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4B" w:rsidRPr="009D644E" w:rsidRDefault="000E704B" w:rsidP="000E704B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Муниципальное автономное общеобразовательное учреждение</w:t>
      </w:r>
    </w:p>
    <w:p w:rsidR="000E704B" w:rsidRPr="009D644E" w:rsidRDefault="000E704B" w:rsidP="000E704B">
      <w:pPr>
        <w:tabs>
          <w:tab w:val="left" w:pos="3696"/>
        </w:tabs>
        <w:ind w:firstLine="708"/>
        <w:jc w:val="center"/>
        <w:rPr>
          <w:b/>
          <w:bCs/>
          <w:iCs/>
        </w:rPr>
      </w:pPr>
      <w:r w:rsidRPr="009D644E">
        <w:rPr>
          <w:b/>
          <w:bCs/>
          <w:iCs/>
        </w:rPr>
        <w:t>«Прииртышская средняя общеобразовательная школа»</w:t>
      </w:r>
    </w:p>
    <w:p w:rsidR="000E704B" w:rsidRPr="00BA73E6" w:rsidRDefault="000E704B" w:rsidP="000E704B">
      <w:pPr>
        <w:shd w:val="clear" w:color="auto" w:fill="FFFFFF"/>
        <w:jc w:val="both"/>
        <w:rPr>
          <w:bCs/>
        </w:rPr>
      </w:pPr>
    </w:p>
    <w:p w:rsidR="000E704B" w:rsidRPr="00BA73E6" w:rsidRDefault="000E704B" w:rsidP="000E704B">
      <w:pPr>
        <w:shd w:val="clear" w:color="auto" w:fill="FFFFFF"/>
        <w:jc w:val="both"/>
        <w:rPr>
          <w:bCs/>
        </w:rPr>
      </w:pPr>
    </w:p>
    <w:p w:rsidR="000E704B" w:rsidRPr="009D644E" w:rsidRDefault="00AB2789" w:rsidP="000E704B">
      <w:pPr>
        <w:tabs>
          <w:tab w:val="left" w:pos="3696"/>
        </w:tabs>
        <w:ind w:firstLine="708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9620250" cy="1704975"/>
            <wp:effectExtent l="0" t="0" r="0" b="0"/>
            <wp:docPr id="2" name="Рисунок 2" descr="C:\Users\EGE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834DE2" w:rsidRDefault="00834DE2" w:rsidP="000E704B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>РАБОЧАЯ ПРОГРАММА</w:t>
      </w:r>
    </w:p>
    <w:p w:rsidR="000E704B" w:rsidRPr="009D644E" w:rsidRDefault="000E704B" w:rsidP="000E704B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 xml:space="preserve">по </w:t>
      </w:r>
      <w:r>
        <w:rPr>
          <w:bCs/>
          <w:iCs/>
        </w:rPr>
        <w:t>английскому языку</w:t>
      </w:r>
    </w:p>
    <w:p w:rsidR="000E704B" w:rsidRPr="009D644E" w:rsidRDefault="000E704B" w:rsidP="000E704B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для 10</w:t>
      </w:r>
      <w:r w:rsidRPr="009D644E">
        <w:rPr>
          <w:bCs/>
          <w:iCs/>
        </w:rPr>
        <w:t xml:space="preserve"> класса</w:t>
      </w:r>
    </w:p>
    <w:p w:rsidR="000E704B" w:rsidRPr="009D644E" w:rsidRDefault="000E704B" w:rsidP="000E704B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на 2019-2020</w:t>
      </w:r>
      <w:r w:rsidRPr="009D644E">
        <w:rPr>
          <w:bCs/>
          <w:iCs/>
        </w:rPr>
        <w:t xml:space="preserve"> учебный год</w:t>
      </w: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 xml:space="preserve">Планирование составлено в соответствии </w:t>
      </w:r>
      <w:r w:rsidRPr="009D644E">
        <w:rPr>
          <w:bCs/>
          <w:iCs/>
        </w:rPr>
        <w:tab/>
      </w: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>ФГОС ООО</w:t>
      </w:r>
      <w:r w:rsidRPr="009D644E">
        <w:rPr>
          <w:bCs/>
          <w:iCs/>
        </w:rPr>
        <w:tab/>
      </w: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Составитель программы: </w:t>
      </w:r>
      <w:proofErr w:type="spellStart"/>
      <w:r>
        <w:rPr>
          <w:bCs/>
          <w:iCs/>
        </w:rPr>
        <w:t>Киргинцева</w:t>
      </w:r>
      <w:proofErr w:type="spellEnd"/>
      <w:r>
        <w:rPr>
          <w:bCs/>
          <w:iCs/>
        </w:rPr>
        <w:t xml:space="preserve"> Е</w:t>
      </w:r>
      <w:r w:rsidR="00AB2789">
        <w:rPr>
          <w:bCs/>
          <w:iCs/>
        </w:rPr>
        <w:t xml:space="preserve">лена </w:t>
      </w:r>
      <w:r>
        <w:rPr>
          <w:bCs/>
          <w:iCs/>
        </w:rPr>
        <w:t>Н</w:t>
      </w:r>
      <w:r w:rsidR="00AB2789">
        <w:rPr>
          <w:bCs/>
          <w:iCs/>
        </w:rPr>
        <w:t>иколаевна</w:t>
      </w:r>
      <w:r w:rsidRPr="009D644E">
        <w:rPr>
          <w:bCs/>
          <w:iCs/>
        </w:rPr>
        <w:t>,</w:t>
      </w:r>
    </w:p>
    <w:p w:rsidR="000E704B" w:rsidRPr="009D644E" w:rsidRDefault="000E704B" w:rsidP="000E704B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учитель </w:t>
      </w:r>
      <w:r>
        <w:rPr>
          <w:bCs/>
          <w:iCs/>
        </w:rPr>
        <w:t>ин. языков первой квалификационной категории</w:t>
      </w:r>
    </w:p>
    <w:p w:rsidR="000E704B" w:rsidRPr="009D644E" w:rsidRDefault="000E704B" w:rsidP="000E704B">
      <w:pPr>
        <w:tabs>
          <w:tab w:val="left" w:pos="3696"/>
        </w:tabs>
        <w:ind w:firstLine="708"/>
        <w:jc w:val="right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</w:rPr>
      </w:pPr>
    </w:p>
    <w:p w:rsidR="000E704B" w:rsidRPr="009D644E" w:rsidRDefault="000E704B" w:rsidP="000E704B">
      <w:pPr>
        <w:tabs>
          <w:tab w:val="left" w:pos="3696"/>
        </w:tabs>
        <w:rPr>
          <w:bCs/>
          <w:iCs/>
          <w:color w:val="FF0000"/>
        </w:rPr>
      </w:pPr>
    </w:p>
    <w:p w:rsidR="000E704B" w:rsidRPr="009D644E" w:rsidRDefault="000E704B" w:rsidP="000E704B">
      <w:pPr>
        <w:tabs>
          <w:tab w:val="left" w:pos="3696"/>
        </w:tabs>
        <w:ind w:firstLine="708"/>
        <w:rPr>
          <w:bCs/>
          <w:iCs/>
          <w:color w:val="FF0000"/>
        </w:rPr>
      </w:pPr>
    </w:p>
    <w:p w:rsidR="000E704B" w:rsidRPr="00AB2789" w:rsidRDefault="00AB2789" w:rsidP="00AB2789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 xml:space="preserve">п. </w:t>
      </w:r>
      <w:proofErr w:type="spellStart"/>
      <w:r>
        <w:rPr>
          <w:bCs/>
          <w:iCs/>
        </w:rPr>
        <w:t>Прииртышский</w:t>
      </w:r>
      <w:proofErr w:type="spellEnd"/>
      <w:r>
        <w:rPr>
          <w:bCs/>
          <w:iCs/>
        </w:rPr>
        <w:t>,</w:t>
      </w:r>
    </w:p>
    <w:p w:rsidR="000E704B" w:rsidRDefault="000E704B" w:rsidP="000E704B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2019</w:t>
      </w:r>
      <w:r w:rsidRPr="009B1FFA">
        <w:rPr>
          <w:bCs/>
          <w:iCs/>
        </w:rPr>
        <w:t xml:space="preserve"> год</w:t>
      </w:r>
    </w:p>
    <w:p w:rsidR="000E704B" w:rsidRDefault="000E704B" w:rsidP="000E704B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C25D0C" w:rsidRDefault="00C25D0C" w:rsidP="00C25D0C">
      <w:pPr>
        <w:pStyle w:val="a5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 результаты освоения учебного предмета «Английский язык»:</w:t>
      </w:r>
    </w:p>
    <w:p w:rsidR="00983B84" w:rsidRPr="00983B84" w:rsidRDefault="00983B84" w:rsidP="00983B84">
      <w:pPr>
        <w:jc w:val="both"/>
      </w:pPr>
      <w:r w:rsidRPr="00983B84">
        <w:t xml:space="preserve">1) </w:t>
      </w:r>
      <w:proofErr w:type="spellStart"/>
      <w:r w:rsidRPr="00983B84">
        <w:t>сформированность</w:t>
      </w:r>
      <w:proofErr w:type="spellEnd"/>
      <w:r w:rsidRPr="00983B84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83B84" w:rsidRPr="00983B84" w:rsidRDefault="00983B84" w:rsidP="00983B84">
      <w:pPr>
        <w:jc w:val="both"/>
      </w:pPr>
      <w:r w:rsidRPr="00983B84"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83B84" w:rsidRPr="00983B84" w:rsidRDefault="00983B84" w:rsidP="00983B84">
      <w:pPr>
        <w:jc w:val="both"/>
      </w:pPr>
      <w:r w:rsidRPr="00983B84"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983B84" w:rsidRPr="00983B84" w:rsidRDefault="00983B84" w:rsidP="00983B84">
      <w:pPr>
        <w:jc w:val="both"/>
        <w:rPr>
          <w:sz w:val="22"/>
          <w:szCs w:val="22"/>
        </w:rPr>
      </w:pPr>
      <w:r w:rsidRPr="00983B84">
        <w:t xml:space="preserve">4) </w:t>
      </w:r>
      <w:proofErr w:type="spellStart"/>
      <w:r w:rsidRPr="00983B84">
        <w:t>сформированность</w:t>
      </w:r>
      <w:proofErr w:type="spellEnd"/>
      <w:r w:rsidRPr="00983B84"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Ученик </w:t>
      </w:r>
      <w:r w:rsidR="006009D0" w:rsidRPr="006009D0">
        <w:rPr>
          <w:rFonts w:eastAsia="Arial Unicode MS"/>
          <w:b/>
          <w:i/>
        </w:rPr>
        <w:t>на базовом уровне научится: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неофициального общения в рамках изученной тематики;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выражать и аргументировать личную точку зрения;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обращаться за разъяснениями, уточняя интересующую информацию.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Говорение, монологическая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передавать основное содержание прочитанного/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увиденного/услышанного;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Аудирование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Понимать основное содержание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выборочное понимание запрашиваемой информации из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Письмо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несложные связные тексты по изученной тематике;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Владеть </w:t>
      </w:r>
      <w:proofErr w:type="spellStart"/>
      <w:r w:rsidRPr="006009D0">
        <w:rPr>
          <w:rFonts w:eastAsia="Arial Unicode MS"/>
        </w:rPr>
        <w:t>слухопроизносительными</w:t>
      </w:r>
      <w:proofErr w:type="spellEnd"/>
      <w:r w:rsidRPr="006009D0">
        <w:rPr>
          <w:rFonts w:eastAsia="Arial Unicode MS"/>
        </w:rPr>
        <w:t xml:space="preserve"> навыками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определять принадлежность слов к частям речи по аффиксам;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</w:t>
      </w:r>
      <w:proofErr w:type="spellStart"/>
      <w:r w:rsidRPr="006009D0">
        <w:rPr>
          <w:rFonts w:eastAsia="Arial Unicode MS"/>
        </w:rPr>
        <w:t>firstly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tobeginwith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however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asforme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finally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atlast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etc</w:t>
      </w:r>
      <w:proofErr w:type="spellEnd"/>
      <w:r w:rsidRPr="006009D0">
        <w:rPr>
          <w:rFonts w:eastAsia="Arial Unicode MS"/>
        </w:rPr>
        <w:t>.).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009D0">
        <w:rPr>
          <w:rFonts w:eastAsia="Arial Unicode MS"/>
        </w:rPr>
        <w:t>Wemovedto</w:t>
      </w:r>
      <w:proofErr w:type="spellEnd"/>
      <w:r w:rsidRPr="006009D0">
        <w:rPr>
          <w:rFonts w:eastAsia="Arial Unicode MS"/>
        </w:rPr>
        <w:t xml:space="preserve"> a </w:t>
      </w:r>
      <w:proofErr w:type="spellStart"/>
      <w:r w:rsidRPr="006009D0">
        <w:rPr>
          <w:rFonts w:eastAsia="Arial Unicode MS"/>
        </w:rPr>
        <w:t>newhouselastyear</w:t>
      </w:r>
      <w:proofErr w:type="spellEnd"/>
      <w:r w:rsidRPr="006009D0">
        <w:rPr>
          <w:rFonts w:eastAsia="Arial Unicode MS"/>
        </w:rPr>
        <w:t>);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употреблятьвречисложноподчиненныепредложенияссоюзамиисоюзнымисловами</w:t>
      </w:r>
      <w:proofErr w:type="gramEnd"/>
      <w:r w:rsidRPr="00834DE2">
        <w:rPr>
          <w:rFonts w:eastAsia="Arial Unicode MS"/>
          <w:lang w:val="en-US"/>
        </w:rPr>
        <w:t xml:space="preserve"> what, when, why, which, that, who, if, because, that’s why, </w:t>
      </w:r>
      <w:proofErr w:type="spellStart"/>
      <w:r w:rsidRPr="00834DE2">
        <w:rPr>
          <w:rFonts w:eastAsia="Arial Unicode MS"/>
          <w:lang w:val="en-US"/>
        </w:rPr>
        <w:t>than</w:t>
      </w:r>
      <w:proofErr w:type="spellEnd"/>
      <w:r w:rsidRPr="00834DE2">
        <w:rPr>
          <w:rFonts w:eastAsia="Arial Unicode MS"/>
          <w:lang w:val="en-US"/>
        </w:rPr>
        <w:t>, so, for, since, during, so that, unless;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сложносочиненные предложения с сочинительными союзами </w:t>
      </w:r>
      <w:proofErr w:type="spellStart"/>
      <w:r w:rsidRPr="006009D0">
        <w:rPr>
          <w:rFonts w:eastAsia="Arial Unicode MS"/>
        </w:rPr>
        <w:t>and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but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or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употреблятьвречиусловныепредложенияреального</w:t>
      </w:r>
      <w:proofErr w:type="gramEnd"/>
      <w:r w:rsidRPr="006009D0">
        <w:rPr>
          <w:rFonts w:eastAsia="Arial Unicode MS"/>
          <w:lang w:val="en-US"/>
        </w:rPr>
        <w:t xml:space="preserve"> (Conditional I – If I see Jim, I’ll invite him to our school party) </w:t>
      </w:r>
      <w:r w:rsidRPr="006009D0">
        <w:rPr>
          <w:rFonts w:eastAsia="Arial Unicode MS"/>
        </w:rPr>
        <w:t>инереальногохарактера</w:t>
      </w:r>
      <w:r w:rsidRPr="006009D0">
        <w:rPr>
          <w:rFonts w:eastAsia="Arial Unicode MS"/>
          <w:lang w:val="en-US"/>
        </w:rPr>
        <w:t xml:space="preserve"> (Conditional II – If I were you, I would start learning French);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предложения с конструкцией 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(I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I </w:t>
      </w:r>
      <w:proofErr w:type="spellStart"/>
      <w:r w:rsidRPr="006009D0">
        <w:rPr>
          <w:rFonts w:eastAsia="Arial Unicode MS"/>
        </w:rPr>
        <w:t>hadmyownroom</w:t>
      </w:r>
      <w:proofErr w:type="spellEnd"/>
      <w:r w:rsidRPr="006009D0">
        <w:rPr>
          <w:rFonts w:eastAsia="Arial Unicode MS"/>
        </w:rPr>
        <w:t>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употреблятьвречипредложениясконструкцией</w:t>
      </w:r>
      <w:proofErr w:type="gramEnd"/>
      <w:r w:rsidRPr="006009D0">
        <w:rPr>
          <w:rFonts w:eastAsia="Arial Unicode MS"/>
          <w:lang w:val="en-US"/>
        </w:rPr>
        <w:t xml:space="preserve"> so/such (I was so busy that I forgot to phone my parents);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употреблятьвречиконструкциисгерундием</w:t>
      </w:r>
      <w:proofErr w:type="gramEnd"/>
      <w:r w:rsidRPr="006009D0">
        <w:rPr>
          <w:rFonts w:eastAsia="Arial Unicode MS"/>
          <w:lang w:val="en-US"/>
        </w:rPr>
        <w:t>: to love / hate doing something; stop talking;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конструкции с инфинитивом: </w:t>
      </w:r>
      <w:proofErr w:type="spellStart"/>
      <w:r w:rsidRPr="006009D0">
        <w:rPr>
          <w:rFonts w:eastAsia="Arial Unicode MS"/>
        </w:rPr>
        <w:t>wanttodo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learntospeak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употреблятьвречиинфинитивцели</w:t>
      </w:r>
      <w:proofErr w:type="gramEnd"/>
      <w:r w:rsidRPr="006009D0">
        <w:rPr>
          <w:rFonts w:eastAsia="Arial Unicode MS"/>
          <w:lang w:val="en-US"/>
        </w:rPr>
        <w:t xml:space="preserve"> (I called to cancel our lesson);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употреблятьвречиконструкцию</w:t>
      </w:r>
      <w:proofErr w:type="gramEnd"/>
      <w:r w:rsidRPr="006009D0">
        <w:rPr>
          <w:rFonts w:eastAsia="Arial Unicode MS"/>
          <w:lang w:val="en-US"/>
        </w:rPr>
        <w:t xml:space="preserve"> it takes me … to do something;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использоватькосвеннуюречь</w:t>
      </w:r>
      <w:proofErr w:type="gramEnd"/>
      <w:r w:rsidRPr="00834DE2">
        <w:rPr>
          <w:rFonts w:eastAsia="Arial Unicode MS"/>
          <w:lang w:val="en-U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использоватьвречиглаголывнаиболееупотребляемыхвременныхформах</w:t>
      </w:r>
      <w:r w:rsidRPr="006009D0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употреблятьвречистрадательныйзалогвформахнаиболееиспользуемыхвремен</w:t>
      </w:r>
      <w:proofErr w:type="gramEnd"/>
      <w:r w:rsidRPr="006009D0">
        <w:rPr>
          <w:rFonts w:eastAsia="Arial Unicode MS"/>
          <w:lang w:val="en-US"/>
        </w:rPr>
        <w:t>: Present Simple, Present Continuous, Past Simple, Present Perfect;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6009D0">
        <w:rPr>
          <w:rFonts w:eastAsia="Arial Unicode MS"/>
        </w:rPr>
        <w:t>tobegoingto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PresentContinuous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PresentSimple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употреблятьвречимодальныеглаголыиихэквиваленты</w:t>
      </w:r>
      <w:r w:rsidRPr="006009D0">
        <w:rPr>
          <w:rFonts w:eastAsia="Arial Unicode MS"/>
          <w:lang w:val="en-US"/>
        </w:rPr>
        <w:t xml:space="preserve"> (may, can/be able to, must/have to/should; need, shall, could, might, would);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определенный/неопределенный/нулевой артикль;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009D0">
        <w:rPr>
          <w:rFonts w:eastAsia="Arial Unicode MS"/>
        </w:rPr>
        <w:t>many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much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 / a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 xml:space="preserve"> / a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>) и наречия, выражающие время;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Ученик</w:t>
      </w:r>
      <w:r w:rsidR="006009D0" w:rsidRPr="006009D0">
        <w:rPr>
          <w:rFonts w:eastAsia="Arial Unicode MS"/>
          <w:b/>
          <w:i/>
        </w:rPr>
        <w:t xml:space="preserve"> на базовом уровне получит возможность научиться: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монологическая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Резюмировать прослушанный/прочитанный текст;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Аудирование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Письмо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краткий отзыв на фильм, книгу или пьесу.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узнавать и использовать в речи устойчивые выражения и фразы (</w:t>
      </w:r>
      <w:proofErr w:type="spellStart"/>
      <w:r w:rsidRPr="006009D0">
        <w:rPr>
          <w:rFonts w:eastAsia="Arial Unicode MS"/>
        </w:rPr>
        <w:t>collocations</w:t>
      </w:r>
      <w:proofErr w:type="spellEnd"/>
      <w:r w:rsidRPr="006009D0">
        <w:rPr>
          <w:rFonts w:eastAsia="Arial Unicode MS"/>
        </w:rPr>
        <w:t>).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lastRenderedPageBreak/>
        <w:t>Грамматическая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6009D0">
        <w:rPr>
          <w:rFonts w:eastAsia="Arial Unicode MS"/>
        </w:rPr>
        <w:t>could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havedone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might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havedone</w:t>
      </w:r>
      <w:proofErr w:type="spellEnd"/>
      <w:r w:rsidRPr="006009D0">
        <w:rPr>
          <w:rFonts w:eastAsia="Arial Unicode MS"/>
        </w:rPr>
        <w:t>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have</w:t>
      </w:r>
      <w:proofErr w:type="spellEnd"/>
      <w:r w:rsidRPr="006009D0">
        <w:rPr>
          <w:rFonts w:eastAsia="Arial Unicode MS"/>
        </w:rPr>
        <w:t>/</w:t>
      </w:r>
      <w:proofErr w:type="spellStart"/>
      <w:r w:rsidRPr="006009D0">
        <w:rPr>
          <w:rFonts w:eastAsia="Arial Unicode MS"/>
        </w:rPr>
        <w:t>get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something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Participle</w:t>
      </w:r>
      <w:proofErr w:type="spellEnd"/>
      <w:r w:rsidRPr="006009D0">
        <w:rPr>
          <w:rFonts w:eastAsia="Arial Unicode MS"/>
        </w:rPr>
        <w:t xml:space="preserve"> II (</w:t>
      </w:r>
      <w:proofErr w:type="spellStart"/>
      <w:r w:rsidRPr="006009D0">
        <w:rPr>
          <w:rFonts w:eastAsia="Arial Unicode MS"/>
        </w:rPr>
        <w:t>causativeform</w:t>
      </w:r>
      <w:proofErr w:type="spellEnd"/>
      <w:r w:rsidRPr="006009D0">
        <w:rPr>
          <w:rFonts w:eastAsia="Arial Unicode MS"/>
        </w:rPr>
        <w:t>) как эквивалент страдательного залога;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эмфатические конструкции типа </w:t>
      </w:r>
      <w:proofErr w:type="spellStart"/>
      <w:r w:rsidRPr="006009D0">
        <w:rPr>
          <w:rFonts w:eastAsia="Arial Unicode MS"/>
        </w:rPr>
        <w:t>It’shimwho</w:t>
      </w:r>
      <w:proofErr w:type="spellEnd"/>
      <w:r w:rsidRPr="006009D0">
        <w:rPr>
          <w:rFonts w:eastAsia="Arial Unicode MS"/>
        </w:rPr>
        <w:t xml:space="preserve">… </w:t>
      </w:r>
      <w:proofErr w:type="spellStart"/>
      <w:r w:rsidRPr="006009D0">
        <w:rPr>
          <w:rFonts w:eastAsia="Arial Unicode MS"/>
        </w:rPr>
        <w:t>It’stimeyoudidsmth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все формы страдательного залога;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употреблятьвречивремена</w:t>
      </w:r>
      <w:proofErr w:type="gramEnd"/>
      <w:r w:rsidRPr="006009D0">
        <w:rPr>
          <w:rFonts w:eastAsia="Arial Unicode MS"/>
          <w:lang w:val="en-US"/>
        </w:rPr>
        <w:t xml:space="preserve"> Past Perfect </w:t>
      </w:r>
      <w:r w:rsidRPr="006009D0">
        <w:rPr>
          <w:rFonts w:eastAsia="Arial Unicode MS"/>
        </w:rPr>
        <w:t>и</w:t>
      </w:r>
      <w:r w:rsidRPr="006009D0">
        <w:rPr>
          <w:rFonts w:eastAsia="Arial Unicode MS"/>
          <w:lang w:val="en-US"/>
        </w:rPr>
        <w:t xml:space="preserve"> Past Perfect Continuous;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условные предложения нереального характера (</w:t>
      </w:r>
      <w:proofErr w:type="spellStart"/>
      <w:r w:rsidRPr="006009D0">
        <w:rPr>
          <w:rFonts w:eastAsia="Arial Unicode MS"/>
        </w:rPr>
        <w:t>Conditional</w:t>
      </w:r>
      <w:proofErr w:type="spellEnd"/>
      <w:r w:rsidRPr="006009D0">
        <w:rPr>
          <w:rFonts w:eastAsia="Arial Unicode MS"/>
        </w:rPr>
        <w:t xml:space="preserve"> 3);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употреблятьвречиструктуру</w:t>
      </w:r>
      <w:proofErr w:type="gramEnd"/>
      <w:r w:rsidRPr="006009D0">
        <w:rPr>
          <w:rFonts w:eastAsia="Arial Unicode MS"/>
          <w:lang w:val="en-US"/>
        </w:rPr>
        <w:t xml:space="preserve"> to be/get + used to + verb;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usedto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would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verb</w:t>
      </w:r>
      <w:proofErr w:type="spellEnd"/>
      <w:r w:rsidRPr="006009D0">
        <w:rPr>
          <w:rFonts w:eastAsia="Arial Unicode MS"/>
        </w:rPr>
        <w:t xml:space="preserve"> для обозначения регулярных действий в прошлом;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употреблятьвречипредложениясконструкциями</w:t>
      </w:r>
      <w:proofErr w:type="gramEnd"/>
      <w:r w:rsidRPr="00834DE2">
        <w:rPr>
          <w:rFonts w:eastAsia="Arial Unicode MS"/>
          <w:lang w:val="en-US"/>
        </w:rPr>
        <w:t xml:space="preserve"> as … as; not so … as; either … or; neither … nor;</w:t>
      </w:r>
    </w:p>
    <w:p w:rsidR="00983B84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широкий спектр союзов для выражения противопоставления и различия в сложных предложениях.</w:t>
      </w:r>
    </w:p>
    <w:p w:rsidR="00983B84" w:rsidRDefault="00983B84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BD40E6" w:rsidRPr="00983B84" w:rsidRDefault="005D25BF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bookmarkStart w:id="0" w:name="_GoBack"/>
      <w:r w:rsidRPr="00983B84">
        <w:rPr>
          <w:b/>
          <w:sz w:val="22"/>
          <w:szCs w:val="22"/>
        </w:rPr>
        <w:t xml:space="preserve">Содержание </w:t>
      </w:r>
      <w:r w:rsidR="00983B84" w:rsidRPr="00983B84">
        <w:rPr>
          <w:b/>
          <w:sz w:val="22"/>
          <w:szCs w:val="22"/>
        </w:rPr>
        <w:t xml:space="preserve">учебного </w:t>
      </w:r>
      <w:r w:rsidRPr="00983B84">
        <w:rPr>
          <w:b/>
          <w:sz w:val="22"/>
          <w:szCs w:val="22"/>
        </w:rPr>
        <w:t>предмета «Английский язык»</w:t>
      </w:r>
    </w:p>
    <w:bookmarkEnd w:id="0"/>
    <w:p w:rsidR="006009D0" w:rsidRPr="00AB2789" w:rsidRDefault="00BF1E58" w:rsidP="006009D0">
      <w:pPr>
        <w:rPr>
          <w:lang w:val="en-US"/>
        </w:rPr>
      </w:pPr>
      <w:r w:rsidRPr="004F3BFA">
        <w:rPr>
          <w:b/>
          <w:color w:val="FF0000"/>
          <w:sz w:val="22"/>
          <w:szCs w:val="22"/>
        </w:rPr>
        <w:tab/>
      </w:r>
      <w:r w:rsidR="00F8525D" w:rsidRPr="004F3BFA">
        <w:rPr>
          <w:b/>
          <w:sz w:val="22"/>
          <w:szCs w:val="22"/>
        </w:rPr>
        <w:t>Раздел</w:t>
      </w:r>
      <w:r w:rsidR="00F8525D" w:rsidRPr="00EE604E">
        <w:rPr>
          <w:b/>
          <w:sz w:val="22"/>
          <w:szCs w:val="22"/>
        </w:rPr>
        <w:t xml:space="preserve"> 1.</w:t>
      </w:r>
      <w:r w:rsidR="00F04AD7" w:rsidRPr="00EE604E">
        <w:rPr>
          <w:b/>
          <w:sz w:val="22"/>
          <w:szCs w:val="22"/>
        </w:rPr>
        <w:t>"</w:t>
      </w:r>
      <w:r w:rsidR="004E466A" w:rsidRPr="004E466A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собой</w:t>
      </w:r>
      <w:r w:rsidR="004E466A" w:rsidRPr="00EE604E">
        <w:rPr>
          <w:b/>
          <w:sz w:val="22"/>
          <w:szCs w:val="22"/>
        </w:rPr>
        <w:t xml:space="preserve">. </w:t>
      </w:r>
      <w:r w:rsidR="004E466A" w:rsidRPr="00AB2789">
        <w:rPr>
          <w:b/>
          <w:sz w:val="22"/>
          <w:szCs w:val="22"/>
          <w:lang w:val="en-US"/>
        </w:rPr>
        <w:t>(</w:t>
      </w:r>
      <w:r w:rsidR="004E466A" w:rsidRPr="004E466A">
        <w:rPr>
          <w:b/>
          <w:sz w:val="22"/>
          <w:szCs w:val="22"/>
          <w:lang w:val="en-US"/>
        </w:rPr>
        <w:t>In</w:t>
      </w:r>
      <w:r w:rsidR="004E466A" w:rsidRPr="00AB2789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Harmony</w:t>
      </w:r>
      <w:r w:rsidR="004E466A" w:rsidRPr="00AB2789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with</w:t>
      </w:r>
      <w:r w:rsidR="004E466A" w:rsidRPr="00AB2789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Yourself</w:t>
      </w:r>
      <w:r w:rsidR="004E466A" w:rsidRPr="00AB2789">
        <w:rPr>
          <w:b/>
          <w:sz w:val="22"/>
          <w:szCs w:val="22"/>
          <w:lang w:val="en-US"/>
        </w:rPr>
        <w:t>)</w:t>
      </w:r>
      <w:r w:rsidR="00F04AD7" w:rsidRPr="00AB2789">
        <w:rPr>
          <w:b/>
          <w:sz w:val="22"/>
          <w:szCs w:val="22"/>
          <w:lang w:val="en-US"/>
        </w:rPr>
        <w:t>"</w:t>
      </w:r>
      <w:proofErr w:type="spellStart"/>
      <w:proofErr w:type="gramStart"/>
      <w:r w:rsidR="006009D0" w:rsidRPr="000721D4">
        <w:rPr>
          <w:b/>
          <w:szCs w:val="28"/>
        </w:rPr>
        <w:t>Повседневнаяжизнь</w:t>
      </w:r>
      <w:proofErr w:type="spellEnd"/>
      <w:r w:rsidR="006009D0" w:rsidRPr="00AB2789">
        <w:rPr>
          <w:b/>
          <w:sz w:val="22"/>
          <w:szCs w:val="22"/>
          <w:lang w:val="en-US"/>
        </w:rPr>
        <w:t>(</w:t>
      </w:r>
      <w:proofErr w:type="gramEnd"/>
      <w:r w:rsidR="006009D0" w:rsidRPr="00AB2789">
        <w:rPr>
          <w:b/>
          <w:sz w:val="22"/>
          <w:szCs w:val="22"/>
          <w:lang w:val="en-US"/>
        </w:rPr>
        <w:t xml:space="preserve">24 </w:t>
      </w:r>
      <w:r w:rsidR="006009D0">
        <w:rPr>
          <w:b/>
          <w:sz w:val="22"/>
          <w:szCs w:val="22"/>
        </w:rPr>
        <w:t>часа</w:t>
      </w:r>
      <w:r w:rsidR="006009D0" w:rsidRPr="00AB2789">
        <w:rPr>
          <w:b/>
          <w:sz w:val="22"/>
          <w:szCs w:val="22"/>
          <w:lang w:val="en-US"/>
        </w:rPr>
        <w:t>)</w:t>
      </w:r>
    </w:p>
    <w:p w:rsidR="004E466A" w:rsidRPr="006009D0" w:rsidRDefault="006009D0" w:rsidP="00425E12">
      <w:pPr>
        <w:jc w:val="both"/>
        <w:rPr>
          <w:sz w:val="22"/>
          <w:szCs w:val="22"/>
        </w:rPr>
      </w:pPr>
      <w:r w:rsidRPr="006009D0">
        <w:rPr>
          <w:sz w:val="22"/>
          <w:szCs w:val="22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  <w:r w:rsidR="004E466A" w:rsidRPr="006009D0">
        <w:rPr>
          <w:sz w:val="22"/>
          <w:szCs w:val="22"/>
        </w:rPr>
        <w:t xml:space="preserve">Данныеосебе.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дисгармонии.Понимание счастья. Стиль жизни. Здоровье в жизни человека. Слагаемые успеха гармонического развития личности. </w:t>
      </w:r>
    </w:p>
    <w:p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 xml:space="preserve">Раздел2.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 xml:space="preserve">другими. </w:t>
      </w:r>
      <w:r w:rsidR="004E466A" w:rsidRPr="00425E12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InHarmonywithOthers</w:t>
      </w:r>
      <w:r w:rsidR="004E466A" w:rsidRPr="00425E12">
        <w:rPr>
          <w:b/>
          <w:sz w:val="22"/>
          <w:szCs w:val="22"/>
        </w:rPr>
        <w:t>).</w:t>
      </w:r>
      <w:r w:rsidR="00FD17DE" w:rsidRPr="00425E12">
        <w:rPr>
          <w:b/>
          <w:sz w:val="22"/>
          <w:szCs w:val="22"/>
        </w:rPr>
        <w:t>"</w:t>
      </w:r>
      <w:r w:rsidR="00425E12" w:rsidRPr="000721D4">
        <w:rPr>
          <w:b/>
          <w:szCs w:val="28"/>
        </w:rPr>
        <w:t>Современная молодежь</w:t>
      </w:r>
      <w:r w:rsidR="00425E12" w:rsidRPr="00425E12">
        <w:rPr>
          <w:b/>
          <w:sz w:val="22"/>
          <w:szCs w:val="22"/>
        </w:rPr>
        <w:t xml:space="preserve">(24 </w:t>
      </w:r>
      <w:r w:rsidR="00425E12">
        <w:rPr>
          <w:b/>
          <w:sz w:val="22"/>
          <w:szCs w:val="22"/>
        </w:rPr>
        <w:t>часа</w:t>
      </w:r>
      <w:r w:rsidR="00425E12" w:rsidRPr="00425E12">
        <w:rPr>
          <w:b/>
          <w:sz w:val="22"/>
          <w:szCs w:val="22"/>
        </w:rPr>
        <w:t>)</w:t>
      </w:r>
    </w:p>
    <w:p w:rsidR="004E466A" w:rsidRPr="00425E12" w:rsidRDefault="00425E12" w:rsidP="00425E12">
      <w:pPr>
        <w:jc w:val="both"/>
      </w:pPr>
      <w:r>
        <w:t>Увлечения и интересы. Связь с предыдущими поколениями. Образовательные поездки.</w:t>
      </w:r>
      <w:r w:rsidR="004E466A" w:rsidRPr="00314460">
        <w:rPr>
          <w:sz w:val="22"/>
          <w:szCs w:val="22"/>
        </w:rPr>
        <w:t xml:space="preserve">Семьяиродственники.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прощения.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</w:t>
      </w:r>
      <w:r w:rsidR="004E466A" w:rsidRPr="00314460">
        <w:rPr>
          <w:sz w:val="22"/>
          <w:szCs w:val="22"/>
          <w:lang w:val="en-US"/>
        </w:rPr>
        <w:t>II</w:t>
      </w:r>
      <w:r w:rsidR="004E466A" w:rsidRPr="00314460">
        <w:rPr>
          <w:sz w:val="22"/>
          <w:szCs w:val="22"/>
        </w:rPr>
        <w:t>.</w:t>
      </w:r>
    </w:p>
    <w:p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 xml:space="preserve">Раздел3. 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 гармонии с природой.</w:t>
      </w:r>
      <w:r w:rsidR="00AE3F34">
        <w:rPr>
          <w:b/>
          <w:sz w:val="22"/>
          <w:szCs w:val="22"/>
        </w:rPr>
        <w:t xml:space="preserve"> </w:t>
      </w:r>
      <w:r w:rsidR="004E466A" w:rsidRPr="002F4E06">
        <w:rPr>
          <w:b/>
          <w:sz w:val="22"/>
          <w:szCs w:val="22"/>
        </w:rPr>
        <w:t>(</w:t>
      </w:r>
      <w:proofErr w:type="spellStart"/>
      <w:r w:rsidR="004E466A" w:rsidRPr="00314460">
        <w:rPr>
          <w:b/>
          <w:sz w:val="22"/>
          <w:szCs w:val="22"/>
          <w:lang w:val="en-US"/>
        </w:rPr>
        <w:t>InHarmonywithNature</w:t>
      </w:r>
      <w:proofErr w:type="spellEnd"/>
      <w:r w:rsidR="004E466A" w:rsidRPr="002F4E06">
        <w:rPr>
          <w:b/>
          <w:sz w:val="22"/>
          <w:szCs w:val="22"/>
        </w:rPr>
        <w:t>)</w:t>
      </w:r>
      <w:r w:rsidR="00FD17DE" w:rsidRPr="002F4E06">
        <w:rPr>
          <w:b/>
          <w:sz w:val="22"/>
          <w:szCs w:val="22"/>
        </w:rPr>
        <w:t>."</w:t>
      </w:r>
      <w:r w:rsidR="00425E12" w:rsidRPr="000721D4">
        <w:rPr>
          <w:b/>
          <w:szCs w:val="28"/>
        </w:rPr>
        <w:t>Природа и экология</w:t>
      </w:r>
      <w:r w:rsidR="00425E12" w:rsidRPr="002F4E06">
        <w:rPr>
          <w:b/>
          <w:sz w:val="22"/>
          <w:szCs w:val="22"/>
        </w:rPr>
        <w:t xml:space="preserve">(34 </w:t>
      </w:r>
      <w:r w:rsidR="00425E12">
        <w:rPr>
          <w:b/>
          <w:sz w:val="22"/>
          <w:szCs w:val="22"/>
        </w:rPr>
        <w:t>часа</w:t>
      </w:r>
      <w:r w:rsidR="00425E12" w:rsidRPr="002F4E06">
        <w:rPr>
          <w:b/>
          <w:sz w:val="22"/>
          <w:szCs w:val="22"/>
        </w:rPr>
        <w:t>)</w:t>
      </w:r>
    </w:p>
    <w:p w:rsidR="004E466A" w:rsidRPr="00425E12" w:rsidRDefault="00425E12" w:rsidP="00425E12">
      <w:pPr>
        <w:jc w:val="both"/>
      </w:pPr>
      <w: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="004E466A" w:rsidRPr="00314460">
        <w:rPr>
          <w:sz w:val="22"/>
          <w:szCs w:val="22"/>
        </w:rPr>
        <w:t xml:space="preserve">Россия –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="004E466A" w:rsidRPr="00314460">
        <w:rPr>
          <w:sz w:val="22"/>
          <w:szCs w:val="22"/>
        </w:rPr>
        <w:t>природозащитные</w:t>
      </w:r>
      <w:proofErr w:type="spellEnd"/>
      <w:r w:rsidR="004E466A" w:rsidRPr="00314460">
        <w:rPr>
          <w:sz w:val="22"/>
          <w:szCs w:val="22"/>
        </w:rPr>
        <w:t xml:space="preserve"> организации и движения.  </w:t>
      </w:r>
    </w:p>
    <w:p w:rsidR="00361FD3" w:rsidRPr="00AB2789" w:rsidRDefault="00F8525D" w:rsidP="00361FD3">
      <w:pPr>
        <w:rPr>
          <w:lang w:val="en-US"/>
        </w:rPr>
      </w:pPr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Pr="004D7231">
        <w:rPr>
          <w:b/>
          <w:sz w:val="22"/>
          <w:szCs w:val="22"/>
        </w:rPr>
        <w:t>4</w:t>
      </w:r>
      <w:r w:rsidRPr="004D7231">
        <w:rPr>
          <w:sz w:val="22"/>
          <w:szCs w:val="22"/>
        </w:rPr>
        <w:t xml:space="preserve">. </w:t>
      </w:r>
      <w:r w:rsidR="00FD17DE" w:rsidRPr="004D7231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миром</w:t>
      </w:r>
      <w:r w:rsidR="004E466A" w:rsidRPr="004D7231">
        <w:rPr>
          <w:b/>
          <w:sz w:val="22"/>
          <w:szCs w:val="22"/>
        </w:rPr>
        <w:t xml:space="preserve">. </w:t>
      </w:r>
      <w:r w:rsidR="004E466A" w:rsidRPr="00AB2789">
        <w:rPr>
          <w:b/>
          <w:sz w:val="22"/>
          <w:szCs w:val="22"/>
          <w:lang w:val="en-US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AE3F34" w:rsidRPr="00AB2789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AE3F34" w:rsidRPr="00AB2789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AE3F34" w:rsidRPr="00AB2789">
        <w:rPr>
          <w:b/>
          <w:sz w:val="22"/>
          <w:szCs w:val="22"/>
          <w:lang w:val="en-US"/>
        </w:rPr>
        <w:t xml:space="preserve"> </w:t>
      </w:r>
      <w:r w:rsidR="002F4E06">
        <w:rPr>
          <w:b/>
          <w:sz w:val="22"/>
          <w:szCs w:val="22"/>
          <w:lang w:val="en-US"/>
        </w:rPr>
        <w:t>t</w:t>
      </w:r>
      <w:r w:rsidR="004E466A" w:rsidRPr="00314460">
        <w:rPr>
          <w:b/>
          <w:sz w:val="22"/>
          <w:szCs w:val="22"/>
          <w:lang w:val="en-US"/>
        </w:rPr>
        <w:t>he</w:t>
      </w:r>
      <w:r w:rsidR="00AE3F34" w:rsidRPr="00AB2789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World</w:t>
      </w:r>
      <w:r w:rsidR="004E466A" w:rsidRPr="00AB2789">
        <w:rPr>
          <w:b/>
          <w:sz w:val="22"/>
          <w:szCs w:val="22"/>
          <w:lang w:val="en-US"/>
        </w:rPr>
        <w:t>).</w:t>
      </w:r>
      <w:r w:rsidR="00FD17DE" w:rsidRPr="00AB2789">
        <w:rPr>
          <w:b/>
          <w:sz w:val="22"/>
          <w:szCs w:val="22"/>
          <w:lang w:val="en-US"/>
        </w:rPr>
        <w:t>"</w:t>
      </w:r>
      <w:r w:rsidR="00361FD3" w:rsidRPr="000721D4">
        <w:rPr>
          <w:b/>
          <w:szCs w:val="28"/>
        </w:rPr>
        <w:t>Страны</w:t>
      </w:r>
      <w:r w:rsidR="00361FD3" w:rsidRPr="00AB2789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изучаемого</w:t>
      </w:r>
      <w:r w:rsidR="00361FD3" w:rsidRPr="00AB2789">
        <w:rPr>
          <w:b/>
          <w:szCs w:val="28"/>
          <w:lang w:val="en-US"/>
        </w:rPr>
        <w:t xml:space="preserve"> </w:t>
      </w:r>
      <w:proofErr w:type="gramStart"/>
      <w:r w:rsidR="00361FD3" w:rsidRPr="000721D4">
        <w:rPr>
          <w:b/>
          <w:szCs w:val="28"/>
        </w:rPr>
        <w:t>языка</w:t>
      </w:r>
      <w:r w:rsidR="00361FD3" w:rsidRPr="00AB2789">
        <w:rPr>
          <w:b/>
          <w:sz w:val="22"/>
          <w:szCs w:val="22"/>
          <w:lang w:val="en-US"/>
        </w:rPr>
        <w:t>(</w:t>
      </w:r>
      <w:proofErr w:type="gramEnd"/>
      <w:r w:rsidR="00361FD3" w:rsidRPr="00AB2789">
        <w:rPr>
          <w:b/>
          <w:sz w:val="22"/>
          <w:szCs w:val="22"/>
          <w:lang w:val="en-US"/>
        </w:rPr>
        <w:t xml:space="preserve">20 </w:t>
      </w:r>
      <w:r w:rsidR="00361FD3">
        <w:rPr>
          <w:b/>
          <w:sz w:val="22"/>
          <w:szCs w:val="22"/>
        </w:rPr>
        <w:t>ч</w:t>
      </w:r>
      <w:r w:rsidR="00361FD3" w:rsidRPr="00314460">
        <w:rPr>
          <w:b/>
          <w:sz w:val="22"/>
          <w:szCs w:val="22"/>
        </w:rPr>
        <w:t>асов</w:t>
      </w:r>
      <w:r w:rsidR="00361FD3" w:rsidRPr="00AB2789">
        <w:rPr>
          <w:b/>
          <w:sz w:val="22"/>
          <w:szCs w:val="22"/>
          <w:lang w:val="en-US"/>
        </w:rPr>
        <w:t>)</w:t>
      </w:r>
    </w:p>
    <w:p w:rsidR="004E466A" w:rsidRPr="00361FD3" w:rsidRDefault="00361FD3" w:rsidP="00361FD3">
      <w:pPr>
        <w:jc w:val="both"/>
      </w:pPr>
      <w: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="004E466A" w:rsidRPr="00314460">
        <w:rPr>
          <w:sz w:val="22"/>
          <w:szCs w:val="22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–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</w:t>
      </w:r>
      <w:r w:rsidR="004E466A" w:rsidRPr="00DF0AA6">
        <w:rPr>
          <w:sz w:val="22"/>
          <w:szCs w:val="22"/>
        </w:rPr>
        <w:t xml:space="preserve"> виды магазинов. Марко Поло – великий путешественник. Путешествие – способ познания мира, получения информации об иных культурах, источник толерантности к различиям друг друга.</w:t>
      </w:r>
    </w:p>
    <w:p w:rsidR="00D61DFE" w:rsidRDefault="00D61DFE" w:rsidP="00D61DFE">
      <w:r>
        <w:rPr>
          <w:b/>
          <w:szCs w:val="28"/>
        </w:rPr>
        <w:t>Базовый уровень</w:t>
      </w:r>
    </w:p>
    <w:p w:rsidR="00D61DFE" w:rsidRDefault="00D61DFE" w:rsidP="00D61DFE">
      <w:r>
        <w:rPr>
          <w:b/>
          <w:szCs w:val="28"/>
        </w:rPr>
        <w:lastRenderedPageBreak/>
        <w:t>Коммуникативные умения</w:t>
      </w:r>
    </w:p>
    <w:p w:rsidR="00D61DFE" w:rsidRDefault="00D61DFE" w:rsidP="00D61DFE">
      <w:pPr>
        <w:rPr>
          <w:b/>
          <w:szCs w:val="28"/>
        </w:rPr>
      </w:pPr>
    </w:p>
    <w:p w:rsidR="00D61DFE" w:rsidRPr="000721D4" w:rsidRDefault="00D61DFE" w:rsidP="00D61DFE">
      <w:r w:rsidRPr="000721D4">
        <w:rPr>
          <w:b/>
          <w:szCs w:val="28"/>
        </w:rPr>
        <w:t>Говорение</w:t>
      </w:r>
    </w:p>
    <w:p w:rsidR="00D61DFE" w:rsidRPr="000721D4" w:rsidRDefault="00D61DFE" w:rsidP="00D61DFE">
      <w:r w:rsidRPr="000721D4">
        <w:rPr>
          <w:b/>
          <w:szCs w:val="28"/>
        </w:rPr>
        <w:t>Диалогическая речь</w:t>
      </w:r>
    </w:p>
    <w:p w:rsidR="00D61DFE" w:rsidRPr="00E02732" w:rsidRDefault="00D61DFE" w:rsidP="00D61DFE">
      <w:pPr>
        <w:jc w:val="both"/>
      </w:pPr>
      <w: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 xml:space="preserve">Типы текстов: интервью, обмен мнениями, </w:t>
      </w:r>
      <w:proofErr w:type="spellStart"/>
      <w:r w:rsidRPr="00E02732">
        <w:t>дискуссия.</w:t>
      </w:r>
      <w:r w:rsidRPr="007E4454">
        <w:rPr>
          <w:i/>
        </w:rPr>
        <w:t>Диалог</w:t>
      </w:r>
      <w:proofErr w:type="spellEnd"/>
      <w:r w:rsidRPr="007E4454">
        <w:rPr>
          <w:i/>
        </w:rPr>
        <w:t>/</w:t>
      </w:r>
      <w:proofErr w:type="spellStart"/>
      <w:r w:rsidRPr="007E4454">
        <w:rPr>
          <w:i/>
        </w:rPr>
        <w:t>полилог</w:t>
      </w:r>
      <w:proofErr w:type="spellEnd"/>
      <w:r w:rsidRPr="007E4454">
        <w:rPr>
          <w:i/>
        </w:rPr>
        <w:t xml:space="preserve"> в ситуациях официального общения, краткий комментарий</w:t>
      </w:r>
      <w:r>
        <w:rPr>
          <w:i/>
        </w:rPr>
        <w:t>т</w:t>
      </w:r>
      <w:r w:rsidRPr="004A3D52">
        <w:rPr>
          <w:i/>
        </w:rPr>
        <w:t>очки зрения другого человека</w:t>
      </w:r>
      <w:r>
        <w:rPr>
          <w:i/>
        </w:rPr>
        <w:t>. И</w:t>
      </w:r>
      <w:r w:rsidRPr="004A3D52">
        <w:rPr>
          <w:i/>
        </w:rPr>
        <w:t>нтервью</w:t>
      </w:r>
      <w:r>
        <w:rPr>
          <w:i/>
        </w:rPr>
        <w:t>.О</w:t>
      </w:r>
      <w:r w:rsidRPr="007E4454">
        <w:rPr>
          <w:i/>
        </w:rPr>
        <w:t>бмен, проверка и подтверждение собранной фактической информации.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Монологическая речь</w:t>
      </w:r>
    </w:p>
    <w:p w:rsidR="00D61DFE" w:rsidRPr="00E02732" w:rsidRDefault="00D61DFE" w:rsidP="00D61DFE">
      <w:pPr>
        <w:jc w:val="both"/>
      </w:pPr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</w:rPr>
        <w:t>рассказ, описание, характеристика</w:t>
      </w:r>
      <w:r>
        <w:t>,</w:t>
      </w:r>
      <w:r w:rsidRPr="00E02732">
        <w:t>сообщение, объявление, презентация.</w:t>
      </w:r>
      <w:r>
        <w:rPr>
          <w:i/>
        </w:rPr>
        <w:t xml:space="preserve">Умение предоставлять фактическую информацию. </w:t>
      </w:r>
    </w:p>
    <w:p w:rsidR="00D61DFE" w:rsidRDefault="00D61DFE" w:rsidP="00D61DFE">
      <w:pPr>
        <w:pStyle w:val="3"/>
        <w:spacing w:line="360" w:lineRule="auto"/>
        <w:ind w:firstLine="700"/>
        <w:jc w:val="both"/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Аудирование</w:t>
      </w:r>
    </w:p>
    <w:p w:rsidR="00D61DFE" w:rsidRDefault="00D61DFE" w:rsidP="00D61DFE">
      <w:pPr>
        <w:jc w:val="both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>Типы текстов: сообщение, объявление, интервью, тексты рекламных видеороликов.</w:t>
      </w:r>
      <w:r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D61DFE" w:rsidRDefault="00D61DFE" w:rsidP="00D61DFE">
      <w:pPr>
        <w:jc w:val="both"/>
      </w:pPr>
      <w:r w:rsidRPr="000721D4">
        <w:rPr>
          <w:b/>
          <w:szCs w:val="28"/>
        </w:rPr>
        <w:t>Чтение</w:t>
      </w:r>
    </w:p>
    <w:p w:rsidR="00D61DFE" w:rsidRDefault="00D61DFE" w:rsidP="00D61DFE">
      <w:pPr>
        <w:jc w:val="both"/>
        <w:rPr>
          <w:b/>
          <w:szCs w:val="28"/>
        </w:rPr>
      </w:pPr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</w:rPr>
        <w:t>) и жанров (рассказ</w:t>
      </w:r>
      <w:r>
        <w:rPr>
          <w:szCs w:val="28"/>
        </w:rPr>
        <w:t>ов</w:t>
      </w:r>
      <w:r w:rsidRPr="007E4454">
        <w:rPr>
          <w:szCs w:val="28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</w:rPr>
        <w:t>стат</w:t>
      </w:r>
      <w:r>
        <w:rPr>
          <w:szCs w:val="28"/>
        </w:rPr>
        <w:t>ей</w:t>
      </w:r>
      <w:r w:rsidRPr="007E4454">
        <w:rPr>
          <w:szCs w:val="28"/>
        </w:rPr>
        <w:t>, рекламны</w:t>
      </w:r>
      <w:r>
        <w:rPr>
          <w:szCs w:val="28"/>
        </w:rPr>
        <w:t>х</w:t>
      </w:r>
      <w:r w:rsidRPr="007E4454">
        <w:rPr>
          <w:szCs w:val="28"/>
        </w:rPr>
        <w:t xml:space="preserve"> об</w:t>
      </w:r>
      <w:r>
        <w:rPr>
          <w:szCs w:val="28"/>
        </w:rPr>
        <w:t>ъ</w:t>
      </w:r>
      <w:r w:rsidRPr="007E4454">
        <w:rPr>
          <w:szCs w:val="28"/>
        </w:rPr>
        <w:t>явлени</w:t>
      </w:r>
      <w:r>
        <w:rPr>
          <w:szCs w:val="28"/>
        </w:rPr>
        <w:t>й, брошюр, проспектов</w:t>
      </w:r>
      <w:r w:rsidRPr="007E4454">
        <w:rPr>
          <w:szCs w:val="28"/>
        </w:rPr>
        <w:t>)</w:t>
      </w:r>
      <w: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>информационных Интернет-</w:t>
      </w:r>
      <w:r w:rsidRPr="00D16ED0">
        <w:t>сайтах.</w:t>
      </w:r>
      <w:r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F946D8">
        <w:rPr>
          <w:i/>
          <w:szCs w:val="28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</w:p>
    <w:p w:rsidR="00D61DFE" w:rsidRDefault="00D61DFE" w:rsidP="00D61DFE">
      <w:pPr>
        <w:jc w:val="both"/>
      </w:pPr>
      <w:r w:rsidRPr="000721D4">
        <w:rPr>
          <w:b/>
          <w:szCs w:val="28"/>
        </w:rPr>
        <w:t>Письмо</w:t>
      </w:r>
    </w:p>
    <w:p w:rsidR="00D61DFE" w:rsidRDefault="00D61DFE" w:rsidP="00D61DFE">
      <w:pPr>
        <w:jc w:val="both"/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>план мероприятия, биография, презентация, заявление об участии.</w:t>
      </w:r>
      <w:r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61DFE" w:rsidRDefault="00D61DFE" w:rsidP="00D61DFE">
      <w:pPr>
        <w:pStyle w:val="3"/>
        <w:spacing w:line="360" w:lineRule="auto"/>
        <w:ind w:firstLine="700"/>
        <w:jc w:val="both"/>
      </w:pPr>
    </w:p>
    <w:p w:rsidR="00D61DFE" w:rsidRPr="004658F0" w:rsidRDefault="00D61DFE" w:rsidP="00D61DFE">
      <w:pPr>
        <w:jc w:val="both"/>
      </w:pPr>
      <w:r>
        <w:rPr>
          <w:b/>
          <w:szCs w:val="28"/>
        </w:rPr>
        <w:lastRenderedPageBreak/>
        <w:t>Языковые навыки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Орфография и пунктуация</w:t>
      </w:r>
    </w:p>
    <w:p w:rsidR="00D61DFE" w:rsidRDefault="00D61DFE" w:rsidP="00D61DFE">
      <w:pPr>
        <w:jc w:val="both"/>
      </w:pPr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Фонетическая сторона речи</w:t>
      </w:r>
    </w:p>
    <w:p w:rsidR="00D61DFE" w:rsidRDefault="00D61DFE" w:rsidP="00D61DFE">
      <w:pPr>
        <w:jc w:val="both"/>
      </w:pPr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Грамматическая сторона речи</w:t>
      </w:r>
    </w:p>
    <w:p w:rsidR="00D61DFE" w:rsidRDefault="00D61DFE" w:rsidP="00D61DFE">
      <w:pPr>
        <w:jc w:val="both"/>
      </w:pPr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</w:rPr>
        <w:t>Употреблениевречиэмфатическихконструкций</w:t>
      </w:r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 xml:space="preserve">Употребление в речи предложений с конструкциями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notso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nor</w:t>
      </w:r>
      <w:proofErr w:type="spellEnd"/>
      <w:r>
        <w:rPr>
          <w:i/>
        </w:rPr>
        <w:t>.</w:t>
      </w:r>
    </w:p>
    <w:p w:rsidR="00D61DFE" w:rsidRDefault="00D61DFE" w:rsidP="00D61DFE">
      <w:pPr>
        <w:jc w:val="both"/>
        <w:rPr>
          <w:b/>
          <w:szCs w:val="28"/>
        </w:rPr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Лексическая сторона речи</w:t>
      </w:r>
    </w:p>
    <w:p w:rsidR="00D61DFE" w:rsidRDefault="00D61DFE" w:rsidP="00D61DFE">
      <w:pPr>
        <w:jc w:val="both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r w:rsidRPr="00421E37">
        <w:rPr>
          <w:i/>
          <w:lang w:val="en-US"/>
        </w:rPr>
        <w:t>lookafter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giveup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beover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writedowngeton</w:t>
      </w:r>
      <w:r w:rsidRPr="00421E37">
        <w:rPr>
          <w:i/>
        </w:rPr>
        <w:t>).</w:t>
      </w:r>
      <w: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>
        <w:rPr>
          <w:i/>
        </w:rPr>
        <w:t>Распознавание и использование в речи устойчивых выражений и фраз (</w:t>
      </w:r>
      <w:proofErr w:type="spellStart"/>
      <w:r>
        <w:rPr>
          <w:i/>
        </w:rPr>
        <w:t>collocations</w:t>
      </w:r>
      <w:proofErr w:type="spellEnd"/>
      <w:r>
        <w:rPr>
          <w:i/>
        </w:rPr>
        <w:t xml:space="preserve"> – </w:t>
      </w:r>
      <w:r>
        <w:rPr>
          <w:i/>
          <w:lang w:val="en-US"/>
        </w:rPr>
        <w:t>gettoknowsomebody</w:t>
      </w:r>
      <w:r w:rsidRPr="00F946D8">
        <w:rPr>
          <w:i/>
        </w:rPr>
        <w:t xml:space="preserve">, </w:t>
      </w:r>
      <w:r>
        <w:rPr>
          <w:i/>
          <w:lang w:val="en-US"/>
        </w:rPr>
        <w:t>keepintouchwithsomebody</w:t>
      </w:r>
      <w:r w:rsidRPr="00F946D8">
        <w:rPr>
          <w:i/>
        </w:rPr>
        <w:t xml:space="preserve">, </w:t>
      </w:r>
      <w:r>
        <w:rPr>
          <w:i/>
          <w:lang w:val="en-US"/>
        </w:rPr>
        <w:t>lookforwardtodoingsomething</w:t>
      </w:r>
      <w:r>
        <w:rPr>
          <w:i/>
        </w:rPr>
        <w:t xml:space="preserve">) в рамках тем, включенных в раздел «Предметное содержание речи». </w:t>
      </w:r>
    </w:p>
    <w:p w:rsidR="00A729AF" w:rsidRDefault="00A729AF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A9283F" w:rsidRDefault="00A9283F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p w:rsidR="004568F2" w:rsidRDefault="004568F2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A9283F" w:rsidRPr="008B4BD5" w:rsidTr="00A27EC6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A9283F" w:rsidRPr="008B4BD5" w:rsidTr="00A27EC6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A9283F" w:rsidRPr="008B4BD5" w:rsidTr="00A27EC6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9283F" w:rsidRPr="008B4BD5" w:rsidRDefault="00A9283F" w:rsidP="00A27EC6">
            <w:pPr>
              <w:snapToGrid w:val="0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Раздел 1. «В гармонии с собой»</w:t>
            </w:r>
          </w:p>
        </w:tc>
        <w:tc>
          <w:tcPr>
            <w:tcW w:w="1499" w:type="dxa"/>
          </w:tcPr>
          <w:p w:rsidR="00A9283F" w:rsidRPr="008B4BD5" w:rsidRDefault="00A9283F" w:rsidP="00A928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</w:tr>
      <w:tr w:rsidR="00A9283F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A9283F" w:rsidRPr="00FF390D" w:rsidRDefault="00A9283F" w:rsidP="00A27EC6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1F068F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 xml:space="preserve">Интервью с </w:t>
            </w:r>
            <w:proofErr w:type="spellStart"/>
            <w:r w:rsidRPr="00847BF1">
              <w:rPr>
                <w:bCs/>
                <w:sz w:val="22"/>
                <w:szCs w:val="22"/>
              </w:rPr>
              <w:t>Тэйлор</w:t>
            </w:r>
            <w:proofErr w:type="spellEnd"/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6</w:t>
            </w:r>
          </w:p>
        </w:tc>
        <w:tc>
          <w:tcPr>
            <w:tcW w:w="11873" w:type="dxa"/>
            <w:shd w:val="clear" w:color="auto" w:fill="auto"/>
          </w:tcPr>
          <w:p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983B84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A9283F" w:rsidRPr="005543E4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  <w:rPr>
                <w:lang w:val="en-US"/>
              </w:rPr>
            </w:pPr>
          </w:p>
        </w:tc>
      </w:tr>
      <w:tr w:rsidR="00A9283F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Кто Тина, а кто </w:t>
            </w:r>
            <w:proofErr w:type="spellStart"/>
            <w:r>
              <w:rPr>
                <w:bCs/>
                <w:sz w:val="22"/>
                <w:szCs w:val="22"/>
              </w:rPr>
              <w:t>Фио</w:t>
            </w:r>
            <w:r w:rsidRPr="00E56F1E">
              <w:rPr>
                <w:bCs/>
                <w:sz w:val="22"/>
                <w:szCs w:val="22"/>
              </w:rPr>
              <w:t>на</w:t>
            </w:r>
            <w:proofErr w:type="spellEnd"/>
            <w:r w:rsidRPr="00E56F1E">
              <w:rPr>
                <w:bCs/>
                <w:sz w:val="22"/>
                <w:szCs w:val="22"/>
              </w:rPr>
              <w:t>?</w:t>
            </w:r>
          </w:p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983B84" w:rsidTr="00A27EC6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  <w:rPr>
                <w:lang w:val="en-US"/>
              </w:rPr>
            </w:pPr>
          </w:p>
        </w:tc>
      </w:tr>
      <w:tr w:rsidR="00A9283F" w:rsidRPr="008B4BD5" w:rsidTr="00A27EC6">
        <w:trPr>
          <w:trHeight w:val="37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983B84" w:rsidTr="00A27EC6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  <w:rPr>
                <w:lang w:val="en-US"/>
              </w:rPr>
            </w:pPr>
          </w:p>
        </w:tc>
      </w:tr>
      <w:tr w:rsidR="00A9283F" w:rsidRPr="008B4BD5" w:rsidTr="00A27EC6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983B84" w:rsidTr="00A27EC6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  <w:rPr>
                <w:lang w:val="en-US"/>
              </w:rPr>
            </w:pPr>
          </w:p>
        </w:tc>
      </w:tr>
      <w:tr w:rsidR="00A9283F" w:rsidRPr="008B4BD5" w:rsidTr="00A27EC6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983B84" w:rsidTr="00A9283F">
        <w:trPr>
          <w:trHeight w:val="30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  <w:rPr>
                <w:lang w:val="en-US"/>
              </w:rPr>
            </w:pPr>
          </w:p>
        </w:tc>
      </w:tr>
      <w:tr w:rsidR="00A9283F" w:rsidRPr="008B4BD5" w:rsidTr="00A9283F">
        <w:trPr>
          <w:trHeight w:val="18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983B84" w:rsidTr="00A9283F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 Past Perfect Tense/ The Past Perfect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A27EC6">
            <w:pPr>
              <w:spacing w:after="200" w:line="276" w:lineRule="auto"/>
              <w:rPr>
                <w:lang w:val="en-US"/>
              </w:rPr>
            </w:pPr>
          </w:p>
        </w:tc>
      </w:tr>
      <w:tr w:rsidR="00A9283F" w:rsidRPr="008B4BD5" w:rsidTr="00A9283F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691220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9283F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241497" w:rsidRDefault="00A9283F" w:rsidP="00A27EC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spacing w:after="200" w:line="276" w:lineRule="auto"/>
            </w:pPr>
          </w:p>
        </w:tc>
      </w:tr>
      <w:tr w:rsidR="00A9283F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9283F" w:rsidRPr="008B4BD5" w:rsidRDefault="00DD6CAC" w:rsidP="00A27EC6">
            <w:pPr>
              <w:snapToGrid w:val="0"/>
              <w:rPr>
                <w:b/>
              </w:rPr>
            </w:pPr>
            <w:r w:rsidRPr="00261089">
              <w:rPr>
                <w:b/>
                <w:sz w:val="22"/>
                <w:szCs w:val="22"/>
              </w:rPr>
              <w:t>Раздел 2. «В гармонии с другими людьми»</w:t>
            </w:r>
          </w:p>
        </w:tc>
        <w:tc>
          <w:tcPr>
            <w:tcW w:w="1499" w:type="dxa"/>
          </w:tcPr>
          <w:p w:rsidR="00A9283F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Словообразование за счет изменения места ударения в слове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983B84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DD6CAC" w:rsidRPr="00D239F8" w:rsidRDefault="00DD6CAC" w:rsidP="00A27EC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499" w:type="dxa"/>
          </w:tcPr>
          <w:p w:rsidR="00DD6CAC" w:rsidRP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DD6CAC" w:rsidRPr="00FF390D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DD6CAC" w:rsidRPr="002F371B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499" w:type="dxa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0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Интервью с доктором </w:t>
            </w:r>
            <w:proofErr w:type="spellStart"/>
            <w:r>
              <w:rPr>
                <w:sz w:val="22"/>
                <w:szCs w:val="22"/>
              </w:rPr>
              <w:t>Ньюманом</w:t>
            </w:r>
            <w:proofErr w:type="spellEnd"/>
            <w:r>
              <w:rPr>
                <w:sz w:val="22"/>
                <w:szCs w:val="22"/>
              </w:rPr>
              <w:t>. Формулы, которые помогут помочь восстановить добрые отношения с человеком, с которым произошел разлад</w:t>
            </w:r>
            <w:r w:rsidR="00A27EC6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27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03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  <w:r w:rsidR="00A27EC6">
              <w:t xml:space="preserve"> </w:t>
            </w: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2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2E1EA9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45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983B84" w:rsidTr="00DD6CAC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044778" w:rsidRDefault="00DD6CAC" w:rsidP="00A27EC6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DD6CAC" w:rsidRPr="008B4BD5" w:rsidTr="00DD6CAC">
        <w:trPr>
          <w:trHeight w:val="19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Лексический диктант</w:t>
            </w:r>
            <w:proofErr w:type="gramEnd"/>
            <w:r>
              <w:rPr>
                <w:sz w:val="22"/>
                <w:szCs w:val="22"/>
              </w:rPr>
              <w:t xml:space="preserve"> по словам раздела. Повторение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DD6CAC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DD6CAC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D6CAC" w:rsidRPr="008B4BD5" w:rsidTr="00A27EC6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FF390D" w:rsidRDefault="00DD6CAC" w:rsidP="00A27EC6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283F" w:rsidRPr="008B4BD5" w:rsidTr="00A27EC6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9283F" w:rsidRPr="003D0D97" w:rsidRDefault="00A27EC6" w:rsidP="00A27EC6">
            <w:pPr>
              <w:snapToGrid w:val="0"/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E62A50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В гармонии с природой</w:t>
            </w:r>
            <w:r w:rsidRPr="00E62A5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283F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A27EC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499" w:type="dxa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499" w:type="dxa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499" w:type="dxa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:rsidR="00A27EC6" w:rsidRPr="002E1EA9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  <w:r>
              <w:t xml:space="preserve"> </w:t>
            </w: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983B84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:rsidR="00A27EC6" w:rsidRPr="00E21240" w:rsidRDefault="00A27EC6" w:rsidP="00A27EC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AB27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499" w:type="dxa"/>
          </w:tcPr>
          <w:p w:rsidR="00A27EC6" w:rsidRPr="00AB2789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A27EC6" w:rsidRPr="008B4BD5" w:rsidTr="00A27EC6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27EC6" w:rsidRPr="00C518CD" w:rsidRDefault="00A27EC6" w:rsidP="00A27EC6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27EC6" w:rsidRPr="00C518CD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983B84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proofErr w:type="spellEnd"/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27EC6" w:rsidRPr="00AB2789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A27EC6" w:rsidRPr="00131642" w:rsidTr="00A27EC6">
        <w:trPr>
          <w:trHeight w:val="29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A9283F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131642" w:rsidTr="00A27EC6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A9283F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30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7A2C39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7A2C39" w:rsidRDefault="00A27EC6" w:rsidP="00A27EC6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FF390D" w:rsidRDefault="00A27EC6" w:rsidP="00A27EC6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C762B5" w:rsidRDefault="00A27EC6" w:rsidP="00A27EC6">
            <w:r w:rsidRPr="00213299">
              <w:rPr>
                <w:sz w:val="22"/>
                <w:szCs w:val="22"/>
              </w:rPr>
              <w:t>Иные экологические проблемы.</w:t>
            </w:r>
            <w:r>
              <w:t xml:space="preserve"> </w:t>
            </w:r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E4419" w:rsidRDefault="00A27EC6" w:rsidP="00A27EC6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1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C762B5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1491C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27EC6" w:rsidRPr="008B4BD5" w:rsidTr="00A27EC6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1491C" w:rsidRDefault="00A27EC6" w:rsidP="00A27EC6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283F" w:rsidRPr="008B4BD5" w:rsidTr="00A27EC6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9283F" w:rsidRPr="003D0D97" w:rsidRDefault="005D20B9" w:rsidP="00A27EC6">
            <w:pPr>
              <w:tabs>
                <w:tab w:val="left" w:pos="3696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283F" w:rsidRPr="008B4BD5" w:rsidRDefault="005D20B9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27778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:rsidR="00277786" w:rsidRPr="007B24FE" w:rsidRDefault="00277786" w:rsidP="008F7763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  <w:r>
              <w:t xml:space="preserve"> </w:t>
            </w:r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:rsidR="00277786" w:rsidRPr="007B24FE" w:rsidRDefault="00277786" w:rsidP="008F7763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499" w:type="dxa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:rsidR="00277786" w:rsidRPr="00AB2789" w:rsidRDefault="00277786" w:rsidP="008F7763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AB27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AB278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trip</w:t>
            </w:r>
            <w:r w:rsidRPr="00AB2789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journey</w:t>
            </w:r>
            <w:r w:rsidRPr="00AB278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travel</w:t>
            </w:r>
            <w:r w:rsidRPr="00AB278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voyage</w:t>
            </w:r>
            <w:r w:rsidRPr="00AB2789">
              <w:rPr>
                <w:sz w:val="22"/>
                <w:szCs w:val="22"/>
                <w:lang w:val="en-US"/>
              </w:rPr>
              <w:t xml:space="preserve">, </w:t>
            </w:r>
          </w:p>
          <w:p w:rsidR="00277786" w:rsidRPr="007B24FE" w:rsidRDefault="00277786" w:rsidP="008F7763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786" w:rsidRPr="00112865" w:rsidRDefault="00277786" w:rsidP="008F7763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786" w:rsidRPr="00112865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:rsidR="00277786" w:rsidRPr="00112865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:rsidR="00277786" w:rsidRPr="00112865" w:rsidRDefault="00277786" w:rsidP="008F7763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jc w:val="center"/>
        </w:trPr>
        <w:tc>
          <w:tcPr>
            <w:tcW w:w="711" w:type="dxa"/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:rsidR="00277786" w:rsidRPr="00112865" w:rsidRDefault="00277786" w:rsidP="008F7763">
            <w:r>
              <w:rPr>
                <w:sz w:val="22"/>
                <w:szCs w:val="22"/>
              </w:rPr>
              <w:t xml:space="preserve">Интервью с </w:t>
            </w:r>
            <w:proofErr w:type="spellStart"/>
            <w:r>
              <w:rPr>
                <w:sz w:val="22"/>
                <w:szCs w:val="22"/>
              </w:rPr>
              <w:t>Фионой</w:t>
            </w:r>
            <w:proofErr w:type="spellEnd"/>
            <w:r>
              <w:rPr>
                <w:sz w:val="22"/>
                <w:szCs w:val="22"/>
              </w:rPr>
              <w:t xml:space="preserve"> Коллинз.</w:t>
            </w:r>
          </w:p>
        </w:tc>
        <w:tc>
          <w:tcPr>
            <w:tcW w:w="1499" w:type="dxa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786" w:rsidRPr="00112865" w:rsidRDefault="00277786" w:rsidP="008F7763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D95CC0" w:rsidRDefault="00277786" w:rsidP="008F7763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983B84" w:rsidTr="00A27EC6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4624D1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277786" w:rsidRPr="008B4BD5" w:rsidTr="00A27EC6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983B84" w:rsidTr="00A27EC6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8F7763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277786" w:rsidRPr="008B4BD5" w:rsidTr="00A27EC6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8F7763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8F7763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5D20B9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8F7763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5D20B9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8F7763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7786" w:rsidRPr="008B4BD5" w:rsidTr="00A27EC6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786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786" w:rsidRPr="00CB66D2" w:rsidRDefault="00277786" w:rsidP="008F7763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:rsidR="00A9283F" w:rsidRPr="008B4BD5" w:rsidRDefault="00A9283F" w:rsidP="00A9283F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:rsidR="00A9283F" w:rsidRPr="00A10481" w:rsidRDefault="00A9283F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D61DFE" w:rsidRDefault="00D61DFE" w:rsidP="00425E1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sectPr w:rsidR="00D61DFE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5C6995"/>
    <w:multiLevelType w:val="hybridMultilevel"/>
    <w:tmpl w:val="6A68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15607"/>
    <w:multiLevelType w:val="hybridMultilevel"/>
    <w:tmpl w:val="09D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71A5F"/>
    <w:multiLevelType w:val="hybridMultilevel"/>
    <w:tmpl w:val="34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012EC"/>
    <w:multiLevelType w:val="hybridMultilevel"/>
    <w:tmpl w:val="207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0D09"/>
    <w:multiLevelType w:val="hybridMultilevel"/>
    <w:tmpl w:val="CBA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0B60"/>
    <w:multiLevelType w:val="hybridMultilevel"/>
    <w:tmpl w:val="1FA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7F23"/>
    <w:multiLevelType w:val="hybridMultilevel"/>
    <w:tmpl w:val="887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4514"/>
    <w:multiLevelType w:val="hybridMultilevel"/>
    <w:tmpl w:val="AFA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131F"/>
    <w:multiLevelType w:val="hybridMultilevel"/>
    <w:tmpl w:val="10E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2FF5"/>
    <w:multiLevelType w:val="hybridMultilevel"/>
    <w:tmpl w:val="E7C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25C"/>
    <w:multiLevelType w:val="hybridMultilevel"/>
    <w:tmpl w:val="57F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5141"/>
    <w:multiLevelType w:val="hybridMultilevel"/>
    <w:tmpl w:val="ECF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6B8"/>
    <w:multiLevelType w:val="hybridMultilevel"/>
    <w:tmpl w:val="38A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29F4"/>
    <w:multiLevelType w:val="hybridMultilevel"/>
    <w:tmpl w:val="7C40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7AFD"/>
    <w:multiLevelType w:val="hybridMultilevel"/>
    <w:tmpl w:val="41A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5EE2"/>
    <w:multiLevelType w:val="hybridMultilevel"/>
    <w:tmpl w:val="A99C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A2008"/>
    <w:multiLevelType w:val="hybridMultilevel"/>
    <w:tmpl w:val="006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E0506"/>
    <w:multiLevelType w:val="hybridMultilevel"/>
    <w:tmpl w:val="41F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1793"/>
    <w:multiLevelType w:val="hybridMultilevel"/>
    <w:tmpl w:val="0A82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5E9"/>
    <w:multiLevelType w:val="hybridMultilevel"/>
    <w:tmpl w:val="759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632F"/>
    <w:multiLevelType w:val="hybridMultilevel"/>
    <w:tmpl w:val="66C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721"/>
    <w:multiLevelType w:val="hybridMultilevel"/>
    <w:tmpl w:val="A13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40390"/>
    <w:multiLevelType w:val="hybridMultilevel"/>
    <w:tmpl w:val="C2F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41EDC"/>
    <w:multiLevelType w:val="hybridMultilevel"/>
    <w:tmpl w:val="A2D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36998"/>
    <w:multiLevelType w:val="hybridMultilevel"/>
    <w:tmpl w:val="5B6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292F"/>
    <w:multiLevelType w:val="hybridMultilevel"/>
    <w:tmpl w:val="6D6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60344"/>
    <w:multiLevelType w:val="hybridMultilevel"/>
    <w:tmpl w:val="D2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80E06"/>
    <w:multiLevelType w:val="hybridMultilevel"/>
    <w:tmpl w:val="41B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03E0B"/>
    <w:multiLevelType w:val="hybridMultilevel"/>
    <w:tmpl w:val="C8B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037E9"/>
    <w:multiLevelType w:val="hybridMultilevel"/>
    <w:tmpl w:val="32B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0A29"/>
    <w:multiLevelType w:val="hybridMultilevel"/>
    <w:tmpl w:val="161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669A6"/>
    <w:multiLevelType w:val="hybridMultilevel"/>
    <w:tmpl w:val="875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74B8F"/>
    <w:multiLevelType w:val="hybridMultilevel"/>
    <w:tmpl w:val="CAE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3"/>
  </w:num>
  <w:num w:numId="4">
    <w:abstractNumId w:val="17"/>
  </w:num>
  <w:num w:numId="5">
    <w:abstractNumId w:val="34"/>
  </w:num>
  <w:num w:numId="6">
    <w:abstractNumId w:val="6"/>
  </w:num>
  <w:num w:numId="7">
    <w:abstractNumId w:val="12"/>
  </w:num>
  <w:num w:numId="8">
    <w:abstractNumId w:val="33"/>
  </w:num>
  <w:num w:numId="9">
    <w:abstractNumId w:val="8"/>
  </w:num>
  <w:num w:numId="10">
    <w:abstractNumId w:val="27"/>
  </w:num>
  <w:num w:numId="11">
    <w:abstractNumId w:val="18"/>
  </w:num>
  <w:num w:numId="12">
    <w:abstractNumId w:val="4"/>
  </w:num>
  <w:num w:numId="13">
    <w:abstractNumId w:val="29"/>
  </w:num>
  <w:num w:numId="14">
    <w:abstractNumId w:val="11"/>
  </w:num>
  <w:num w:numId="15">
    <w:abstractNumId w:val="19"/>
  </w:num>
  <w:num w:numId="16">
    <w:abstractNumId w:val="35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24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36"/>
  </w:num>
  <w:num w:numId="27">
    <w:abstractNumId w:val="25"/>
  </w:num>
  <w:num w:numId="28">
    <w:abstractNumId w:val="31"/>
  </w:num>
  <w:num w:numId="29">
    <w:abstractNumId w:val="21"/>
  </w:num>
  <w:num w:numId="30">
    <w:abstractNumId w:val="30"/>
  </w:num>
  <w:num w:numId="31">
    <w:abstractNumId w:val="22"/>
  </w:num>
  <w:num w:numId="32">
    <w:abstractNumId w:val="32"/>
  </w:num>
  <w:num w:numId="33">
    <w:abstractNumId w:val="23"/>
  </w:num>
  <w:num w:numId="34">
    <w:abstractNumId w:val="5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4A9"/>
    <w:rsid w:val="0000538E"/>
    <w:rsid w:val="00005A63"/>
    <w:rsid w:val="00006987"/>
    <w:rsid w:val="000139BC"/>
    <w:rsid w:val="00017ADC"/>
    <w:rsid w:val="00021DE1"/>
    <w:rsid w:val="000221ED"/>
    <w:rsid w:val="00032E7D"/>
    <w:rsid w:val="00034294"/>
    <w:rsid w:val="0003713E"/>
    <w:rsid w:val="000422D3"/>
    <w:rsid w:val="00044778"/>
    <w:rsid w:val="00046371"/>
    <w:rsid w:val="000465C1"/>
    <w:rsid w:val="00060E0E"/>
    <w:rsid w:val="000639FA"/>
    <w:rsid w:val="00067A94"/>
    <w:rsid w:val="00074128"/>
    <w:rsid w:val="000746E1"/>
    <w:rsid w:val="000749A4"/>
    <w:rsid w:val="00085524"/>
    <w:rsid w:val="000861D2"/>
    <w:rsid w:val="000938B5"/>
    <w:rsid w:val="00094A08"/>
    <w:rsid w:val="000A4EE2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27AC"/>
    <w:rsid w:val="000E704B"/>
    <w:rsid w:val="000F3D22"/>
    <w:rsid w:val="000F4BB0"/>
    <w:rsid w:val="000F4F21"/>
    <w:rsid w:val="00103FB6"/>
    <w:rsid w:val="00112865"/>
    <w:rsid w:val="00113F86"/>
    <w:rsid w:val="00117802"/>
    <w:rsid w:val="00117A08"/>
    <w:rsid w:val="00117D26"/>
    <w:rsid w:val="00120E59"/>
    <w:rsid w:val="00122816"/>
    <w:rsid w:val="00124551"/>
    <w:rsid w:val="00127557"/>
    <w:rsid w:val="00132836"/>
    <w:rsid w:val="00146AA9"/>
    <w:rsid w:val="00147BFA"/>
    <w:rsid w:val="00150460"/>
    <w:rsid w:val="001524A6"/>
    <w:rsid w:val="0015321F"/>
    <w:rsid w:val="00156E0F"/>
    <w:rsid w:val="00160931"/>
    <w:rsid w:val="001663F6"/>
    <w:rsid w:val="00167EA3"/>
    <w:rsid w:val="00170D4C"/>
    <w:rsid w:val="001763C8"/>
    <w:rsid w:val="00177688"/>
    <w:rsid w:val="00177CE2"/>
    <w:rsid w:val="00181890"/>
    <w:rsid w:val="00183930"/>
    <w:rsid w:val="00191032"/>
    <w:rsid w:val="00191E87"/>
    <w:rsid w:val="001932C9"/>
    <w:rsid w:val="0019613A"/>
    <w:rsid w:val="001976A3"/>
    <w:rsid w:val="0019781F"/>
    <w:rsid w:val="001A3BE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72DD"/>
    <w:rsid w:val="00213299"/>
    <w:rsid w:val="0021442C"/>
    <w:rsid w:val="00215238"/>
    <w:rsid w:val="002258A7"/>
    <w:rsid w:val="0023137F"/>
    <w:rsid w:val="002347C4"/>
    <w:rsid w:val="0023744D"/>
    <w:rsid w:val="00241497"/>
    <w:rsid w:val="00241B8D"/>
    <w:rsid w:val="00244955"/>
    <w:rsid w:val="002449ED"/>
    <w:rsid w:val="00251932"/>
    <w:rsid w:val="002565CA"/>
    <w:rsid w:val="00257E85"/>
    <w:rsid w:val="00261089"/>
    <w:rsid w:val="00262FB5"/>
    <w:rsid w:val="00272518"/>
    <w:rsid w:val="00274D60"/>
    <w:rsid w:val="00277786"/>
    <w:rsid w:val="0028141A"/>
    <w:rsid w:val="0028213F"/>
    <w:rsid w:val="00290AE1"/>
    <w:rsid w:val="00296151"/>
    <w:rsid w:val="002A133F"/>
    <w:rsid w:val="002A1965"/>
    <w:rsid w:val="002A7F45"/>
    <w:rsid w:val="002B3350"/>
    <w:rsid w:val="002C74ED"/>
    <w:rsid w:val="002D7034"/>
    <w:rsid w:val="002E1EA9"/>
    <w:rsid w:val="002E2052"/>
    <w:rsid w:val="002E2F70"/>
    <w:rsid w:val="002E680C"/>
    <w:rsid w:val="002E77D8"/>
    <w:rsid w:val="002F13BC"/>
    <w:rsid w:val="002F371B"/>
    <w:rsid w:val="002F4E06"/>
    <w:rsid w:val="00303EFE"/>
    <w:rsid w:val="003043FD"/>
    <w:rsid w:val="00306DAB"/>
    <w:rsid w:val="00307B55"/>
    <w:rsid w:val="00313C25"/>
    <w:rsid w:val="00314460"/>
    <w:rsid w:val="00320B54"/>
    <w:rsid w:val="00321F4D"/>
    <w:rsid w:val="003234F4"/>
    <w:rsid w:val="00327115"/>
    <w:rsid w:val="003272C5"/>
    <w:rsid w:val="0032748B"/>
    <w:rsid w:val="00332E6F"/>
    <w:rsid w:val="00341006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1FD3"/>
    <w:rsid w:val="00364BA5"/>
    <w:rsid w:val="00367A96"/>
    <w:rsid w:val="00371C67"/>
    <w:rsid w:val="00373751"/>
    <w:rsid w:val="003766BE"/>
    <w:rsid w:val="0038098E"/>
    <w:rsid w:val="00391CDD"/>
    <w:rsid w:val="0039362E"/>
    <w:rsid w:val="00395B36"/>
    <w:rsid w:val="00397332"/>
    <w:rsid w:val="00397C9E"/>
    <w:rsid w:val="003A126B"/>
    <w:rsid w:val="003A15D9"/>
    <w:rsid w:val="003A17BE"/>
    <w:rsid w:val="003A2976"/>
    <w:rsid w:val="003B34CB"/>
    <w:rsid w:val="003B4A64"/>
    <w:rsid w:val="003B63B8"/>
    <w:rsid w:val="003C367B"/>
    <w:rsid w:val="003C5410"/>
    <w:rsid w:val="003D22A0"/>
    <w:rsid w:val="003D3891"/>
    <w:rsid w:val="003D4D9D"/>
    <w:rsid w:val="003E3A0B"/>
    <w:rsid w:val="003E7ADF"/>
    <w:rsid w:val="003F17BB"/>
    <w:rsid w:val="003F393B"/>
    <w:rsid w:val="003F54A9"/>
    <w:rsid w:val="003F5532"/>
    <w:rsid w:val="00412AD6"/>
    <w:rsid w:val="00414AF3"/>
    <w:rsid w:val="0041613D"/>
    <w:rsid w:val="00416D8D"/>
    <w:rsid w:val="004245E8"/>
    <w:rsid w:val="00425E12"/>
    <w:rsid w:val="00430589"/>
    <w:rsid w:val="004324DA"/>
    <w:rsid w:val="004336AA"/>
    <w:rsid w:val="00436D0B"/>
    <w:rsid w:val="004459C0"/>
    <w:rsid w:val="0044797B"/>
    <w:rsid w:val="00454CC0"/>
    <w:rsid w:val="00455664"/>
    <w:rsid w:val="004568F2"/>
    <w:rsid w:val="0046066D"/>
    <w:rsid w:val="004624D1"/>
    <w:rsid w:val="00463C36"/>
    <w:rsid w:val="00464DBD"/>
    <w:rsid w:val="004654A8"/>
    <w:rsid w:val="00466EC9"/>
    <w:rsid w:val="004703DD"/>
    <w:rsid w:val="004704BD"/>
    <w:rsid w:val="00474013"/>
    <w:rsid w:val="00475962"/>
    <w:rsid w:val="00477ABE"/>
    <w:rsid w:val="00485543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D7231"/>
    <w:rsid w:val="004E466A"/>
    <w:rsid w:val="004E6B00"/>
    <w:rsid w:val="004F230F"/>
    <w:rsid w:val="004F2859"/>
    <w:rsid w:val="004F2F24"/>
    <w:rsid w:val="004F3BFA"/>
    <w:rsid w:val="00507CDE"/>
    <w:rsid w:val="005143A2"/>
    <w:rsid w:val="00514528"/>
    <w:rsid w:val="0051570F"/>
    <w:rsid w:val="005174CC"/>
    <w:rsid w:val="00520A51"/>
    <w:rsid w:val="005249CC"/>
    <w:rsid w:val="00527E6B"/>
    <w:rsid w:val="00530827"/>
    <w:rsid w:val="00530F74"/>
    <w:rsid w:val="0053135E"/>
    <w:rsid w:val="00536E44"/>
    <w:rsid w:val="00540AB3"/>
    <w:rsid w:val="005474E1"/>
    <w:rsid w:val="005543E4"/>
    <w:rsid w:val="00560619"/>
    <w:rsid w:val="00563A9A"/>
    <w:rsid w:val="00571AAE"/>
    <w:rsid w:val="005759F3"/>
    <w:rsid w:val="00587DD7"/>
    <w:rsid w:val="005A5B2A"/>
    <w:rsid w:val="005B6AA4"/>
    <w:rsid w:val="005B7CB9"/>
    <w:rsid w:val="005C0151"/>
    <w:rsid w:val="005C2594"/>
    <w:rsid w:val="005C5EA7"/>
    <w:rsid w:val="005C7FFB"/>
    <w:rsid w:val="005D1231"/>
    <w:rsid w:val="005D20B9"/>
    <w:rsid w:val="005D25BF"/>
    <w:rsid w:val="005D3707"/>
    <w:rsid w:val="005D5ED5"/>
    <w:rsid w:val="005E40AF"/>
    <w:rsid w:val="005E4BF9"/>
    <w:rsid w:val="005E66E8"/>
    <w:rsid w:val="005E6D8D"/>
    <w:rsid w:val="005F0368"/>
    <w:rsid w:val="005F4F62"/>
    <w:rsid w:val="005F587F"/>
    <w:rsid w:val="006009D0"/>
    <w:rsid w:val="00602166"/>
    <w:rsid w:val="006127F2"/>
    <w:rsid w:val="006158BC"/>
    <w:rsid w:val="00624360"/>
    <w:rsid w:val="006267BF"/>
    <w:rsid w:val="00627778"/>
    <w:rsid w:val="00631638"/>
    <w:rsid w:val="006520F5"/>
    <w:rsid w:val="00660C6B"/>
    <w:rsid w:val="00663EA0"/>
    <w:rsid w:val="00665668"/>
    <w:rsid w:val="00671CE1"/>
    <w:rsid w:val="00672B40"/>
    <w:rsid w:val="00681785"/>
    <w:rsid w:val="00683CB0"/>
    <w:rsid w:val="00687998"/>
    <w:rsid w:val="00691220"/>
    <w:rsid w:val="00692277"/>
    <w:rsid w:val="006A1D12"/>
    <w:rsid w:val="006A70A3"/>
    <w:rsid w:val="006A7354"/>
    <w:rsid w:val="006A7724"/>
    <w:rsid w:val="006A7F8C"/>
    <w:rsid w:val="006B0846"/>
    <w:rsid w:val="006B0C93"/>
    <w:rsid w:val="006B0DB5"/>
    <w:rsid w:val="006B4C0B"/>
    <w:rsid w:val="006C09F8"/>
    <w:rsid w:val="006C1FCE"/>
    <w:rsid w:val="006C5E47"/>
    <w:rsid w:val="006C7285"/>
    <w:rsid w:val="006D202A"/>
    <w:rsid w:val="006D4046"/>
    <w:rsid w:val="006D5CC0"/>
    <w:rsid w:val="006D6734"/>
    <w:rsid w:val="006E08BA"/>
    <w:rsid w:val="006E1B80"/>
    <w:rsid w:val="006E1CF1"/>
    <w:rsid w:val="006F48DB"/>
    <w:rsid w:val="006F4F2C"/>
    <w:rsid w:val="006F6B5C"/>
    <w:rsid w:val="006F7127"/>
    <w:rsid w:val="0070280B"/>
    <w:rsid w:val="007036C4"/>
    <w:rsid w:val="00703CF2"/>
    <w:rsid w:val="00705BD9"/>
    <w:rsid w:val="00706A1E"/>
    <w:rsid w:val="00707974"/>
    <w:rsid w:val="0071194D"/>
    <w:rsid w:val="007143D9"/>
    <w:rsid w:val="00720653"/>
    <w:rsid w:val="00721625"/>
    <w:rsid w:val="0073098D"/>
    <w:rsid w:val="00732D2E"/>
    <w:rsid w:val="00733D6F"/>
    <w:rsid w:val="00734A65"/>
    <w:rsid w:val="007376CE"/>
    <w:rsid w:val="0074277C"/>
    <w:rsid w:val="00747CA4"/>
    <w:rsid w:val="00754BB4"/>
    <w:rsid w:val="00755106"/>
    <w:rsid w:val="00757A4E"/>
    <w:rsid w:val="00770ADF"/>
    <w:rsid w:val="00775722"/>
    <w:rsid w:val="007772CE"/>
    <w:rsid w:val="00777656"/>
    <w:rsid w:val="00777942"/>
    <w:rsid w:val="0078266E"/>
    <w:rsid w:val="00783657"/>
    <w:rsid w:val="00783DB2"/>
    <w:rsid w:val="007856DB"/>
    <w:rsid w:val="00790C8D"/>
    <w:rsid w:val="00794923"/>
    <w:rsid w:val="007949A3"/>
    <w:rsid w:val="007A2C39"/>
    <w:rsid w:val="007A3A85"/>
    <w:rsid w:val="007A569E"/>
    <w:rsid w:val="007A6B79"/>
    <w:rsid w:val="007B2319"/>
    <w:rsid w:val="007B24FE"/>
    <w:rsid w:val="007C10B5"/>
    <w:rsid w:val="007C2738"/>
    <w:rsid w:val="007C4882"/>
    <w:rsid w:val="007C7A81"/>
    <w:rsid w:val="007D220A"/>
    <w:rsid w:val="007D262C"/>
    <w:rsid w:val="007D327D"/>
    <w:rsid w:val="007D351A"/>
    <w:rsid w:val="007D621A"/>
    <w:rsid w:val="007E3A37"/>
    <w:rsid w:val="008019D4"/>
    <w:rsid w:val="00803B37"/>
    <w:rsid w:val="0080442E"/>
    <w:rsid w:val="0081491C"/>
    <w:rsid w:val="00822C62"/>
    <w:rsid w:val="00827719"/>
    <w:rsid w:val="00832154"/>
    <w:rsid w:val="00832FDD"/>
    <w:rsid w:val="008333E0"/>
    <w:rsid w:val="008347CD"/>
    <w:rsid w:val="00834DE2"/>
    <w:rsid w:val="00837AD8"/>
    <w:rsid w:val="00844A9B"/>
    <w:rsid w:val="008457AA"/>
    <w:rsid w:val="00847BF1"/>
    <w:rsid w:val="0085280B"/>
    <w:rsid w:val="0085604F"/>
    <w:rsid w:val="00864BD9"/>
    <w:rsid w:val="00870130"/>
    <w:rsid w:val="008710D2"/>
    <w:rsid w:val="00874A73"/>
    <w:rsid w:val="00876730"/>
    <w:rsid w:val="0088125B"/>
    <w:rsid w:val="00882885"/>
    <w:rsid w:val="00882F77"/>
    <w:rsid w:val="00896C73"/>
    <w:rsid w:val="008A3D8A"/>
    <w:rsid w:val="008A4A8A"/>
    <w:rsid w:val="008A55D9"/>
    <w:rsid w:val="008B40E1"/>
    <w:rsid w:val="008B5E0E"/>
    <w:rsid w:val="008C05F4"/>
    <w:rsid w:val="008C1241"/>
    <w:rsid w:val="008C3544"/>
    <w:rsid w:val="008C3A80"/>
    <w:rsid w:val="008D1333"/>
    <w:rsid w:val="008E0CFB"/>
    <w:rsid w:val="008E4419"/>
    <w:rsid w:val="008F49FC"/>
    <w:rsid w:val="008F78B4"/>
    <w:rsid w:val="00901B1C"/>
    <w:rsid w:val="0091296C"/>
    <w:rsid w:val="009136A0"/>
    <w:rsid w:val="00914783"/>
    <w:rsid w:val="00921C99"/>
    <w:rsid w:val="009361E2"/>
    <w:rsid w:val="00936651"/>
    <w:rsid w:val="009370CA"/>
    <w:rsid w:val="00946985"/>
    <w:rsid w:val="009517D5"/>
    <w:rsid w:val="00951C2F"/>
    <w:rsid w:val="00953D87"/>
    <w:rsid w:val="0096220A"/>
    <w:rsid w:val="00964909"/>
    <w:rsid w:val="00964DD7"/>
    <w:rsid w:val="009672C1"/>
    <w:rsid w:val="00975771"/>
    <w:rsid w:val="009773EF"/>
    <w:rsid w:val="0097775E"/>
    <w:rsid w:val="00983B84"/>
    <w:rsid w:val="00985C2E"/>
    <w:rsid w:val="00985F57"/>
    <w:rsid w:val="00990877"/>
    <w:rsid w:val="00992BAF"/>
    <w:rsid w:val="0099374F"/>
    <w:rsid w:val="00993DDA"/>
    <w:rsid w:val="0099750B"/>
    <w:rsid w:val="009A178F"/>
    <w:rsid w:val="009A5AD2"/>
    <w:rsid w:val="009B0650"/>
    <w:rsid w:val="009B121D"/>
    <w:rsid w:val="009B1D85"/>
    <w:rsid w:val="009B7E64"/>
    <w:rsid w:val="009C184B"/>
    <w:rsid w:val="009D252E"/>
    <w:rsid w:val="009E699B"/>
    <w:rsid w:val="009F2F81"/>
    <w:rsid w:val="00A010C8"/>
    <w:rsid w:val="00A02706"/>
    <w:rsid w:val="00A03745"/>
    <w:rsid w:val="00A159A2"/>
    <w:rsid w:val="00A22329"/>
    <w:rsid w:val="00A23C8C"/>
    <w:rsid w:val="00A27EC6"/>
    <w:rsid w:val="00A304C0"/>
    <w:rsid w:val="00A37AF6"/>
    <w:rsid w:val="00A408A7"/>
    <w:rsid w:val="00A415E9"/>
    <w:rsid w:val="00A45344"/>
    <w:rsid w:val="00A45D99"/>
    <w:rsid w:val="00A46E4D"/>
    <w:rsid w:val="00A517F4"/>
    <w:rsid w:val="00A5296C"/>
    <w:rsid w:val="00A55F39"/>
    <w:rsid w:val="00A57756"/>
    <w:rsid w:val="00A61148"/>
    <w:rsid w:val="00A63054"/>
    <w:rsid w:val="00A67CD7"/>
    <w:rsid w:val="00A729AF"/>
    <w:rsid w:val="00A7363B"/>
    <w:rsid w:val="00A77597"/>
    <w:rsid w:val="00A834FD"/>
    <w:rsid w:val="00A86D62"/>
    <w:rsid w:val="00A86FFD"/>
    <w:rsid w:val="00A907B9"/>
    <w:rsid w:val="00A90FF6"/>
    <w:rsid w:val="00A9276F"/>
    <w:rsid w:val="00A9283F"/>
    <w:rsid w:val="00A94032"/>
    <w:rsid w:val="00A94425"/>
    <w:rsid w:val="00A96DE5"/>
    <w:rsid w:val="00AA0895"/>
    <w:rsid w:val="00AA28B0"/>
    <w:rsid w:val="00AA6A58"/>
    <w:rsid w:val="00AB0D19"/>
    <w:rsid w:val="00AB0E63"/>
    <w:rsid w:val="00AB2789"/>
    <w:rsid w:val="00AB33F7"/>
    <w:rsid w:val="00AB6DEA"/>
    <w:rsid w:val="00AC1F94"/>
    <w:rsid w:val="00AC335F"/>
    <w:rsid w:val="00AC7A7C"/>
    <w:rsid w:val="00AD0358"/>
    <w:rsid w:val="00AD7732"/>
    <w:rsid w:val="00AD7B20"/>
    <w:rsid w:val="00AE3E91"/>
    <w:rsid w:val="00AE3F34"/>
    <w:rsid w:val="00B00AAE"/>
    <w:rsid w:val="00B01F86"/>
    <w:rsid w:val="00B023B6"/>
    <w:rsid w:val="00B11E22"/>
    <w:rsid w:val="00B11E5F"/>
    <w:rsid w:val="00B21DCB"/>
    <w:rsid w:val="00B25013"/>
    <w:rsid w:val="00B25087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2CF3"/>
    <w:rsid w:val="00B958EF"/>
    <w:rsid w:val="00BA55E2"/>
    <w:rsid w:val="00BB2D83"/>
    <w:rsid w:val="00BB3089"/>
    <w:rsid w:val="00BC066C"/>
    <w:rsid w:val="00BC21C1"/>
    <w:rsid w:val="00BC6759"/>
    <w:rsid w:val="00BC775F"/>
    <w:rsid w:val="00BD00E9"/>
    <w:rsid w:val="00BD40E6"/>
    <w:rsid w:val="00BD60A5"/>
    <w:rsid w:val="00BD6F05"/>
    <w:rsid w:val="00BE0B73"/>
    <w:rsid w:val="00BE1B37"/>
    <w:rsid w:val="00BE2FE7"/>
    <w:rsid w:val="00BE7774"/>
    <w:rsid w:val="00BF1E58"/>
    <w:rsid w:val="00BF5E4A"/>
    <w:rsid w:val="00BF7193"/>
    <w:rsid w:val="00C032EF"/>
    <w:rsid w:val="00C12B78"/>
    <w:rsid w:val="00C22EB2"/>
    <w:rsid w:val="00C25D0C"/>
    <w:rsid w:val="00C30581"/>
    <w:rsid w:val="00C32993"/>
    <w:rsid w:val="00C333A0"/>
    <w:rsid w:val="00C35075"/>
    <w:rsid w:val="00C42E73"/>
    <w:rsid w:val="00C43726"/>
    <w:rsid w:val="00C43A7A"/>
    <w:rsid w:val="00C4471C"/>
    <w:rsid w:val="00C44CEC"/>
    <w:rsid w:val="00C45029"/>
    <w:rsid w:val="00C45B88"/>
    <w:rsid w:val="00C475F7"/>
    <w:rsid w:val="00C518CD"/>
    <w:rsid w:val="00C55420"/>
    <w:rsid w:val="00C61876"/>
    <w:rsid w:val="00C62416"/>
    <w:rsid w:val="00C658DC"/>
    <w:rsid w:val="00C66965"/>
    <w:rsid w:val="00C6756A"/>
    <w:rsid w:val="00C74763"/>
    <w:rsid w:val="00C762B5"/>
    <w:rsid w:val="00C76A30"/>
    <w:rsid w:val="00C77551"/>
    <w:rsid w:val="00C9259D"/>
    <w:rsid w:val="00CA202E"/>
    <w:rsid w:val="00CA26DB"/>
    <w:rsid w:val="00CA4A05"/>
    <w:rsid w:val="00CA4B9F"/>
    <w:rsid w:val="00CB05F9"/>
    <w:rsid w:val="00CB077E"/>
    <w:rsid w:val="00CB66D2"/>
    <w:rsid w:val="00CC23B8"/>
    <w:rsid w:val="00CC3D9B"/>
    <w:rsid w:val="00CC5DB7"/>
    <w:rsid w:val="00CD2FFD"/>
    <w:rsid w:val="00CD7C23"/>
    <w:rsid w:val="00CE1525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69D3"/>
    <w:rsid w:val="00D06D88"/>
    <w:rsid w:val="00D1113E"/>
    <w:rsid w:val="00D1707F"/>
    <w:rsid w:val="00D239F8"/>
    <w:rsid w:val="00D2456B"/>
    <w:rsid w:val="00D24FB8"/>
    <w:rsid w:val="00D32266"/>
    <w:rsid w:val="00D32F3E"/>
    <w:rsid w:val="00D4119E"/>
    <w:rsid w:val="00D5188C"/>
    <w:rsid w:val="00D52FC6"/>
    <w:rsid w:val="00D55D53"/>
    <w:rsid w:val="00D61DFE"/>
    <w:rsid w:val="00D61F8F"/>
    <w:rsid w:val="00D659BA"/>
    <w:rsid w:val="00D6698F"/>
    <w:rsid w:val="00D70B1F"/>
    <w:rsid w:val="00D70B86"/>
    <w:rsid w:val="00D80A12"/>
    <w:rsid w:val="00D80DD7"/>
    <w:rsid w:val="00D82426"/>
    <w:rsid w:val="00D8326B"/>
    <w:rsid w:val="00D83664"/>
    <w:rsid w:val="00D84968"/>
    <w:rsid w:val="00D91228"/>
    <w:rsid w:val="00D93C64"/>
    <w:rsid w:val="00D9405C"/>
    <w:rsid w:val="00D9414E"/>
    <w:rsid w:val="00D95CC0"/>
    <w:rsid w:val="00D96251"/>
    <w:rsid w:val="00D97D35"/>
    <w:rsid w:val="00DA0113"/>
    <w:rsid w:val="00DA115E"/>
    <w:rsid w:val="00DA43E9"/>
    <w:rsid w:val="00DA51F2"/>
    <w:rsid w:val="00DA7C8A"/>
    <w:rsid w:val="00DB1634"/>
    <w:rsid w:val="00DB7186"/>
    <w:rsid w:val="00DC7C8C"/>
    <w:rsid w:val="00DD630D"/>
    <w:rsid w:val="00DD6CAC"/>
    <w:rsid w:val="00DE4627"/>
    <w:rsid w:val="00DF26C1"/>
    <w:rsid w:val="00DF3B2C"/>
    <w:rsid w:val="00E034E8"/>
    <w:rsid w:val="00E03712"/>
    <w:rsid w:val="00E04A7A"/>
    <w:rsid w:val="00E07034"/>
    <w:rsid w:val="00E21240"/>
    <w:rsid w:val="00E23106"/>
    <w:rsid w:val="00E24288"/>
    <w:rsid w:val="00E257CE"/>
    <w:rsid w:val="00E25B0D"/>
    <w:rsid w:val="00E34ABC"/>
    <w:rsid w:val="00E35A27"/>
    <w:rsid w:val="00E36C88"/>
    <w:rsid w:val="00E405F1"/>
    <w:rsid w:val="00E4592A"/>
    <w:rsid w:val="00E45DDC"/>
    <w:rsid w:val="00E45F56"/>
    <w:rsid w:val="00E54740"/>
    <w:rsid w:val="00E56F1E"/>
    <w:rsid w:val="00E57E0E"/>
    <w:rsid w:val="00E6244A"/>
    <w:rsid w:val="00E62A50"/>
    <w:rsid w:val="00E62B75"/>
    <w:rsid w:val="00E639FF"/>
    <w:rsid w:val="00E648E9"/>
    <w:rsid w:val="00E72AED"/>
    <w:rsid w:val="00E743C8"/>
    <w:rsid w:val="00E76126"/>
    <w:rsid w:val="00E817EA"/>
    <w:rsid w:val="00E83BE4"/>
    <w:rsid w:val="00E855CA"/>
    <w:rsid w:val="00E90ABD"/>
    <w:rsid w:val="00EA0F94"/>
    <w:rsid w:val="00EA16C4"/>
    <w:rsid w:val="00EA2D07"/>
    <w:rsid w:val="00EA7BE1"/>
    <w:rsid w:val="00EB0B67"/>
    <w:rsid w:val="00EB1747"/>
    <w:rsid w:val="00EB4FB8"/>
    <w:rsid w:val="00EC27CA"/>
    <w:rsid w:val="00EC30D6"/>
    <w:rsid w:val="00EC7984"/>
    <w:rsid w:val="00ED41C7"/>
    <w:rsid w:val="00ED6334"/>
    <w:rsid w:val="00EE4BC7"/>
    <w:rsid w:val="00EE604E"/>
    <w:rsid w:val="00EF172F"/>
    <w:rsid w:val="00EF1DCC"/>
    <w:rsid w:val="00EF348F"/>
    <w:rsid w:val="00EF3F46"/>
    <w:rsid w:val="00F00072"/>
    <w:rsid w:val="00F02241"/>
    <w:rsid w:val="00F02AB0"/>
    <w:rsid w:val="00F03071"/>
    <w:rsid w:val="00F04AD7"/>
    <w:rsid w:val="00F05B1A"/>
    <w:rsid w:val="00F06284"/>
    <w:rsid w:val="00F109C8"/>
    <w:rsid w:val="00F14419"/>
    <w:rsid w:val="00F206A7"/>
    <w:rsid w:val="00F21E4A"/>
    <w:rsid w:val="00F307F1"/>
    <w:rsid w:val="00F31F5C"/>
    <w:rsid w:val="00F35D68"/>
    <w:rsid w:val="00F361F6"/>
    <w:rsid w:val="00F37B8F"/>
    <w:rsid w:val="00F42F94"/>
    <w:rsid w:val="00F43F2E"/>
    <w:rsid w:val="00F46561"/>
    <w:rsid w:val="00F56E1C"/>
    <w:rsid w:val="00F56F59"/>
    <w:rsid w:val="00F6010B"/>
    <w:rsid w:val="00F6256C"/>
    <w:rsid w:val="00F65642"/>
    <w:rsid w:val="00F719AA"/>
    <w:rsid w:val="00F74A69"/>
    <w:rsid w:val="00F75552"/>
    <w:rsid w:val="00F825DA"/>
    <w:rsid w:val="00F82CAB"/>
    <w:rsid w:val="00F83F27"/>
    <w:rsid w:val="00F842A0"/>
    <w:rsid w:val="00F84A24"/>
    <w:rsid w:val="00F8525D"/>
    <w:rsid w:val="00F85376"/>
    <w:rsid w:val="00F86C51"/>
    <w:rsid w:val="00F905E4"/>
    <w:rsid w:val="00F93273"/>
    <w:rsid w:val="00F957EA"/>
    <w:rsid w:val="00FA3EBD"/>
    <w:rsid w:val="00FA5738"/>
    <w:rsid w:val="00FB17F2"/>
    <w:rsid w:val="00FB3F8E"/>
    <w:rsid w:val="00FB4E68"/>
    <w:rsid w:val="00FC280E"/>
    <w:rsid w:val="00FD17DE"/>
    <w:rsid w:val="00FE3A35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551D"/>
  <w15:docId w15:val="{94A983B9-E266-44FB-BDA3-2F655D4D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customStyle="1" w:styleId="apple-converted-space">
    <w:name w:val="apple-converted-space"/>
    <w:basedOn w:val="a0"/>
    <w:rsid w:val="00624360"/>
  </w:style>
  <w:style w:type="paragraph" w:customStyle="1" w:styleId="3">
    <w:name w:val="Обычный3"/>
    <w:rsid w:val="00D61DF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F20D-6919-40DD-B47B-B48CF9D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74</cp:revision>
  <dcterms:created xsi:type="dcterms:W3CDTF">2015-08-18T15:42:00Z</dcterms:created>
  <dcterms:modified xsi:type="dcterms:W3CDTF">2019-11-30T10:15:00Z</dcterms:modified>
</cp:coreProperties>
</file>