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94" w:rsidRPr="00BA73E6" w:rsidRDefault="00145794" w:rsidP="00145794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Муниципальное автономное общеобразовательное учреждение</w:t>
      </w:r>
    </w:p>
    <w:p w:rsidR="00145794" w:rsidRPr="00BA73E6" w:rsidRDefault="00145794" w:rsidP="00145794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 xml:space="preserve"> «Прииртышская средняя общеобразовательная школа»</w:t>
      </w:r>
    </w:p>
    <w:p w:rsidR="00145794" w:rsidRPr="00BA73E6" w:rsidRDefault="00E270B5" w:rsidP="00145794">
      <w:pPr>
        <w:shd w:val="clear" w:color="auto" w:fill="FFFFFF"/>
        <w:jc w:val="center"/>
        <w:rPr>
          <w:bCs/>
          <w:sz w:val="22"/>
          <w:szCs w:val="22"/>
        </w:rPr>
      </w:pPr>
      <w:r w:rsidRPr="00E270B5">
        <w:rPr>
          <w:bCs/>
          <w:sz w:val="22"/>
          <w:szCs w:val="22"/>
        </w:rPr>
        <w:drawing>
          <wp:inline distT="0" distB="0" distL="0" distR="0">
            <wp:extent cx="9239250" cy="1619250"/>
            <wp:effectExtent l="19050" t="0" r="0" b="0"/>
            <wp:docPr id="1" name="Рисунок 1" descr="C:\Users\Пользователь\Downloads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Пользователь\Downloads\на титульник для сайт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954" cy="162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794" w:rsidRPr="00BA73E6" w:rsidRDefault="00145794" w:rsidP="00145794">
      <w:pPr>
        <w:shd w:val="clear" w:color="auto" w:fill="FFFFFF"/>
        <w:jc w:val="center"/>
        <w:rPr>
          <w:b/>
          <w:bCs/>
        </w:rPr>
      </w:pPr>
    </w:p>
    <w:p w:rsidR="00145794" w:rsidRPr="00BA73E6" w:rsidRDefault="00145794" w:rsidP="00145794">
      <w:pPr>
        <w:shd w:val="clear" w:color="auto" w:fill="FFFFFF"/>
        <w:jc w:val="center"/>
        <w:rPr>
          <w:b/>
          <w:bCs/>
        </w:rPr>
      </w:pPr>
    </w:p>
    <w:p w:rsidR="00145794" w:rsidRPr="00BA73E6" w:rsidRDefault="00145794" w:rsidP="00145794">
      <w:pPr>
        <w:shd w:val="clear" w:color="auto" w:fill="FFFFFF"/>
        <w:jc w:val="center"/>
        <w:rPr>
          <w:b/>
          <w:bCs/>
        </w:rPr>
      </w:pPr>
    </w:p>
    <w:p w:rsidR="00145794" w:rsidRPr="00BA73E6" w:rsidRDefault="00145794" w:rsidP="00145794">
      <w:pPr>
        <w:shd w:val="clear" w:color="auto" w:fill="FFFFFF"/>
        <w:jc w:val="center"/>
        <w:rPr>
          <w:b/>
          <w:bCs/>
        </w:rPr>
      </w:pPr>
    </w:p>
    <w:p w:rsidR="00145794" w:rsidRPr="00BA73E6" w:rsidRDefault="00145794" w:rsidP="00145794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РАБОЧАЯ ПРОГРАММА</w:t>
      </w:r>
    </w:p>
    <w:p w:rsidR="00145794" w:rsidRPr="00BA73E6" w:rsidRDefault="00145794" w:rsidP="00145794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 по </w:t>
      </w:r>
      <w:r>
        <w:rPr>
          <w:bCs/>
        </w:rPr>
        <w:t>английскому языку</w:t>
      </w:r>
    </w:p>
    <w:p w:rsidR="00145794" w:rsidRPr="00BA73E6" w:rsidRDefault="00145794" w:rsidP="00145794">
      <w:pPr>
        <w:shd w:val="clear" w:color="auto" w:fill="FFFFFF"/>
        <w:jc w:val="center"/>
        <w:rPr>
          <w:bCs/>
        </w:rPr>
      </w:pPr>
      <w:r>
        <w:rPr>
          <w:bCs/>
        </w:rPr>
        <w:t>для 10</w:t>
      </w:r>
      <w:r w:rsidRPr="00BA73E6">
        <w:rPr>
          <w:bCs/>
        </w:rPr>
        <w:t xml:space="preserve"> класса</w:t>
      </w:r>
    </w:p>
    <w:p w:rsidR="00145794" w:rsidRPr="00BA73E6" w:rsidRDefault="00145794" w:rsidP="00145794">
      <w:pPr>
        <w:shd w:val="clear" w:color="auto" w:fill="FFFFFF"/>
        <w:jc w:val="center"/>
        <w:rPr>
          <w:bCs/>
        </w:rPr>
      </w:pPr>
      <w:r>
        <w:rPr>
          <w:bCs/>
        </w:rPr>
        <w:t>на 2020</w:t>
      </w:r>
      <w:r w:rsidRPr="00BA73E6">
        <w:rPr>
          <w:bCs/>
        </w:rPr>
        <w:t>-20</w:t>
      </w:r>
      <w:r>
        <w:rPr>
          <w:bCs/>
        </w:rPr>
        <w:t xml:space="preserve">21 </w:t>
      </w:r>
      <w:r w:rsidRPr="00BA73E6">
        <w:rPr>
          <w:bCs/>
        </w:rPr>
        <w:t>учебный год</w:t>
      </w:r>
    </w:p>
    <w:p w:rsidR="00145794" w:rsidRPr="00BA73E6" w:rsidRDefault="00145794" w:rsidP="00145794">
      <w:pPr>
        <w:shd w:val="clear" w:color="auto" w:fill="FFFFFF"/>
        <w:jc w:val="center"/>
        <w:rPr>
          <w:b/>
          <w:bCs/>
        </w:rPr>
      </w:pPr>
    </w:p>
    <w:p w:rsidR="00145794" w:rsidRPr="00BA73E6" w:rsidRDefault="00145794" w:rsidP="00145794">
      <w:pPr>
        <w:shd w:val="clear" w:color="auto" w:fill="FFFFFF"/>
        <w:jc w:val="center"/>
        <w:rPr>
          <w:bCs/>
        </w:rPr>
      </w:pPr>
    </w:p>
    <w:p w:rsidR="00145794" w:rsidRPr="00BA73E6" w:rsidRDefault="00145794" w:rsidP="00145794">
      <w:pPr>
        <w:shd w:val="clear" w:color="auto" w:fill="FFFFFF"/>
        <w:jc w:val="center"/>
        <w:rPr>
          <w:bCs/>
        </w:rPr>
      </w:pPr>
    </w:p>
    <w:p w:rsidR="00145794" w:rsidRPr="00BA73E6" w:rsidRDefault="00145794" w:rsidP="00145794">
      <w:pPr>
        <w:shd w:val="clear" w:color="auto" w:fill="FFFFFF"/>
        <w:jc w:val="center"/>
        <w:rPr>
          <w:b/>
          <w:bCs/>
        </w:rPr>
      </w:pPr>
    </w:p>
    <w:p w:rsidR="00145794" w:rsidRPr="00BA73E6" w:rsidRDefault="00145794" w:rsidP="00145794">
      <w:pPr>
        <w:shd w:val="clear" w:color="auto" w:fill="FFFFFF"/>
        <w:rPr>
          <w:b/>
          <w:bCs/>
        </w:rPr>
      </w:pPr>
    </w:p>
    <w:p w:rsidR="00145794" w:rsidRPr="00BA73E6" w:rsidRDefault="00145794" w:rsidP="00145794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BA73E6">
        <w:rPr>
          <w:bCs/>
        </w:rPr>
        <w:t xml:space="preserve">Планирование составлено в соответствии </w:t>
      </w:r>
      <w:r w:rsidRPr="00BA73E6">
        <w:rPr>
          <w:bCs/>
        </w:rPr>
        <w:tab/>
      </w:r>
    </w:p>
    <w:p w:rsidR="00145794" w:rsidRPr="00BA73E6" w:rsidRDefault="00145794" w:rsidP="00145794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BA73E6">
        <w:rPr>
          <w:bCs/>
        </w:rPr>
        <w:t xml:space="preserve">ФГОС </w:t>
      </w:r>
      <w:r w:rsidR="00D11FF6">
        <w:rPr>
          <w:bCs/>
        </w:rPr>
        <w:t>С</w:t>
      </w:r>
      <w:bookmarkStart w:id="0" w:name="_GoBack"/>
      <w:bookmarkEnd w:id="0"/>
      <w:r w:rsidRPr="00BA73E6">
        <w:rPr>
          <w:bCs/>
        </w:rPr>
        <w:t>ОО</w:t>
      </w:r>
      <w:r w:rsidRPr="00BA73E6">
        <w:rPr>
          <w:bCs/>
        </w:rPr>
        <w:tab/>
      </w:r>
    </w:p>
    <w:p w:rsidR="00145794" w:rsidRPr="00BA73E6" w:rsidRDefault="00145794" w:rsidP="00145794">
      <w:pPr>
        <w:shd w:val="clear" w:color="auto" w:fill="FFFFFF"/>
        <w:jc w:val="right"/>
        <w:rPr>
          <w:bCs/>
        </w:rPr>
      </w:pPr>
    </w:p>
    <w:p w:rsidR="00145794" w:rsidRDefault="00145794" w:rsidP="00145794">
      <w:pPr>
        <w:jc w:val="right"/>
      </w:pPr>
      <w:r w:rsidRPr="00BA73E6">
        <w:t xml:space="preserve">Составитель программы: </w:t>
      </w:r>
      <w:r>
        <w:t>Сапожникова Мария Александровна,</w:t>
      </w:r>
    </w:p>
    <w:p w:rsidR="00145794" w:rsidRPr="00BA73E6" w:rsidRDefault="00145794" w:rsidP="00145794">
      <w:pPr>
        <w:jc w:val="right"/>
      </w:pPr>
      <w:r>
        <w:t xml:space="preserve"> учитель иностранных языков.</w:t>
      </w:r>
    </w:p>
    <w:p w:rsidR="00145794" w:rsidRPr="00BA73E6" w:rsidRDefault="00145794" w:rsidP="00145794">
      <w:pPr>
        <w:jc w:val="right"/>
      </w:pPr>
    </w:p>
    <w:p w:rsidR="00145794" w:rsidRPr="00BA73E6" w:rsidRDefault="00145794" w:rsidP="00145794">
      <w:pPr>
        <w:rPr>
          <w:rStyle w:val="af"/>
          <w:rFonts w:eastAsia="@Arial Unicode MS"/>
          <w:i w:val="0"/>
        </w:rPr>
      </w:pPr>
    </w:p>
    <w:p w:rsidR="00145794" w:rsidRPr="00BA73E6" w:rsidRDefault="00145794" w:rsidP="00145794">
      <w:pPr>
        <w:rPr>
          <w:rStyle w:val="af"/>
          <w:rFonts w:eastAsia="@Arial Unicode MS"/>
          <w:i w:val="0"/>
        </w:rPr>
      </w:pPr>
    </w:p>
    <w:p w:rsidR="00145794" w:rsidRPr="00BA73E6" w:rsidRDefault="00145794" w:rsidP="00145794">
      <w:pPr>
        <w:rPr>
          <w:rStyle w:val="af"/>
          <w:rFonts w:eastAsia="@Arial Unicode MS"/>
          <w:i w:val="0"/>
        </w:rPr>
      </w:pPr>
    </w:p>
    <w:p w:rsidR="00145794" w:rsidRPr="00BA73E6" w:rsidRDefault="00145794" w:rsidP="00145794">
      <w:pPr>
        <w:rPr>
          <w:rStyle w:val="af"/>
          <w:rFonts w:eastAsia="@Arial Unicode MS"/>
          <w:i w:val="0"/>
        </w:rPr>
      </w:pPr>
    </w:p>
    <w:p w:rsidR="00145794" w:rsidRPr="00BA73E6" w:rsidRDefault="00145794" w:rsidP="00145794">
      <w:pPr>
        <w:rPr>
          <w:rStyle w:val="af"/>
          <w:rFonts w:eastAsia="@Arial Unicode MS"/>
          <w:i w:val="0"/>
        </w:rPr>
      </w:pPr>
    </w:p>
    <w:p w:rsidR="00145794" w:rsidRPr="00BA73E6" w:rsidRDefault="00145794" w:rsidP="00145794">
      <w:pPr>
        <w:rPr>
          <w:rStyle w:val="af"/>
          <w:rFonts w:eastAsia="@Arial Unicode MS"/>
          <w:i w:val="0"/>
        </w:rPr>
      </w:pPr>
    </w:p>
    <w:p w:rsidR="00145794" w:rsidRPr="00BA73E6" w:rsidRDefault="00145794" w:rsidP="00145794">
      <w:pPr>
        <w:rPr>
          <w:rStyle w:val="af"/>
          <w:rFonts w:eastAsia="@Arial Unicode MS"/>
          <w:i w:val="0"/>
        </w:rPr>
      </w:pPr>
    </w:p>
    <w:p w:rsidR="00145794" w:rsidRPr="00BA73E6" w:rsidRDefault="00145794" w:rsidP="00145794">
      <w:pPr>
        <w:rPr>
          <w:rStyle w:val="af"/>
          <w:rFonts w:eastAsia="@Arial Unicode MS"/>
          <w:i w:val="0"/>
        </w:rPr>
      </w:pPr>
    </w:p>
    <w:p w:rsidR="00145794" w:rsidRPr="00145794" w:rsidRDefault="00145794" w:rsidP="00145794">
      <w:pPr>
        <w:jc w:val="center"/>
      </w:pPr>
      <w:r w:rsidRPr="00145794">
        <w:rPr>
          <w:rStyle w:val="af"/>
          <w:rFonts w:eastAsia="@Arial Unicode MS"/>
          <w:i w:val="0"/>
        </w:rPr>
        <w:t>2020 год</w:t>
      </w:r>
    </w:p>
    <w:p w:rsidR="000E704B" w:rsidRPr="00145794" w:rsidRDefault="000E704B" w:rsidP="00A67CD7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3F54A9" w:rsidRPr="004F3BFA" w:rsidRDefault="003F54A9" w:rsidP="003F54A9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color w:val="000000"/>
          <w:sz w:val="22"/>
          <w:szCs w:val="22"/>
        </w:rPr>
      </w:pPr>
    </w:p>
    <w:p w:rsidR="00624360" w:rsidRDefault="00624360" w:rsidP="00624360">
      <w:pPr>
        <w:pStyle w:val="a5"/>
        <w:ind w:firstLine="708"/>
        <w:jc w:val="both"/>
        <w:rPr>
          <w:b/>
        </w:rPr>
      </w:pPr>
      <w:r w:rsidRPr="003E541A">
        <w:rPr>
          <w:b/>
        </w:rPr>
        <w:t>Планируемые результаты</w:t>
      </w:r>
      <w:r w:rsidR="0048694E">
        <w:rPr>
          <w:b/>
        </w:rPr>
        <w:t xml:space="preserve"> освоения учебного предмета «Английский язык»</w:t>
      </w:r>
      <w:r w:rsidRPr="003E541A">
        <w:rPr>
          <w:b/>
        </w:rPr>
        <w:t>:</w:t>
      </w:r>
    </w:p>
    <w:p w:rsidR="00136062" w:rsidRPr="00D645E7" w:rsidRDefault="00136062" w:rsidP="00136062">
      <w:pPr>
        <w:pStyle w:val="a5"/>
        <w:numPr>
          <w:ilvl w:val="0"/>
          <w:numId w:val="37"/>
        </w:numPr>
        <w:jc w:val="both"/>
        <w:rPr>
          <w:rFonts w:eastAsia="Arial Unicode MS"/>
        </w:rPr>
      </w:pPr>
      <w:r w:rsidRPr="00D645E7">
        <w:rPr>
          <w:rFonts w:eastAsia="Arial Unicode MS"/>
        </w:rPr>
        <w:t xml:space="preserve">Систематизация и обобщение языкового материала, усвоенного на предыдущих этапах; </w:t>
      </w:r>
    </w:p>
    <w:p w:rsidR="00136062" w:rsidRPr="00D645E7" w:rsidRDefault="00136062" w:rsidP="00136062">
      <w:pPr>
        <w:pStyle w:val="a5"/>
        <w:numPr>
          <w:ilvl w:val="0"/>
          <w:numId w:val="37"/>
        </w:numPr>
        <w:jc w:val="both"/>
        <w:rPr>
          <w:rFonts w:eastAsia="Arial Unicode MS"/>
        </w:rPr>
      </w:pPr>
      <w:r w:rsidRPr="00D645E7">
        <w:rPr>
          <w:rFonts w:eastAsia="Arial Unicode MS"/>
        </w:rPr>
        <w:t xml:space="preserve">Расширение продуктивной и рецептивной лексики, дальнейшее совершенствование рецептивных лексических и </w:t>
      </w:r>
      <w:r w:rsidR="00D645E7">
        <w:rPr>
          <w:rFonts w:eastAsia="Arial Unicode MS"/>
        </w:rPr>
        <w:t xml:space="preserve">грамматических навыков </w:t>
      </w:r>
      <w:r w:rsidRPr="00D645E7">
        <w:rPr>
          <w:rFonts w:eastAsia="Arial Unicode MS"/>
        </w:rPr>
        <w:t xml:space="preserve">в процессе чтения и </w:t>
      </w:r>
      <w:proofErr w:type="spellStart"/>
      <w:r w:rsidRPr="00D645E7">
        <w:rPr>
          <w:rFonts w:eastAsia="Arial Unicode MS"/>
        </w:rPr>
        <w:t>аудирования</w:t>
      </w:r>
      <w:proofErr w:type="spellEnd"/>
      <w:r w:rsidRPr="00D645E7">
        <w:rPr>
          <w:rFonts w:eastAsia="Arial Unicode MS"/>
        </w:rPr>
        <w:t xml:space="preserve"> аутентичных текстов;</w:t>
      </w:r>
    </w:p>
    <w:p w:rsidR="00D645E7" w:rsidRPr="00D645E7" w:rsidRDefault="00136062" w:rsidP="00136062">
      <w:pPr>
        <w:pStyle w:val="a5"/>
        <w:numPr>
          <w:ilvl w:val="0"/>
          <w:numId w:val="37"/>
        </w:numPr>
        <w:jc w:val="both"/>
        <w:rPr>
          <w:rFonts w:eastAsia="Arial Unicode MS"/>
        </w:rPr>
      </w:pPr>
      <w:r w:rsidRPr="00D645E7">
        <w:rPr>
          <w:rFonts w:eastAsia="Arial Unicode MS"/>
        </w:rPr>
        <w:t xml:space="preserve">Дальнейшее развитие умений письменной речи, овладение основными типами речи: описание, повествование, </w:t>
      </w:r>
      <w:r w:rsidR="00D645E7" w:rsidRPr="00D645E7">
        <w:rPr>
          <w:rFonts w:eastAsia="Arial Unicode MS"/>
        </w:rPr>
        <w:t>рассуждением в виде эссе- комментарием с выражением собственного мнения, личного письма;</w:t>
      </w:r>
    </w:p>
    <w:p w:rsidR="00136062" w:rsidRPr="00D645E7" w:rsidRDefault="00D645E7" w:rsidP="00136062">
      <w:pPr>
        <w:pStyle w:val="a5"/>
        <w:numPr>
          <w:ilvl w:val="0"/>
          <w:numId w:val="37"/>
        </w:numPr>
        <w:jc w:val="both"/>
        <w:rPr>
          <w:rFonts w:eastAsia="Arial Unicode MS"/>
        </w:rPr>
      </w:pPr>
      <w:r w:rsidRPr="00D645E7">
        <w:rPr>
          <w:rFonts w:eastAsia="Arial Unicode MS"/>
        </w:rPr>
        <w:t xml:space="preserve"> Познание культуры англоязычных стран, формирование дружелюбного отношения и толерантности к носителям другого языка. </w:t>
      </w:r>
    </w:p>
    <w:p w:rsidR="006009D0" w:rsidRPr="006009D0" w:rsidRDefault="00D80DD7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  <w:i/>
        </w:rPr>
      </w:pPr>
      <w:r>
        <w:rPr>
          <w:rFonts w:eastAsia="Arial Unicode MS"/>
          <w:b/>
          <w:i/>
        </w:rPr>
        <w:t xml:space="preserve">Ученик </w:t>
      </w:r>
      <w:r w:rsidR="006009D0" w:rsidRPr="006009D0">
        <w:rPr>
          <w:rFonts w:eastAsia="Arial Unicode MS"/>
          <w:b/>
          <w:i/>
        </w:rPr>
        <w:t>на базовом уровне научится: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Коммуникативные умения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Говорение, диалогическая речь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Вести диалог/</w:t>
      </w:r>
      <w:proofErr w:type="spellStart"/>
      <w:r w:rsidRPr="006009D0">
        <w:rPr>
          <w:rFonts w:eastAsia="Arial Unicode MS"/>
        </w:rPr>
        <w:t>полилог</w:t>
      </w:r>
      <w:proofErr w:type="spellEnd"/>
      <w:r w:rsidRPr="006009D0">
        <w:rPr>
          <w:rFonts w:eastAsia="Arial Unicode MS"/>
        </w:rPr>
        <w:t xml:space="preserve"> в ситуациях неофициального общения в рамках изученной тематики;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выражать и аргументировать личную точку зрения;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запрашивать информацию и обмениваться информацией в пределах изученной тематики;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обращаться за разъяснениями, уточняя интересующую информацию.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 xml:space="preserve"> Говорение, монологическая речь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передавать основное содержание прочитанного/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увиденного/услышанного;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давать краткие описания и/или комментарии с опорой на нелинейный текст (таблицы, графики);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строить высказывание на основе изображения с опорой или без опоры на ключевые слова/план/вопросы.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 xml:space="preserve"> Аудирование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 xml:space="preserve">Понимать основное содержание несложных аутентичных </w:t>
      </w:r>
      <w:proofErr w:type="spellStart"/>
      <w:r w:rsidRPr="006009D0">
        <w:rPr>
          <w:rFonts w:eastAsia="Arial Unicode MS"/>
        </w:rPr>
        <w:t>аудиотекстов</w:t>
      </w:r>
      <w:proofErr w:type="spellEnd"/>
      <w:r w:rsidRPr="006009D0">
        <w:rPr>
          <w:rFonts w:eastAsia="Arial Unicode MS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 xml:space="preserve">выборочное понимание запрашиваемой информации из несложных аутентичных </w:t>
      </w:r>
      <w:proofErr w:type="spellStart"/>
      <w:r w:rsidRPr="006009D0">
        <w:rPr>
          <w:rFonts w:eastAsia="Arial Unicode MS"/>
        </w:rPr>
        <w:t>аудиотекстов</w:t>
      </w:r>
      <w:proofErr w:type="spellEnd"/>
      <w:r w:rsidRPr="006009D0">
        <w:rPr>
          <w:rFonts w:eastAsia="Arial Unicode MS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Чтение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 xml:space="preserve"> Письмо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Писать несложные связные тексты по изученной тематике;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lastRenderedPageBreak/>
        <w:t>–</w:t>
      </w:r>
      <w:r w:rsidRPr="006009D0">
        <w:rPr>
          <w:rFonts w:eastAsia="Arial Unicode MS"/>
        </w:rPr>
        <w:tab/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Языковые навыки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Орфография и пунктуация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Владеть орфографическими навыками в рамках тем, включенных в раздел «Предметное содержание речи»;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расставлять в тексте знаки препинания в соответствии с нормами пунктуации.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Фонетическая сторона речи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 xml:space="preserve">Владеть </w:t>
      </w:r>
      <w:proofErr w:type="spellStart"/>
      <w:r w:rsidRPr="006009D0">
        <w:rPr>
          <w:rFonts w:eastAsia="Arial Unicode MS"/>
        </w:rPr>
        <w:t>слухопроизносительными</w:t>
      </w:r>
      <w:proofErr w:type="spellEnd"/>
      <w:r w:rsidRPr="006009D0">
        <w:rPr>
          <w:rFonts w:eastAsia="Arial Unicode MS"/>
        </w:rPr>
        <w:t xml:space="preserve"> навыками в рамках тем, включенных в раздел «Предметное содержание речи»;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владеть навыками ритмико-интонационного оформления речи в зависимости от коммуникативной ситуации.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Лексическая сторона речи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распознавать и употреблять в речи наиболее распространенные фразовые глаголы;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определять принадлежность слов к частям речи по аффиксам;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распознавать и употреблять различные средства связи в тексте для обеспечения его целостности (</w:t>
      </w:r>
      <w:proofErr w:type="spellStart"/>
      <w:r w:rsidRPr="006009D0">
        <w:rPr>
          <w:rFonts w:eastAsia="Arial Unicode MS"/>
        </w:rPr>
        <w:t>firstly</w:t>
      </w:r>
      <w:proofErr w:type="spellEnd"/>
      <w:r w:rsidRPr="006009D0">
        <w:rPr>
          <w:rFonts w:eastAsia="Arial Unicode MS"/>
        </w:rPr>
        <w:t xml:space="preserve">, </w:t>
      </w:r>
      <w:proofErr w:type="spellStart"/>
      <w:r w:rsidRPr="006009D0">
        <w:rPr>
          <w:rFonts w:eastAsia="Arial Unicode MS"/>
        </w:rPr>
        <w:t>to</w:t>
      </w:r>
      <w:proofErr w:type="spellEnd"/>
      <w:r w:rsidR="0048694E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begin</w:t>
      </w:r>
      <w:proofErr w:type="spellEnd"/>
      <w:r w:rsidR="0048694E">
        <w:rPr>
          <w:rFonts w:eastAsia="Arial Unicode MS"/>
        </w:rPr>
        <w:t xml:space="preserve"> </w:t>
      </w:r>
      <w:proofErr w:type="spellStart"/>
      <w:r w:rsidR="0048694E">
        <w:rPr>
          <w:rFonts w:eastAsia="Arial Unicode MS"/>
        </w:rPr>
        <w:t>with</w:t>
      </w:r>
      <w:proofErr w:type="spellEnd"/>
      <w:r w:rsidR="0048694E">
        <w:rPr>
          <w:rFonts w:eastAsia="Arial Unicode MS"/>
        </w:rPr>
        <w:t xml:space="preserve">, </w:t>
      </w:r>
      <w:proofErr w:type="spellStart"/>
      <w:r w:rsidR="0048694E">
        <w:rPr>
          <w:rFonts w:eastAsia="Arial Unicode MS"/>
        </w:rPr>
        <w:t>howe</w:t>
      </w:r>
      <w:proofErr w:type="spellEnd"/>
      <w:r w:rsidR="0048694E">
        <w:rPr>
          <w:rFonts w:eastAsia="Arial Unicode MS"/>
          <w:lang w:val="en-US"/>
        </w:rPr>
        <w:t>v</w:t>
      </w:r>
      <w:proofErr w:type="spellStart"/>
      <w:r w:rsidRPr="006009D0">
        <w:rPr>
          <w:rFonts w:eastAsia="Arial Unicode MS"/>
        </w:rPr>
        <w:t>er</w:t>
      </w:r>
      <w:proofErr w:type="spellEnd"/>
      <w:r w:rsidRPr="006009D0">
        <w:rPr>
          <w:rFonts w:eastAsia="Arial Unicode MS"/>
        </w:rPr>
        <w:t xml:space="preserve">, </w:t>
      </w:r>
      <w:proofErr w:type="spellStart"/>
      <w:r w:rsidRPr="006009D0">
        <w:rPr>
          <w:rFonts w:eastAsia="Arial Unicode MS"/>
        </w:rPr>
        <w:t>as</w:t>
      </w:r>
      <w:proofErr w:type="spellEnd"/>
      <w:r w:rsidR="0048694E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for</w:t>
      </w:r>
      <w:proofErr w:type="spellEnd"/>
      <w:r w:rsidR="0048694E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me</w:t>
      </w:r>
      <w:proofErr w:type="spellEnd"/>
      <w:r w:rsidRPr="006009D0">
        <w:rPr>
          <w:rFonts w:eastAsia="Arial Unicode MS"/>
        </w:rPr>
        <w:t xml:space="preserve">, </w:t>
      </w:r>
      <w:proofErr w:type="spellStart"/>
      <w:r w:rsidRPr="006009D0">
        <w:rPr>
          <w:rFonts w:eastAsia="Arial Unicode MS"/>
        </w:rPr>
        <w:t>finally</w:t>
      </w:r>
      <w:proofErr w:type="spellEnd"/>
      <w:r w:rsidRPr="006009D0">
        <w:rPr>
          <w:rFonts w:eastAsia="Arial Unicode MS"/>
        </w:rPr>
        <w:t xml:space="preserve">, </w:t>
      </w:r>
      <w:proofErr w:type="spellStart"/>
      <w:r w:rsidRPr="006009D0">
        <w:rPr>
          <w:rFonts w:eastAsia="Arial Unicode MS"/>
        </w:rPr>
        <w:t>at</w:t>
      </w:r>
      <w:proofErr w:type="spellEnd"/>
      <w:r w:rsidR="0048694E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last</w:t>
      </w:r>
      <w:proofErr w:type="spellEnd"/>
      <w:r w:rsidRPr="006009D0">
        <w:rPr>
          <w:rFonts w:eastAsia="Arial Unicode MS"/>
        </w:rPr>
        <w:t xml:space="preserve">, </w:t>
      </w:r>
      <w:proofErr w:type="spellStart"/>
      <w:r w:rsidRPr="006009D0">
        <w:rPr>
          <w:rFonts w:eastAsia="Arial Unicode MS"/>
        </w:rPr>
        <w:t>etc</w:t>
      </w:r>
      <w:proofErr w:type="spellEnd"/>
      <w:r w:rsidRPr="006009D0">
        <w:rPr>
          <w:rFonts w:eastAsia="Arial Unicode MS"/>
        </w:rPr>
        <w:t>.).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Грамматическая сторона речи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6009D0">
        <w:rPr>
          <w:rFonts w:eastAsia="Arial Unicode MS"/>
        </w:rPr>
        <w:t>We</w:t>
      </w:r>
      <w:proofErr w:type="spellEnd"/>
      <w:r w:rsidR="0048694E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moved</w:t>
      </w:r>
      <w:proofErr w:type="spellEnd"/>
      <w:r w:rsidR="0048694E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to</w:t>
      </w:r>
      <w:proofErr w:type="spellEnd"/>
      <w:r w:rsidRPr="006009D0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a</w:t>
      </w:r>
      <w:proofErr w:type="spellEnd"/>
      <w:r w:rsidRPr="006009D0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new</w:t>
      </w:r>
      <w:proofErr w:type="spellEnd"/>
      <w:r w:rsidR="0048694E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house</w:t>
      </w:r>
      <w:proofErr w:type="spellEnd"/>
      <w:r w:rsidR="0048694E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last</w:t>
      </w:r>
      <w:proofErr w:type="spellEnd"/>
      <w:r w:rsidR="0048694E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year</w:t>
      </w:r>
      <w:proofErr w:type="spellEnd"/>
      <w:r w:rsidRPr="006009D0">
        <w:rPr>
          <w:rFonts w:eastAsia="Arial Unicode MS"/>
        </w:rPr>
        <w:t>);</w:t>
      </w:r>
    </w:p>
    <w:p w:rsidR="006009D0" w:rsidRPr="00834DE2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834DE2">
        <w:rPr>
          <w:rFonts w:eastAsia="Arial Unicode MS"/>
          <w:lang w:val="en-US"/>
        </w:rPr>
        <w:t>–</w:t>
      </w:r>
      <w:r w:rsidRPr="00834DE2">
        <w:rPr>
          <w:rFonts w:eastAsia="Arial Unicode MS"/>
          <w:lang w:val="en-US"/>
        </w:rPr>
        <w:tab/>
      </w:r>
      <w:proofErr w:type="gramStart"/>
      <w:r w:rsidRPr="006009D0">
        <w:rPr>
          <w:rFonts w:eastAsia="Arial Unicode MS"/>
        </w:rPr>
        <w:t>употреблять</w:t>
      </w:r>
      <w:proofErr w:type="gramEnd"/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в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речи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сложноподчиненные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предложения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с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союзами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и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союзными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словами</w:t>
      </w:r>
      <w:r w:rsidRPr="00834DE2">
        <w:rPr>
          <w:rFonts w:eastAsia="Arial Unicode MS"/>
          <w:lang w:val="en-US"/>
        </w:rPr>
        <w:t xml:space="preserve"> what, when, why, which, that, who, if, because, that’s why, </w:t>
      </w:r>
      <w:proofErr w:type="spellStart"/>
      <w:r w:rsidRPr="00834DE2">
        <w:rPr>
          <w:rFonts w:eastAsia="Arial Unicode MS"/>
          <w:lang w:val="en-US"/>
        </w:rPr>
        <w:t>than</w:t>
      </w:r>
      <w:proofErr w:type="spellEnd"/>
      <w:r w:rsidRPr="00834DE2">
        <w:rPr>
          <w:rFonts w:eastAsia="Arial Unicode MS"/>
          <w:lang w:val="en-US"/>
        </w:rPr>
        <w:t>, so, for, since, during, so that, unless;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 xml:space="preserve">употреблять в речи сложносочиненные предложения с сочинительными союзами </w:t>
      </w:r>
      <w:proofErr w:type="spellStart"/>
      <w:r w:rsidRPr="006009D0">
        <w:rPr>
          <w:rFonts w:eastAsia="Arial Unicode MS"/>
        </w:rPr>
        <w:t>and</w:t>
      </w:r>
      <w:proofErr w:type="spellEnd"/>
      <w:r w:rsidRPr="006009D0">
        <w:rPr>
          <w:rFonts w:eastAsia="Arial Unicode MS"/>
        </w:rPr>
        <w:t xml:space="preserve">, </w:t>
      </w:r>
      <w:proofErr w:type="spellStart"/>
      <w:r w:rsidRPr="006009D0">
        <w:rPr>
          <w:rFonts w:eastAsia="Arial Unicode MS"/>
        </w:rPr>
        <w:t>but</w:t>
      </w:r>
      <w:proofErr w:type="spellEnd"/>
      <w:r w:rsidRPr="006009D0">
        <w:rPr>
          <w:rFonts w:eastAsia="Arial Unicode MS"/>
        </w:rPr>
        <w:t xml:space="preserve">, </w:t>
      </w:r>
      <w:proofErr w:type="spellStart"/>
      <w:r w:rsidRPr="006009D0">
        <w:rPr>
          <w:rFonts w:eastAsia="Arial Unicode MS"/>
        </w:rPr>
        <w:t>or</w:t>
      </w:r>
      <w:proofErr w:type="spellEnd"/>
      <w:r w:rsidRPr="006009D0">
        <w:rPr>
          <w:rFonts w:eastAsia="Arial Unicode MS"/>
        </w:rPr>
        <w:t>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proofErr w:type="gramStart"/>
      <w:r w:rsidRPr="006009D0">
        <w:rPr>
          <w:rFonts w:eastAsia="Arial Unicode MS"/>
        </w:rPr>
        <w:t>употреблять</w:t>
      </w:r>
      <w:proofErr w:type="gramEnd"/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в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речи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условные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предложения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реального</w:t>
      </w:r>
      <w:r w:rsidRPr="006009D0">
        <w:rPr>
          <w:rFonts w:eastAsia="Arial Unicode MS"/>
          <w:lang w:val="en-US"/>
        </w:rPr>
        <w:t xml:space="preserve"> (Conditional I – If I see Jim, I’ll invite him to our school party) </w:t>
      </w:r>
      <w:r w:rsidRPr="006009D0">
        <w:rPr>
          <w:rFonts w:eastAsia="Arial Unicode MS"/>
        </w:rPr>
        <w:t>и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нереального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характера</w:t>
      </w:r>
      <w:r w:rsidRPr="006009D0">
        <w:rPr>
          <w:rFonts w:eastAsia="Arial Unicode MS"/>
          <w:lang w:val="en-US"/>
        </w:rPr>
        <w:t xml:space="preserve"> (Conditional II – If I were you, I would start learning French);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 xml:space="preserve">употреблять в речи предложения с конструкцией I </w:t>
      </w:r>
      <w:proofErr w:type="spellStart"/>
      <w:r w:rsidRPr="006009D0">
        <w:rPr>
          <w:rFonts w:eastAsia="Arial Unicode MS"/>
        </w:rPr>
        <w:t>wish</w:t>
      </w:r>
      <w:proofErr w:type="spellEnd"/>
      <w:r w:rsidRPr="006009D0">
        <w:rPr>
          <w:rFonts w:eastAsia="Arial Unicode MS"/>
        </w:rPr>
        <w:t xml:space="preserve"> (I </w:t>
      </w:r>
      <w:proofErr w:type="spellStart"/>
      <w:r w:rsidRPr="006009D0">
        <w:rPr>
          <w:rFonts w:eastAsia="Arial Unicode MS"/>
        </w:rPr>
        <w:t>wish</w:t>
      </w:r>
      <w:proofErr w:type="spellEnd"/>
      <w:r w:rsidRPr="006009D0">
        <w:rPr>
          <w:rFonts w:eastAsia="Arial Unicode MS"/>
        </w:rPr>
        <w:t xml:space="preserve"> I </w:t>
      </w:r>
      <w:proofErr w:type="spellStart"/>
      <w:r w:rsidRPr="006009D0">
        <w:rPr>
          <w:rFonts w:eastAsia="Arial Unicode MS"/>
        </w:rPr>
        <w:t>had</w:t>
      </w:r>
      <w:proofErr w:type="spellEnd"/>
      <w:r w:rsidR="0048694E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my</w:t>
      </w:r>
      <w:proofErr w:type="spellEnd"/>
      <w:r w:rsidR="0048694E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own</w:t>
      </w:r>
      <w:proofErr w:type="spellEnd"/>
      <w:r w:rsidR="0048694E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room</w:t>
      </w:r>
      <w:proofErr w:type="spellEnd"/>
      <w:r w:rsidRPr="006009D0">
        <w:rPr>
          <w:rFonts w:eastAsia="Arial Unicode MS"/>
        </w:rPr>
        <w:t>);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proofErr w:type="gramStart"/>
      <w:r w:rsidRPr="006009D0">
        <w:rPr>
          <w:rFonts w:eastAsia="Arial Unicode MS"/>
        </w:rPr>
        <w:t>употреблять</w:t>
      </w:r>
      <w:proofErr w:type="gramEnd"/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в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речи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предложения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с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конструкцией</w:t>
      </w:r>
      <w:r w:rsidRPr="006009D0">
        <w:rPr>
          <w:rFonts w:eastAsia="Arial Unicode MS"/>
          <w:lang w:val="en-US"/>
        </w:rPr>
        <w:t xml:space="preserve"> so/such (I was so busy that I forgot to phone my parents);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proofErr w:type="gramStart"/>
      <w:r w:rsidRPr="006009D0">
        <w:rPr>
          <w:rFonts w:eastAsia="Arial Unicode MS"/>
        </w:rPr>
        <w:t>употреблять</w:t>
      </w:r>
      <w:proofErr w:type="gramEnd"/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в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речи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конструкции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с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герундием</w:t>
      </w:r>
      <w:r w:rsidRPr="006009D0">
        <w:rPr>
          <w:rFonts w:eastAsia="Arial Unicode MS"/>
          <w:lang w:val="en-US"/>
        </w:rPr>
        <w:t>: to love / hate doing something; stop talking;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 xml:space="preserve">употреблять в речи конструкции с инфинитивом: </w:t>
      </w:r>
      <w:proofErr w:type="spellStart"/>
      <w:r w:rsidRPr="006009D0">
        <w:rPr>
          <w:rFonts w:eastAsia="Arial Unicode MS"/>
        </w:rPr>
        <w:t>want</w:t>
      </w:r>
      <w:proofErr w:type="spellEnd"/>
      <w:r w:rsidR="0048694E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to</w:t>
      </w:r>
      <w:proofErr w:type="spellEnd"/>
      <w:r w:rsidR="0048694E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do</w:t>
      </w:r>
      <w:proofErr w:type="spellEnd"/>
      <w:r w:rsidRPr="006009D0">
        <w:rPr>
          <w:rFonts w:eastAsia="Arial Unicode MS"/>
        </w:rPr>
        <w:t xml:space="preserve">, </w:t>
      </w:r>
      <w:proofErr w:type="spellStart"/>
      <w:r w:rsidRPr="006009D0">
        <w:rPr>
          <w:rFonts w:eastAsia="Arial Unicode MS"/>
        </w:rPr>
        <w:t>learn</w:t>
      </w:r>
      <w:proofErr w:type="spellEnd"/>
      <w:r w:rsidR="0048694E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to</w:t>
      </w:r>
      <w:proofErr w:type="spellEnd"/>
      <w:r w:rsidR="0048694E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speak</w:t>
      </w:r>
      <w:proofErr w:type="spellEnd"/>
      <w:r w:rsidRPr="006009D0">
        <w:rPr>
          <w:rFonts w:eastAsia="Arial Unicode MS"/>
        </w:rPr>
        <w:t>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proofErr w:type="gramStart"/>
      <w:r w:rsidRPr="006009D0">
        <w:rPr>
          <w:rFonts w:eastAsia="Arial Unicode MS"/>
        </w:rPr>
        <w:t>употреблять</w:t>
      </w:r>
      <w:proofErr w:type="gramEnd"/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в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речи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инфинитив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цели</w:t>
      </w:r>
      <w:r w:rsidRPr="006009D0">
        <w:rPr>
          <w:rFonts w:eastAsia="Arial Unicode MS"/>
          <w:lang w:val="en-US"/>
        </w:rPr>
        <w:t xml:space="preserve"> (I called to cancel our lesson);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proofErr w:type="gramStart"/>
      <w:r w:rsidRPr="006009D0">
        <w:rPr>
          <w:rFonts w:eastAsia="Arial Unicode MS"/>
        </w:rPr>
        <w:t>употреблять</w:t>
      </w:r>
      <w:proofErr w:type="gramEnd"/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в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речи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конструкцию</w:t>
      </w:r>
      <w:r w:rsidRPr="006009D0">
        <w:rPr>
          <w:rFonts w:eastAsia="Arial Unicode MS"/>
          <w:lang w:val="en-US"/>
        </w:rPr>
        <w:t xml:space="preserve"> it takes me … to do something;</w:t>
      </w:r>
    </w:p>
    <w:p w:rsidR="006009D0" w:rsidRPr="00834DE2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834DE2">
        <w:rPr>
          <w:rFonts w:eastAsia="Arial Unicode MS"/>
          <w:lang w:val="en-US"/>
        </w:rPr>
        <w:t>–</w:t>
      </w:r>
      <w:r w:rsidRPr="00834DE2">
        <w:rPr>
          <w:rFonts w:eastAsia="Arial Unicode MS"/>
          <w:lang w:val="en-US"/>
        </w:rPr>
        <w:tab/>
      </w:r>
      <w:proofErr w:type="gramStart"/>
      <w:r w:rsidRPr="006009D0">
        <w:rPr>
          <w:rFonts w:eastAsia="Arial Unicode MS"/>
        </w:rPr>
        <w:t>использовать</w:t>
      </w:r>
      <w:proofErr w:type="gramEnd"/>
      <w:r w:rsidR="0048694E" w:rsidRPr="00110C9A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косвенную</w:t>
      </w:r>
      <w:r w:rsidR="0048694E" w:rsidRPr="00110C9A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речь</w:t>
      </w:r>
      <w:r w:rsidRPr="00834DE2">
        <w:rPr>
          <w:rFonts w:eastAsia="Arial Unicode MS"/>
          <w:lang w:val="en-US"/>
        </w:rPr>
        <w:t>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r w:rsidRPr="006009D0">
        <w:rPr>
          <w:rFonts w:eastAsia="Arial Unicode MS"/>
        </w:rPr>
        <w:t>использоватьвречиглаголывнаиболееупотребляемыхвременныхформах</w:t>
      </w:r>
      <w:r w:rsidRPr="006009D0">
        <w:rPr>
          <w:rFonts w:eastAsia="Arial Unicode MS"/>
          <w:lang w:val="en-US"/>
        </w:rPr>
        <w:t>: Present Simple, Present Continuous, Future Simple, Past Simple, Past Continuous, Present Perfect, Present Perfect Continuous, Past Perfect;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proofErr w:type="gramStart"/>
      <w:r w:rsidRPr="006009D0">
        <w:rPr>
          <w:rFonts w:eastAsia="Arial Unicode MS"/>
        </w:rPr>
        <w:t>употреблять</w:t>
      </w:r>
      <w:proofErr w:type="gramEnd"/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в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речи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страдательный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залог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в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формах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наиболее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используемых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времен</w:t>
      </w:r>
      <w:r w:rsidRPr="006009D0">
        <w:rPr>
          <w:rFonts w:eastAsia="Arial Unicode MS"/>
          <w:lang w:val="en-US"/>
        </w:rPr>
        <w:t xml:space="preserve">: Present Simple, Present Continuous, Past Simple, Present </w:t>
      </w:r>
      <w:r w:rsidRPr="006009D0">
        <w:rPr>
          <w:rFonts w:eastAsia="Arial Unicode MS"/>
          <w:lang w:val="en-US"/>
        </w:rPr>
        <w:lastRenderedPageBreak/>
        <w:t>Perfect;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 xml:space="preserve">употреблять в речи различные грамматические средства для выражения будущего времени – </w:t>
      </w:r>
      <w:proofErr w:type="spellStart"/>
      <w:r w:rsidRPr="006009D0">
        <w:rPr>
          <w:rFonts w:eastAsia="Arial Unicode MS"/>
        </w:rPr>
        <w:t>to</w:t>
      </w:r>
      <w:proofErr w:type="spellEnd"/>
      <w:r w:rsidR="0048694E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be</w:t>
      </w:r>
      <w:proofErr w:type="spellEnd"/>
      <w:r w:rsidR="0048694E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going</w:t>
      </w:r>
      <w:proofErr w:type="spellEnd"/>
      <w:r w:rsidR="0048694E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to</w:t>
      </w:r>
      <w:proofErr w:type="spellEnd"/>
      <w:r w:rsidRPr="006009D0">
        <w:rPr>
          <w:rFonts w:eastAsia="Arial Unicode MS"/>
        </w:rPr>
        <w:t xml:space="preserve">, </w:t>
      </w:r>
      <w:proofErr w:type="spellStart"/>
      <w:r w:rsidRPr="006009D0">
        <w:rPr>
          <w:rFonts w:eastAsia="Arial Unicode MS"/>
        </w:rPr>
        <w:t>Present</w:t>
      </w:r>
      <w:proofErr w:type="spellEnd"/>
      <w:r w:rsidR="0048694E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Continuous</w:t>
      </w:r>
      <w:proofErr w:type="spellEnd"/>
      <w:r w:rsidRPr="006009D0">
        <w:rPr>
          <w:rFonts w:eastAsia="Arial Unicode MS"/>
        </w:rPr>
        <w:t xml:space="preserve">; </w:t>
      </w:r>
      <w:proofErr w:type="spellStart"/>
      <w:r w:rsidRPr="006009D0">
        <w:rPr>
          <w:rFonts w:eastAsia="Arial Unicode MS"/>
        </w:rPr>
        <w:t>Present</w:t>
      </w:r>
      <w:proofErr w:type="spellEnd"/>
      <w:r w:rsidR="0048694E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Simple</w:t>
      </w:r>
      <w:proofErr w:type="spellEnd"/>
      <w:r w:rsidRPr="006009D0">
        <w:rPr>
          <w:rFonts w:eastAsia="Arial Unicode MS"/>
        </w:rPr>
        <w:t>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r w:rsidRPr="006009D0">
        <w:rPr>
          <w:rFonts w:eastAsia="Arial Unicode MS"/>
        </w:rPr>
        <w:t>употреблятьвречимодальныеглаголыиихэквиваленты</w:t>
      </w:r>
      <w:r w:rsidRPr="006009D0">
        <w:rPr>
          <w:rFonts w:eastAsia="Arial Unicode MS"/>
          <w:lang w:val="en-US"/>
        </w:rPr>
        <w:t xml:space="preserve"> (may, can/be able to, must/have to/should; need, shall, could, might, would);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согласовывать времена в рамках сложного предложения в плане настоящего и прошлого;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определенный/неопределенный/нулевой артикль;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6009D0">
        <w:rPr>
          <w:rFonts w:eastAsia="Arial Unicode MS"/>
        </w:rPr>
        <w:t>many</w:t>
      </w:r>
      <w:proofErr w:type="spellEnd"/>
      <w:r w:rsidRPr="006009D0">
        <w:rPr>
          <w:rFonts w:eastAsia="Arial Unicode MS"/>
        </w:rPr>
        <w:t xml:space="preserve"> / </w:t>
      </w:r>
      <w:proofErr w:type="spellStart"/>
      <w:r w:rsidRPr="006009D0">
        <w:rPr>
          <w:rFonts w:eastAsia="Arial Unicode MS"/>
        </w:rPr>
        <w:t>much</w:t>
      </w:r>
      <w:proofErr w:type="spellEnd"/>
      <w:r w:rsidRPr="006009D0">
        <w:rPr>
          <w:rFonts w:eastAsia="Arial Unicode MS"/>
        </w:rPr>
        <w:t xml:space="preserve">, </w:t>
      </w:r>
      <w:proofErr w:type="spellStart"/>
      <w:r w:rsidRPr="006009D0">
        <w:rPr>
          <w:rFonts w:eastAsia="Arial Unicode MS"/>
        </w:rPr>
        <w:t>few</w:t>
      </w:r>
      <w:proofErr w:type="spellEnd"/>
      <w:r w:rsidRPr="006009D0">
        <w:rPr>
          <w:rFonts w:eastAsia="Arial Unicode MS"/>
        </w:rPr>
        <w:t xml:space="preserve"> / </w:t>
      </w:r>
      <w:proofErr w:type="spellStart"/>
      <w:r w:rsidRPr="006009D0">
        <w:rPr>
          <w:rFonts w:eastAsia="Arial Unicode MS"/>
        </w:rPr>
        <w:t>a</w:t>
      </w:r>
      <w:proofErr w:type="spellEnd"/>
      <w:r w:rsidRPr="006009D0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few</w:t>
      </w:r>
      <w:proofErr w:type="spellEnd"/>
      <w:r w:rsidRPr="006009D0">
        <w:rPr>
          <w:rFonts w:eastAsia="Arial Unicode MS"/>
        </w:rPr>
        <w:t xml:space="preserve">, </w:t>
      </w:r>
      <w:proofErr w:type="spellStart"/>
      <w:r w:rsidRPr="006009D0">
        <w:rPr>
          <w:rFonts w:eastAsia="Arial Unicode MS"/>
        </w:rPr>
        <w:t>little</w:t>
      </w:r>
      <w:proofErr w:type="spellEnd"/>
      <w:r w:rsidRPr="006009D0">
        <w:rPr>
          <w:rFonts w:eastAsia="Arial Unicode MS"/>
        </w:rPr>
        <w:t xml:space="preserve"> / </w:t>
      </w:r>
      <w:proofErr w:type="spellStart"/>
      <w:r w:rsidRPr="006009D0">
        <w:rPr>
          <w:rFonts w:eastAsia="Arial Unicode MS"/>
        </w:rPr>
        <w:t>a</w:t>
      </w:r>
      <w:proofErr w:type="spellEnd"/>
      <w:r w:rsidRPr="006009D0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little</w:t>
      </w:r>
      <w:proofErr w:type="spellEnd"/>
      <w:r w:rsidRPr="006009D0">
        <w:rPr>
          <w:rFonts w:eastAsia="Arial Unicode MS"/>
        </w:rPr>
        <w:t>) и наречия, выражающие время;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предлоги, выражающие направление движения, время и место действия.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</w:p>
    <w:p w:rsidR="006009D0" w:rsidRPr="006009D0" w:rsidRDefault="00D80DD7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  <w:i/>
        </w:rPr>
      </w:pPr>
      <w:r>
        <w:rPr>
          <w:rFonts w:eastAsia="Arial Unicode MS"/>
          <w:b/>
          <w:i/>
        </w:rPr>
        <w:t>Ученик</w:t>
      </w:r>
      <w:r w:rsidR="006009D0" w:rsidRPr="006009D0">
        <w:rPr>
          <w:rFonts w:eastAsia="Arial Unicode MS"/>
          <w:b/>
          <w:i/>
        </w:rPr>
        <w:t xml:space="preserve"> на базовом уровне получит возможность научиться: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Коммуникативные умения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Говорение, диалогическая речь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Вести диалог/</w:t>
      </w:r>
      <w:proofErr w:type="spellStart"/>
      <w:r w:rsidRPr="006009D0">
        <w:rPr>
          <w:rFonts w:eastAsia="Arial Unicode MS"/>
        </w:rPr>
        <w:t>полилог</w:t>
      </w:r>
      <w:proofErr w:type="spellEnd"/>
      <w:r w:rsidRPr="006009D0">
        <w:rPr>
          <w:rFonts w:eastAsia="Arial Unicode MS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проводить подготовленное интервью, проверяя и получая подтверждение какой-либо информации;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обмениваться информацией, проверять и подтверждать собранную фактическую информацию.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Говорение, монологическая речь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Резюмировать прослушанный/прочитанный текст;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обобщать информацию на основе прочитанного/прослушанного текста.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Аудирование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Полно и точно воспринимать информацию в распространенных коммуникативных ситуациях;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обобщать прослушанную информацию и выявлять факты в соответствии с поставленной задачей/вопросом.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Чтение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Читать и понимать несложные аутентичные тексты различных стилей и жанров и отвечать на ряд уточняющих вопросов.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Письмо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Писать краткий отзыв на фильм, книгу или пьесу.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Языковые навыки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Фонетическая сторона речи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Произносить звуки английского языка четко, естественным произношением, не допуская ярко выраженного акцента.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Орфография и пунктуация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Владеть орфографическими навыками;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расставлять в тексте знаки препинания в соответствии с нормами пунктуации.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Лексическая сторона речи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Использовать фразовые глаголы по широкому спектру тем, уместно употребляя их в соответствии со стилем речи;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lastRenderedPageBreak/>
        <w:t>–</w:t>
      </w:r>
      <w:r w:rsidRPr="006009D0">
        <w:rPr>
          <w:rFonts w:eastAsia="Arial Unicode MS"/>
        </w:rPr>
        <w:tab/>
        <w:t>узнавать и использовать в речи устойчивые выражения и фразы (</w:t>
      </w:r>
      <w:proofErr w:type="spellStart"/>
      <w:r w:rsidRPr="006009D0">
        <w:rPr>
          <w:rFonts w:eastAsia="Arial Unicode MS"/>
        </w:rPr>
        <w:t>collocations</w:t>
      </w:r>
      <w:proofErr w:type="spellEnd"/>
      <w:r w:rsidRPr="006009D0">
        <w:rPr>
          <w:rFonts w:eastAsia="Arial Unicode MS"/>
        </w:rPr>
        <w:t>).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Грамматическая сторона речи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Pr="006009D0">
        <w:rPr>
          <w:rFonts w:eastAsia="Arial Unicode MS"/>
        </w:rPr>
        <w:t>could</w:t>
      </w:r>
      <w:proofErr w:type="spellEnd"/>
      <w:r w:rsidRPr="006009D0">
        <w:rPr>
          <w:rFonts w:eastAsia="Arial Unicode MS"/>
        </w:rPr>
        <w:t xml:space="preserve"> + </w:t>
      </w:r>
      <w:proofErr w:type="spellStart"/>
      <w:r w:rsidRPr="006009D0">
        <w:rPr>
          <w:rFonts w:eastAsia="Arial Unicode MS"/>
        </w:rPr>
        <w:t>havedone</w:t>
      </w:r>
      <w:proofErr w:type="spellEnd"/>
      <w:r w:rsidRPr="006009D0">
        <w:rPr>
          <w:rFonts w:eastAsia="Arial Unicode MS"/>
        </w:rPr>
        <w:t xml:space="preserve">; </w:t>
      </w:r>
      <w:proofErr w:type="spellStart"/>
      <w:r w:rsidRPr="006009D0">
        <w:rPr>
          <w:rFonts w:eastAsia="Arial Unicode MS"/>
        </w:rPr>
        <w:t>might</w:t>
      </w:r>
      <w:proofErr w:type="spellEnd"/>
      <w:r w:rsidRPr="006009D0">
        <w:rPr>
          <w:rFonts w:eastAsia="Arial Unicode MS"/>
        </w:rPr>
        <w:t xml:space="preserve"> + </w:t>
      </w:r>
      <w:proofErr w:type="spellStart"/>
      <w:r w:rsidRPr="006009D0">
        <w:rPr>
          <w:rFonts w:eastAsia="Arial Unicode MS"/>
        </w:rPr>
        <w:t>havedone</w:t>
      </w:r>
      <w:proofErr w:type="spellEnd"/>
      <w:r w:rsidRPr="006009D0">
        <w:rPr>
          <w:rFonts w:eastAsia="Arial Unicode MS"/>
        </w:rPr>
        <w:t>);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 xml:space="preserve">употреблять в речи структуру </w:t>
      </w:r>
      <w:proofErr w:type="spellStart"/>
      <w:r w:rsidRPr="006009D0">
        <w:rPr>
          <w:rFonts w:eastAsia="Arial Unicode MS"/>
        </w:rPr>
        <w:t>have</w:t>
      </w:r>
      <w:proofErr w:type="spellEnd"/>
      <w:r w:rsidRPr="006009D0">
        <w:rPr>
          <w:rFonts w:eastAsia="Arial Unicode MS"/>
        </w:rPr>
        <w:t>/</w:t>
      </w:r>
      <w:proofErr w:type="spellStart"/>
      <w:r w:rsidRPr="006009D0">
        <w:rPr>
          <w:rFonts w:eastAsia="Arial Unicode MS"/>
        </w:rPr>
        <w:t>get</w:t>
      </w:r>
      <w:proofErr w:type="spellEnd"/>
      <w:r w:rsidRPr="006009D0">
        <w:rPr>
          <w:rFonts w:eastAsia="Arial Unicode MS"/>
        </w:rPr>
        <w:t xml:space="preserve"> + </w:t>
      </w:r>
      <w:proofErr w:type="spellStart"/>
      <w:r w:rsidRPr="006009D0">
        <w:rPr>
          <w:rFonts w:eastAsia="Arial Unicode MS"/>
        </w:rPr>
        <w:t>something</w:t>
      </w:r>
      <w:proofErr w:type="spellEnd"/>
      <w:r w:rsidRPr="006009D0">
        <w:rPr>
          <w:rFonts w:eastAsia="Arial Unicode MS"/>
        </w:rPr>
        <w:t xml:space="preserve"> + </w:t>
      </w:r>
      <w:proofErr w:type="spellStart"/>
      <w:r w:rsidRPr="006009D0">
        <w:rPr>
          <w:rFonts w:eastAsia="Arial Unicode MS"/>
        </w:rPr>
        <w:t>Participle</w:t>
      </w:r>
      <w:proofErr w:type="spellEnd"/>
      <w:r w:rsidRPr="006009D0">
        <w:rPr>
          <w:rFonts w:eastAsia="Arial Unicode MS"/>
        </w:rPr>
        <w:t xml:space="preserve"> II (</w:t>
      </w:r>
      <w:proofErr w:type="spellStart"/>
      <w:r w:rsidRPr="006009D0">
        <w:rPr>
          <w:rFonts w:eastAsia="Arial Unicode MS"/>
        </w:rPr>
        <w:t>causativeform</w:t>
      </w:r>
      <w:proofErr w:type="spellEnd"/>
      <w:r w:rsidRPr="006009D0">
        <w:rPr>
          <w:rFonts w:eastAsia="Arial Unicode MS"/>
        </w:rPr>
        <w:t>) как эквивалент страдательного залога;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 xml:space="preserve">употреблять в речи эмфатические конструкции типа </w:t>
      </w:r>
      <w:proofErr w:type="spellStart"/>
      <w:r w:rsidRPr="006009D0">
        <w:rPr>
          <w:rFonts w:eastAsia="Arial Unicode MS"/>
        </w:rPr>
        <w:t>It’shimwho</w:t>
      </w:r>
      <w:proofErr w:type="spellEnd"/>
      <w:r w:rsidRPr="006009D0">
        <w:rPr>
          <w:rFonts w:eastAsia="Arial Unicode MS"/>
        </w:rPr>
        <w:t xml:space="preserve">… </w:t>
      </w:r>
      <w:proofErr w:type="spellStart"/>
      <w:r w:rsidRPr="006009D0">
        <w:rPr>
          <w:rFonts w:eastAsia="Arial Unicode MS"/>
        </w:rPr>
        <w:t>It’stimeyoudidsmth</w:t>
      </w:r>
      <w:proofErr w:type="spellEnd"/>
      <w:r w:rsidRPr="006009D0">
        <w:rPr>
          <w:rFonts w:eastAsia="Arial Unicode MS"/>
        </w:rPr>
        <w:t>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все формы страдательного залога;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proofErr w:type="gramStart"/>
      <w:r w:rsidRPr="006009D0">
        <w:rPr>
          <w:rFonts w:eastAsia="Arial Unicode MS"/>
        </w:rPr>
        <w:t>употреблятьвречивремена</w:t>
      </w:r>
      <w:proofErr w:type="gramEnd"/>
      <w:r w:rsidRPr="006009D0">
        <w:rPr>
          <w:rFonts w:eastAsia="Arial Unicode MS"/>
          <w:lang w:val="en-US"/>
        </w:rPr>
        <w:t xml:space="preserve"> Past Perfect </w:t>
      </w:r>
      <w:r w:rsidRPr="006009D0">
        <w:rPr>
          <w:rFonts w:eastAsia="Arial Unicode MS"/>
        </w:rPr>
        <w:t>и</w:t>
      </w:r>
      <w:r w:rsidRPr="006009D0">
        <w:rPr>
          <w:rFonts w:eastAsia="Arial Unicode MS"/>
          <w:lang w:val="en-US"/>
        </w:rPr>
        <w:t xml:space="preserve"> Past Perfect Continuous;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условные предложения нереального характера (</w:t>
      </w:r>
      <w:proofErr w:type="spellStart"/>
      <w:r w:rsidRPr="006009D0">
        <w:rPr>
          <w:rFonts w:eastAsia="Arial Unicode MS"/>
        </w:rPr>
        <w:t>Conditional</w:t>
      </w:r>
      <w:proofErr w:type="spellEnd"/>
      <w:r w:rsidRPr="006009D0">
        <w:rPr>
          <w:rFonts w:eastAsia="Arial Unicode MS"/>
        </w:rPr>
        <w:t xml:space="preserve"> 3);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proofErr w:type="gramStart"/>
      <w:r w:rsidRPr="006009D0">
        <w:rPr>
          <w:rFonts w:eastAsia="Arial Unicode MS"/>
        </w:rPr>
        <w:t>употреблятьвречиструктуру</w:t>
      </w:r>
      <w:proofErr w:type="gramEnd"/>
      <w:r w:rsidRPr="006009D0">
        <w:rPr>
          <w:rFonts w:eastAsia="Arial Unicode MS"/>
          <w:lang w:val="en-US"/>
        </w:rPr>
        <w:t xml:space="preserve"> to be/get + used to + verb;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 xml:space="preserve">употреблять в речи структуру </w:t>
      </w:r>
      <w:proofErr w:type="spellStart"/>
      <w:r w:rsidRPr="006009D0">
        <w:rPr>
          <w:rFonts w:eastAsia="Arial Unicode MS"/>
        </w:rPr>
        <w:t>usedto</w:t>
      </w:r>
      <w:proofErr w:type="spellEnd"/>
      <w:r w:rsidRPr="006009D0">
        <w:rPr>
          <w:rFonts w:eastAsia="Arial Unicode MS"/>
        </w:rPr>
        <w:t xml:space="preserve"> / </w:t>
      </w:r>
      <w:proofErr w:type="spellStart"/>
      <w:r w:rsidRPr="006009D0">
        <w:rPr>
          <w:rFonts w:eastAsia="Arial Unicode MS"/>
        </w:rPr>
        <w:t>would</w:t>
      </w:r>
      <w:proofErr w:type="spellEnd"/>
      <w:r w:rsidRPr="006009D0">
        <w:rPr>
          <w:rFonts w:eastAsia="Arial Unicode MS"/>
        </w:rPr>
        <w:t xml:space="preserve"> + </w:t>
      </w:r>
      <w:proofErr w:type="spellStart"/>
      <w:r w:rsidRPr="006009D0">
        <w:rPr>
          <w:rFonts w:eastAsia="Arial Unicode MS"/>
        </w:rPr>
        <w:t>verb</w:t>
      </w:r>
      <w:proofErr w:type="spellEnd"/>
      <w:r w:rsidRPr="006009D0">
        <w:rPr>
          <w:rFonts w:eastAsia="Arial Unicode MS"/>
        </w:rPr>
        <w:t xml:space="preserve"> для обозначения регулярных действий в прошлом;</w:t>
      </w:r>
    </w:p>
    <w:p w:rsidR="006009D0" w:rsidRPr="00834DE2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834DE2">
        <w:rPr>
          <w:rFonts w:eastAsia="Arial Unicode MS"/>
          <w:lang w:val="en-US"/>
        </w:rPr>
        <w:t>–</w:t>
      </w:r>
      <w:r w:rsidRPr="00834DE2">
        <w:rPr>
          <w:rFonts w:eastAsia="Arial Unicode MS"/>
          <w:lang w:val="en-US"/>
        </w:rPr>
        <w:tab/>
      </w:r>
      <w:proofErr w:type="gramStart"/>
      <w:r w:rsidRPr="006009D0">
        <w:rPr>
          <w:rFonts w:eastAsia="Arial Unicode MS"/>
        </w:rPr>
        <w:t>употреблятьвречипредложениясконструкциями</w:t>
      </w:r>
      <w:proofErr w:type="gramEnd"/>
      <w:r w:rsidRPr="00834DE2">
        <w:rPr>
          <w:rFonts w:eastAsia="Arial Unicode MS"/>
          <w:lang w:val="en-US"/>
        </w:rPr>
        <w:t xml:space="preserve"> as … as; not so … as; either … or; neither … nor;</w:t>
      </w:r>
    </w:p>
    <w:p w:rsidR="00BD40E6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2"/>
          <w:szCs w:val="22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использовать широкий спектр союзов для выражения противопоставления и различия в сложных предложениях.</w:t>
      </w:r>
      <w:r w:rsidR="00660CF8">
        <w:rPr>
          <w:sz w:val="22"/>
          <w:szCs w:val="22"/>
        </w:rPr>
        <w:t xml:space="preserve"> </w:t>
      </w:r>
      <w:r w:rsidR="005D25BF" w:rsidRPr="006009D0">
        <w:rPr>
          <w:sz w:val="22"/>
          <w:szCs w:val="22"/>
        </w:rPr>
        <w:t xml:space="preserve">Содержание </w:t>
      </w:r>
      <w:r w:rsidR="00660CF8">
        <w:rPr>
          <w:sz w:val="22"/>
          <w:szCs w:val="22"/>
        </w:rPr>
        <w:t xml:space="preserve"> учебного </w:t>
      </w:r>
      <w:r w:rsidR="005D25BF" w:rsidRPr="006009D0">
        <w:rPr>
          <w:sz w:val="22"/>
          <w:szCs w:val="22"/>
        </w:rPr>
        <w:t xml:space="preserve">предмета </w:t>
      </w:r>
      <w:r w:rsidR="00660CF8">
        <w:rPr>
          <w:sz w:val="22"/>
          <w:szCs w:val="22"/>
        </w:rPr>
        <w:t xml:space="preserve"> </w:t>
      </w:r>
      <w:r w:rsidR="005D25BF" w:rsidRPr="006009D0">
        <w:rPr>
          <w:sz w:val="22"/>
          <w:szCs w:val="22"/>
        </w:rPr>
        <w:t>«Английский язык»</w:t>
      </w:r>
    </w:p>
    <w:p w:rsidR="006009D0" w:rsidRPr="00742057" w:rsidRDefault="00BF1E58" w:rsidP="006009D0">
      <w:pPr>
        <w:rPr>
          <w:lang w:val="en-US"/>
        </w:rPr>
      </w:pPr>
      <w:r w:rsidRPr="004F3BFA">
        <w:rPr>
          <w:b/>
          <w:color w:val="FF0000"/>
          <w:sz w:val="22"/>
          <w:szCs w:val="22"/>
        </w:rPr>
        <w:tab/>
      </w:r>
      <w:r w:rsidR="00F8525D" w:rsidRPr="004F3BFA">
        <w:rPr>
          <w:b/>
          <w:sz w:val="22"/>
          <w:szCs w:val="22"/>
        </w:rPr>
        <w:t>Раздел</w:t>
      </w:r>
      <w:r w:rsidR="00F8525D" w:rsidRPr="00EE604E">
        <w:rPr>
          <w:b/>
          <w:sz w:val="22"/>
          <w:szCs w:val="22"/>
        </w:rPr>
        <w:t xml:space="preserve"> 1.</w:t>
      </w:r>
      <w:r w:rsidR="00F04AD7" w:rsidRPr="00EE604E">
        <w:rPr>
          <w:b/>
          <w:sz w:val="22"/>
          <w:szCs w:val="22"/>
        </w:rPr>
        <w:t>"</w:t>
      </w:r>
      <w:r w:rsidR="004E466A" w:rsidRPr="004E466A">
        <w:rPr>
          <w:b/>
          <w:sz w:val="22"/>
          <w:szCs w:val="22"/>
        </w:rPr>
        <w:t>В</w:t>
      </w:r>
      <w:r w:rsidR="00AE3F34">
        <w:rPr>
          <w:b/>
          <w:sz w:val="22"/>
          <w:szCs w:val="22"/>
        </w:rPr>
        <w:t xml:space="preserve"> </w:t>
      </w:r>
      <w:r w:rsidR="004E466A" w:rsidRPr="004E466A">
        <w:rPr>
          <w:b/>
          <w:sz w:val="22"/>
          <w:szCs w:val="22"/>
        </w:rPr>
        <w:t>гармонии</w:t>
      </w:r>
      <w:r w:rsidR="00AE3F34">
        <w:rPr>
          <w:b/>
          <w:sz w:val="22"/>
          <w:szCs w:val="22"/>
        </w:rPr>
        <w:t xml:space="preserve"> </w:t>
      </w:r>
      <w:r w:rsidR="004E466A" w:rsidRPr="004E466A">
        <w:rPr>
          <w:b/>
          <w:sz w:val="22"/>
          <w:szCs w:val="22"/>
        </w:rPr>
        <w:t>с</w:t>
      </w:r>
      <w:r w:rsidR="00AE3F34">
        <w:rPr>
          <w:b/>
          <w:sz w:val="22"/>
          <w:szCs w:val="22"/>
        </w:rPr>
        <w:t xml:space="preserve"> </w:t>
      </w:r>
      <w:r w:rsidR="004E466A" w:rsidRPr="004E466A">
        <w:rPr>
          <w:b/>
          <w:sz w:val="22"/>
          <w:szCs w:val="22"/>
        </w:rPr>
        <w:t>собой</w:t>
      </w:r>
      <w:r w:rsidR="004E466A" w:rsidRPr="00EE604E">
        <w:rPr>
          <w:b/>
          <w:sz w:val="22"/>
          <w:szCs w:val="22"/>
        </w:rPr>
        <w:t xml:space="preserve">. </w:t>
      </w:r>
      <w:r w:rsidR="004E466A" w:rsidRPr="00742057">
        <w:rPr>
          <w:b/>
          <w:sz w:val="22"/>
          <w:szCs w:val="22"/>
          <w:lang w:val="en-US"/>
        </w:rPr>
        <w:t>(</w:t>
      </w:r>
      <w:r w:rsidR="004E466A" w:rsidRPr="004E466A">
        <w:rPr>
          <w:b/>
          <w:sz w:val="22"/>
          <w:szCs w:val="22"/>
          <w:lang w:val="en-US"/>
        </w:rPr>
        <w:t>In</w:t>
      </w:r>
      <w:r w:rsidR="004E466A" w:rsidRPr="00742057">
        <w:rPr>
          <w:b/>
          <w:sz w:val="22"/>
          <w:szCs w:val="22"/>
          <w:lang w:val="en-US"/>
        </w:rPr>
        <w:t xml:space="preserve"> </w:t>
      </w:r>
      <w:r w:rsidR="004E466A" w:rsidRPr="004E466A">
        <w:rPr>
          <w:b/>
          <w:sz w:val="22"/>
          <w:szCs w:val="22"/>
          <w:lang w:val="en-US"/>
        </w:rPr>
        <w:t>Harmony</w:t>
      </w:r>
      <w:r w:rsidR="004E466A" w:rsidRPr="00742057">
        <w:rPr>
          <w:b/>
          <w:sz w:val="22"/>
          <w:szCs w:val="22"/>
          <w:lang w:val="en-US"/>
        </w:rPr>
        <w:t xml:space="preserve"> </w:t>
      </w:r>
      <w:r w:rsidR="004E466A" w:rsidRPr="004E466A">
        <w:rPr>
          <w:b/>
          <w:sz w:val="22"/>
          <w:szCs w:val="22"/>
          <w:lang w:val="en-US"/>
        </w:rPr>
        <w:t>with</w:t>
      </w:r>
      <w:r w:rsidR="004E466A" w:rsidRPr="00742057">
        <w:rPr>
          <w:b/>
          <w:sz w:val="22"/>
          <w:szCs w:val="22"/>
          <w:lang w:val="en-US"/>
        </w:rPr>
        <w:t xml:space="preserve"> </w:t>
      </w:r>
      <w:r w:rsidR="004E466A" w:rsidRPr="00314460">
        <w:rPr>
          <w:b/>
          <w:sz w:val="22"/>
          <w:szCs w:val="22"/>
          <w:lang w:val="en-US"/>
        </w:rPr>
        <w:t>Yourself</w:t>
      </w:r>
      <w:r w:rsidR="004E466A" w:rsidRPr="00742057">
        <w:rPr>
          <w:b/>
          <w:sz w:val="22"/>
          <w:szCs w:val="22"/>
          <w:lang w:val="en-US"/>
        </w:rPr>
        <w:t>)</w:t>
      </w:r>
      <w:r w:rsidR="00F04AD7" w:rsidRPr="00742057">
        <w:rPr>
          <w:b/>
          <w:sz w:val="22"/>
          <w:szCs w:val="22"/>
          <w:lang w:val="en-US"/>
        </w:rPr>
        <w:t>"</w:t>
      </w:r>
      <w:r w:rsidR="006009D0" w:rsidRPr="000721D4">
        <w:rPr>
          <w:b/>
          <w:szCs w:val="28"/>
        </w:rPr>
        <w:t>Повседневная</w:t>
      </w:r>
      <w:r w:rsidR="00742057" w:rsidRPr="00742057">
        <w:rPr>
          <w:b/>
          <w:szCs w:val="28"/>
          <w:lang w:val="en-US"/>
        </w:rPr>
        <w:t xml:space="preserve"> </w:t>
      </w:r>
      <w:r w:rsidR="006009D0" w:rsidRPr="000721D4">
        <w:rPr>
          <w:b/>
          <w:szCs w:val="28"/>
        </w:rPr>
        <w:t>жизнь</w:t>
      </w:r>
      <w:r w:rsidR="00660CF8" w:rsidRPr="00660CF8">
        <w:rPr>
          <w:b/>
          <w:szCs w:val="28"/>
          <w:lang w:val="en-US"/>
        </w:rPr>
        <w:t xml:space="preserve"> </w:t>
      </w:r>
      <w:r w:rsidR="006009D0" w:rsidRPr="00742057">
        <w:rPr>
          <w:b/>
          <w:sz w:val="22"/>
          <w:szCs w:val="22"/>
          <w:lang w:val="en-US"/>
        </w:rPr>
        <w:t xml:space="preserve">(24 </w:t>
      </w:r>
      <w:r w:rsidR="006009D0">
        <w:rPr>
          <w:b/>
          <w:sz w:val="22"/>
          <w:szCs w:val="22"/>
        </w:rPr>
        <w:t>часа</w:t>
      </w:r>
      <w:r w:rsidR="006009D0" w:rsidRPr="00742057">
        <w:rPr>
          <w:b/>
          <w:sz w:val="22"/>
          <w:szCs w:val="22"/>
          <w:lang w:val="en-US"/>
        </w:rPr>
        <w:t>)</w:t>
      </w:r>
    </w:p>
    <w:p w:rsidR="004E466A" w:rsidRPr="006009D0" w:rsidRDefault="006009D0" w:rsidP="00425E12">
      <w:pPr>
        <w:jc w:val="both"/>
        <w:rPr>
          <w:sz w:val="22"/>
          <w:szCs w:val="22"/>
        </w:rPr>
      </w:pPr>
      <w:r w:rsidRPr="006009D0">
        <w:rPr>
          <w:sz w:val="22"/>
          <w:szCs w:val="22"/>
        </w:rPr>
        <w:t xml:space="preserve">Домашние обязанности. Покупки. Общение в семье и в школе. Семейные традиции. Общение с друзьями и знакомыми. Переписка с друзьями.  </w:t>
      </w:r>
      <w:r w:rsidR="004E466A" w:rsidRPr="006009D0">
        <w:rPr>
          <w:sz w:val="22"/>
          <w:szCs w:val="22"/>
        </w:rPr>
        <w:t xml:space="preserve">Данныеосебе. Качества характера человека. Внешность. Интересы и любимые занятия. Планы на будущее, амбиции и преференции. Забота о собственном физическом и душевном состоянии. Возможные проблемы, чувство дисгармонии.Понимание счастья. Стиль жизни. Здоровье в жизни человека. Слагаемые успеха гармонического развития личности. </w:t>
      </w:r>
    </w:p>
    <w:p w:rsidR="00425E12" w:rsidRPr="000721D4" w:rsidRDefault="00F8525D" w:rsidP="00425E12">
      <w:r w:rsidRPr="00314460">
        <w:rPr>
          <w:sz w:val="22"/>
          <w:szCs w:val="22"/>
        </w:rPr>
        <w:tab/>
      </w:r>
      <w:r w:rsidRPr="00314460">
        <w:rPr>
          <w:b/>
          <w:sz w:val="22"/>
          <w:szCs w:val="22"/>
        </w:rPr>
        <w:t>Раздел</w:t>
      </w:r>
      <w:r w:rsidR="00660CF8">
        <w:rPr>
          <w:b/>
          <w:sz w:val="22"/>
          <w:szCs w:val="22"/>
        </w:rPr>
        <w:t xml:space="preserve"> </w:t>
      </w:r>
      <w:r w:rsidRPr="00314460">
        <w:rPr>
          <w:b/>
          <w:sz w:val="22"/>
          <w:szCs w:val="22"/>
        </w:rPr>
        <w:t xml:space="preserve">2.  </w:t>
      </w:r>
      <w:r w:rsidR="00FD17DE" w:rsidRPr="00314460">
        <w:rPr>
          <w:b/>
          <w:sz w:val="22"/>
          <w:szCs w:val="22"/>
        </w:rPr>
        <w:t>"</w:t>
      </w:r>
      <w:r w:rsidR="004E466A" w:rsidRPr="00314460">
        <w:rPr>
          <w:b/>
          <w:sz w:val="22"/>
          <w:szCs w:val="22"/>
        </w:rPr>
        <w:t>В</w:t>
      </w:r>
      <w:r w:rsidR="00AE3F34">
        <w:rPr>
          <w:b/>
          <w:sz w:val="22"/>
          <w:szCs w:val="22"/>
        </w:rPr>
        <w:t xml:space="preserve"> </w:t>
      </w:r>
      <w:r w:rsidR="004E466A" w:rsidRPr="00314460">
        <w:rPr>
          <w:b/>
          <w:sz w:val="22"/>
          <w:szCs w:val="22"/>
        </w:rPr>
        <w:t>гармонии</w:t>
      </w:r>
      <w:r w:rsidR="00AE3F34">
        <w:rPr>
          <w:b/>
          <w:sz w:val="22"/>
          <w:szCs w:val="22"/>
        </w:rPr>
        <w:t xml:space="preserve"> </w:t>
      </w:r>
      <w:r w:rsidR="004E466A" w:rsidRPr="00314460">
        <w:rPr>
          <w:b/>
          <w:sz w:val="22"/>
          <w:szCs w:val="22"/>
        </w:rPr>
        <w:t>с</w:t>
      </w:r>
      <w:r w:rsidR="00AE3F34">
        <w:rPr>
          <w:b/>
          <w:sz w:val="22"/>
          <w:szCs w:val="22"/>
        </w:rPr>
        <w:t xml:space="preserve"> </w:t>
      </w:r>
      <w:r w:rsidR="004E466A" w:rsidRPr="00314460">
        <w:rPr>
          <w:b/>
          <w:sz w:val="22"/>
          <w:szCs w:val="22"/>
        </w:rPr>
        <w:t xml:space="preserve">другими. </w:t>
      </w:r>
      <w:r w:rsidR="004E466A" w:rsidRPr="00425E12">
        <w:rPr>
          <w:b/>
          <w:sz w:val="22"/>
          <w:szCs w:val="22"/>
        </w:rPr>
        <w:t>(</w:t>
      </w:r>
      <w:r w:rsidR="004E466A" w:rsidRPr="00314460">
        <w:rPr>
          <w:b/>
          <w:sz w:val="22"/>
          <w:szCs w:val="22"/>
          <w:lang w:val="en-US"/>
        </w:rPr>
        <w:t>In</w:t>
      </w:r>
      <w:r w:rsidR="00742057" w:rsidRPr="00110C9A">
        <w:rPr>
          <w:b/>
          <w:sz w:val="22"/>
          <w:szCs w:val="22"/>
        </w:rPr>
        <w:t xml:space="preserve"> </w:t>
      </w:r>
      <w:r w:rsidR="004E466A" w:rsidRPr="00314460">
        <w:rPr>
          <w:b/>
          <w:sz w:val="22"/>
          <w:szCs w:val="22"/>
          <w:lang w:val="en-US"/>
        </w:rPr>
        <w:t>Harmony</w:t>
      </w:r>
      <w:r w:rsidR="00742057" w:rsidRPr="00742057">
        <w:rPr>
          <w:b/>
          <w:sz w:val="22"/>
          <w:szCs w:val="22"/>
        </w:rPr>
        <w:t xml:space="preserve"> </w:t>
      </w:r>
      <w:r w:rsidR="004E466A" w:rsidRPr="00314460">
        <w:rPr>
          <w:b/>
          <w:sz w:val="22"/>
          <w:szCs w:val="22"/>
          <w:lang w:val="en-US"/>
        </w:rPr>
        <w:t>with</w:t>
      </w:r>
      <w:r w:rsidR="00742057" w:rsidRPr="00742057">
        <w:rPr>
          <w:b/>
          <w:sz w:val="22"/>
          <w:szCs w:val="22"/>
        </w:rPr>
        <w:t xml:space="preserve"> </w:t>
      </w:r>
      <w:r w:rsidR="004E466A" w:rsidRPr="00314460">
        <w:rPr>
          <w:b/>
          <w:sz w:val="22"/>
          <w:szCs w:val="22"/>
          <w:lang w:val="en-US"/>
        </w:rPr>
        <w:t>Others</w:t>
      </w:r>
      <w:r w:rsidR="004E466A" w:rsidRPr="00425E12">
        <w:rPr>
          <w:b/>
          <w:sz w:val="22"/>
          <w:szCs w:val="22"/>
        </w:rPr>
        <w:t>).</w:t>
      </w:r>
      <w:r w:rsidR="00FD17DE" w:rsidRPr="00425E12">
        <w:rPr>
          <w:b/>
          <w:sz w:val="22"/>
          <w:szCs w:val="22"/>
        </w:rPr>
        <w:t>"</w:t>
      </w:r>
      <w:r w:rsidR="00425E12" w:rsidRPr="000721D4">
        <w:rPr>
          <w:b/>
          <w:szCs w:val="28"/>
        </w:rPr>
        <w:t>Современная молодежь</w:t>
      </w:r>
      <w:r w:rsidR="00660CF8">
        <w:rPr>
          <w:b/>
          <w:sz w:val="22"/>
          <w:szCs w:val="22"/>
        </w:rPr>
        <w:t xml:space="preserve"> </w:t>
      </w:r>
      <w:r w:rsidR="00425E12" w:rsidRPr="00425E12">
        <w:rPr>
          <w:b/>
          <w:sz w:val="22"/>
          <w:szCs w:val="22"/>
        </w:rPr>
        <w:t xml:space="preserve">(24 </w:t>
      </w:r>
      <w:r w:rsidR="00425E12">
        <w:rPr>
          <w:b/>
          <w:sz w:val="22"/>
          <w:szCs w:val="22"/>
        </w:rPr>
        <w:t>часа</w:t>
      </w:r>
      <w:r w:rsidR="00425E12" w:rsidRPr="00425E12">
        <w:rPr>
          <w:b/>
          <w:sz w:val="22"/>
          <w:szCs w:val="22"/>
        </w:rPr>
        <w:t>)</w:t>
      </w:r>
    </w:p>
    <w:p w:rsidR="004E466A" w:rsidRPr="00425E12" w:rsidRDefault="00425E12" w:rsidP="00425E12">
      <w:pPr>
        <w:jc w:val="both"/>
      </w:pPr>
      <w:r>
        <w:t>Увлечения и интересы. Связь с предыдущими поколениями. Образовательные поездки.</w:t>
      </w:r>
      <w:r w:rsidR="004E466A" w:rsidRPr="00314460">
        <w:rPr>
          <w:sz w:val="22"/>
          <w:szCs w:val="22"/>
        </w:rPr>
        <w:t xml:space="preserve">Семьяиродственники. Взаимопонимание в семье, взаимопонимание в обществе. Друзья в жизни подростка. Толерантность в дружбе. Качества, значимые для друга. Взаимопонимание детей и родителей, проблема «отцов и детей». Детство в жизни человека. Семейная атмосфера. Семейный бюджет. Домашние обязанности членов семьи. Семейные праздники. Наказания и прощения. Значимость денег в жизни индивида. Британская королевская семья. Члены королевской семьи. Британские престолонаследники. Королева Великобритании как символ страны, её обязанности и интересы. Алмазный юбилей королевы Елизаветы </w:t>
      </w:r>
      <w:r w:rsidR="004E466A" w:rsidRPr="00314460">
        <w:rPr>
          <w:sz w:val="22"/>
          <w:szCs w:val="22"/>
          <w:lang w:val="en-US"/>
        </w:rPr>
        <w:t>II</w:t>
      </w:r>
      <w:r w:rsidR="004E466A" w:rsidRPr="00314460">
        <w:rPr>
          <w:sz w:val="22"/>
          <w:szCs w:val="22"/>
        </w:rPr>
        <w:t>.</w:t>
      </w:r>
    </w:p>
    <w:p w:rsidR="00425E12" w:rsidRPr="000721D4" w:rsidRDefault="00F8525D" w:rsidP="00425E12">
      <w:r w:rsidRPr="00314460">
        <w:rPr>
          <w:sz w:val="22"/>
          <w:szCs w:val="22"/>
        </w:rPr>
        <w:tab/>
      </w:r>
      <w:r w:rsidRPr="00314460">
        <w:rPr>
          <w:b/>
          <w:sz w:val="22"/>
          <w:szCs w:val="22"/>
        </w:rPr>
        <w:t>Раздел</w:t>
      </w:r>
      <w:r w:rsidR="00660CF8">
        <w:rPr>
          <w:b/>
          <w:sz w:val="22"/>
          <w:szCs w:val="22"/>
        </w:rPr>
        <w:t xml:space="preserve"> </w:t>
      </w:r>
      <w:r w:rsidRPr="00314460">
        <w:rPr>
          <w:b/>
          <w:sz w:val="22"/>
          <w:szCs w:val="22"/>
        </w:rPr>
        <w:t xml:space="preserve">3.   </w:t>
      </w:r>
      <w:r w:rsidR="00FD17DE" w:rsidRPr="00314460">
        <w:rPr>
          <w:b/>
          <w:sz w:val="22"/>
          <w:szCs w:val="22"/>
        </w:rPr>
        <w:t>"</w:t>
      </w:r>
      <w:r w:rsidR="004E466A" w:rsidRPr="00314460">
        <w:rPr>
          <w:b/>
          <w:sz w:val="22"/>
          <w:szCs w:val="22"/>
        </w:rPr>
        <w:t>В гармонии с природой.</w:t>
      </w:r>
      <w:r w:rsidR="00AE3F34">
        <w:rPr>
          <w:b/>
          <w:sz w:val="22"/>
          <w:szCs w:val="22"/>
        </w:rPr>
        <w:t xml:space="preserve"> </w:t>
      </w:r>
      <w:r w:rsidR="004E466A" w:rsidRPr="002F4E06">
        <w:rPr>
          <w:b/>
          <w:sz w:val="22"/>
          <w:szCs w:val="22"/>
        </w:rPr>
        <w:t>(</w:t>
      </w:r>
      <w:r w:rsidR="004E466A" w:rsidRPr="00314460">
        <w:rPr>
          <w:b/>
          <w:sz w:val="22"/>
          <w:szCs w:val="22"/>
          <w:lang w:val="en-US"/>
        </w:rPr>
        <w:t>In</w:t>
      </w:r>
      <w:r w:rsidR="00742057" w:rsidRPr="00742057">
        <w:rPr>
          <w:b/>
          <w:sz w:val="22"/>
          <w:szCs w:val="22"/>
        </w:rPr>
        <w:t xml:space="preserve"> </w:t>
      </w:r>
      <w:r w:rsidR="004E466A" w:rsidRPr="00314460">
        <w:rPr>
          <w:b/>
          <w:sz w:val="22"/>
          <w:szCs w:val="22"/>
          <w:lang w:val="en-US"/>
        </w:rPr>
        <w:t>Harmony</w:t>
      </w:r>
      <w:r w:rsidR="00742057" w:rsidRPr="00742057">
        <w:rPr>
          <w:b/>
          <w:sz w:val="22"/>
          <w:szCs w:val="22"/>
        </w:rPr>
        <w:t xml:space="preserve"> </w:t>
      </w:r>
      <w:r w:rsidR="004E466A" w:rsidRPr="00314460">
        <w:rPr>
          <w:b/>
          <w:sz w:val="22"/>
          <w:szCs w:val="22"/>
          <w:lang w:val="en-US"/>
        </w:rPr>
        <w:t>with</w:t>
      </w:r>
      <w:r w:rsidR="00742057" w:rsidRPr="00110C9A">
        <w:rPr>
          <w:b/>
          <w:sz w:val="22"/>
          <w:szCs w:val="22"/>
        </w:rPr>
        <w:t xml:space="preserve"> </w:t>
      </w:r>
      <w:r w:rsidR="004E466A" w:rsidRPr="00314460">
        <w:rPr>
          <w:b/>
          <w:sz w:val="22"/>
          <w:szCs w:val="22"/>
          <w:lang w:val="en-US"/>
        </w:rPr>
        <w:t>Nature</w:t>
      </w:r>
      <w:r w:rsidR="004E466A" w:rsidRPr="002F4E06">
        <w:rPr>
          <w:b/>
          <w:sz w:val="22"/>
          <w:szCs w:val="22"/>
        </w:rPr>
        <w:t>)</w:t>
      </w:r>
      <w:r w:rsidR="00FD17DE" w:rsidRPr="002F4E06">
        <w:rPr>
          <w:b/>
          <w:sz w:val="22"/>
          <w:szCs w:val="22"/>
        </w:rPr>
        <w:t>."</w:t>
      </w:r>
      <w:r w:rsidR="00425E12" w:rsidRPr="000721D4">
        <w:rPr>
          <w:b/>
          <w:szCs w:val="28"/>
        </w:rPr>
        <w:t>Природа и экология</w:t>
      </w:r>
      <w:r w:rsidR="00660CF8">
        <w:rPr>
          <w:b/>
          <w:sz w:val="22"/>
          <w:szCs w:val="22"/>
        </w:rPr>
        <w:t xml:space="preserve"> </w:t>
      </w:r>
      <w:r w:rsidR="00425E12" w:rsidRPr="002F4E06">
        <w:rPr>
          <w:b/>
          <w:sz w:val="22"/>
          <w:szCs w:val="22"/>
        </w:rPr>
        <w:t xml:space="preserve">(34 </w:t>
      </w:r>
      <w:r w:rsidR="00425E12">
        <w:rPr>
          <w:b/>
          <w:sz w:val="22"/>
          <w:szCs w:val="22"/>
        </w:rPr>
        <w:t>часа</w:t>
      </w:r>
      <w:r w:rsidR="00425E12" w:rsidRPr="002F4E06">
        <w:rPr>
          <w:b/>
          <w:sz w:val="22"/>
          <w:szCs w:val="22"/>
        </w:rPr>
        <w:t>)</w:t>
      </w:r>
    </w:p>
    <w:p w:rsidR="004E466A" w:rsidRPr="00425E12" w:rsidRDefault="00425E12" w:rsidP="00425E12">
      <w:pPr>
        <w:jc w:val="both"/>
      </w:pPr>
      <w:r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  <w:r w:rsidR="004E466A" w:rsidRPr="00314460">
        <w:rPr>
          <w:sz w:val="22"/>
          <w:szCs w:val="22"/>
        </w:rPr>
        <w:t xml:space="preserve">Россия – страна природных чудес и бескрайних просторов. Красота родной земли. Разнообразие дикой природы. Окружающий человека животный и растительный мир. Взаимовлияние природы и человека. Жизнь в городе и за городом (плюсы и минусы).  Проблемы загрязнения окружающей среды. Проблемы изменения климата на планете. Национальные парки и заповедники России. Природные контрасты нашей родины. Национальные парки США. Исчезающие виды животных и растений. Проблемы зоопарков. Национальные фонды Великобритании. Международная кооперация в вопросах улучшения среды обитания людей и животных. Осознание возможных экологических катастроф, пути их предотвращения, специальные </w:t>
      </w:r>
      <w:proofErr w:type="spellStart"/>
      <w:r w:rsidR="004E466A" w:rsidRPr="00314460">
        <w:rPr>
          <w:sz w:val="22"/>
          <w:szCs w:val="22"/>
        </w:rPr>
        <w:t>природозащитные</w:t>
      </w:r>
      <w:proofErr w:type="spellEnd"/>
      <w:r w:rsidR="004E466A" w:rsidRPr="00314460">
        <w:rPr>
          <w:sz w:val="22"/>
          <w:szCs w:val="22"/>
        </w:rPr>
        <w:t xml:space="preserve"> организации и движения.  </w:t>
      </w:r>
    </w:p>
    <w:p w:rsidR="00361FD3" w:rsidRPr="00742057" w:rsidRDefault="00F8525D" w:rsidP="00361FD3">
      <w:pPr>
        <w:rPr>
          <w:lang w:val="en-US"/>
        </w:rPr>
      </w:pPr>
      <w:r w:rsidRPr="00314460">
        <w:rPr>
          <w:sz w:val="22"/>
          <w:szCs w:val="22"/>
        </w:rPr>
        <w:tab/>
      </w:r>
      <w:r w:rsidRPr="00314460">
        <w:rPr>
          <w:b/>
          <w:sz w:val="22"/>
          <w:szCs w:val="22"/>
        </w:rPr>
        <w:t>Раздел</w:t>
      </w:r>
      <w:r w:rsidR="00660CF8">
        <w:rPr>
          <w:b/>
          <w:sz w:val="22"/>
          <w:szCs w:val="22"/>
        </w:rPr>
        <w:t xml:space="preserve"> </w:t>
      </w:r>
      <w:r w:rsidRPr="004D7231">
        <w:rPr>
          <w:b/>
          <w:sz w:val="22"/>
          <w:szCs w:val="22"/>
        </w:rPr>
        <w:t>4</w:t>
      </w:r>
      <w:r w:rsidRPr="004D7231">
        <w:rPr>
          <w:sz w:val="22"/>
          <w:szCs w:val="22"/>
        </w:rPr>
        <w:t xml:space="preserve">. </w:t>
      </w:r>
      <w:r w:rsidR="00FD17DE" w:rsidRPr="004D7231">
        <w:rPr>
          <w:b/>
          <w:sz w:val="22"/>
          <w:szCs w:val="22"/>
        </w:rPr>
        <w:t>"</w:t>
      </w:r>
      <w:r w:rsidR="004E466A" w:rsidRPr="00314460">
        <w:rPr>
          <w:b/>
          <w:sz w:val="22"/>
          <w:szCs w:val="22"/>
        </w:rPr>
        <w:t>В</w:t>
      </w:r>
      <w:r w:rsidR="00AE3F34">
        <w:rPr>
          <w:b/>
          <w:sz w:val="22"/>
          <w:szCs w:val="22"/>
        </w:rPr>
        <w:t xml:space="preserve"> </w:t>
      </w:r>
      <w:r w:rsidR="004E466A" w:rsidRPr="00314460">
        <w:rPr>
          <w:b/>
          <w:sz w:val="22"/>
          <w:szCs w:val="22"/>
        </w:rPr>
        <w:t>гармонии</w:t>
      </w:r>
      <w:r w:rsidR="00AE3F34">
        <w:rPr>
          <w:b/>
          <w:sz w:val="22"/>
          <w:szCs w:val="22"/>
        </w:rPr>
        <w:t xml:space="preserve"> </w:t>
      </w:r>
      <w:r w:rsidR="004E466A" w:rsidRPr="00314460">
        <w:rPr>
          <w:b/>
          <w:sz w:val="22"/>
          <w:szCs w:val="22"/>
        </w:rPr>
        <w:t>с</w:t>
      </w:r>
      <w:r w:rsidR="00AE3F34">
        <w:rPr>
          <w:b/>
          <w:sz w:val="22"/>
          <w:szCs w:val="22"/>
        </w:rPr>
        <w:t xml:space="preserve"> </w:t>
      </w:r>
      <w:r w:rsidR="004E466A" w:rsidRPr="00314460">
        <w:rPr>
          <w:b/>
          <w:sz w:val="22"/>
          <w:szCs w:val="22"/>
        </w:rPr>
        <w:t>миром</w:t>
      </w:r>
      <w:r w:rsidR="004E466A" w:rsidRPr="004D7231">
        <w:rPr>
          <w:b/>
          <w:sz w:val="22"/>
          <w:szCs w:val="22"/>
        </w:rPr>
        <w:t xml:space="preserve">. </w:t>
      </w:r>
      <w:r w:rsidR="004E466A" w:rsidRPr="00742057">
        <w:rPr>
          <w:b/>
          <w:sz w:val="22"/>
          <w:szCs w:val="22"/>
          <w:lang w:val="en-US"/>
        </w:rPr>
        <w:t>(</w:t>
      </w:r>
      <w:r w:rsidR="004E466A" w:rsidRPr="00314460">
        <w:rPr>
          <w:b/>
          <w:sz w:val="22"/>
          <w:szCs w:val="22"/>
          <w:lang w:val="en-US"/>
        </w:rPr>
        <w:t>In</w:t>
      </w:r>
      <w:r w:rsidR="00AE3F34" w:rsidRPr="00742057">
        <w:rPr>
          <w:b/>
          <w:sz w:val="22"/>
          <w:szCs w:val="22"/>
          <w:lang w:val="en-US"/>
        </w:rPr>
        <w:t xml:space="preserve"> </w:t>
      </w:r>
      <w:r w:rsidR="004E466A" w:rsidRPr="00314460">
        <w:rPr>
          <w:b/>
          <w:sz w:val="22"/>
          <w:szCs w:val="22"/>
          <w:lang w:val="en-US"/>
        </w:rPr>
        <w:t>Harmony</w:t>
      </w:r>
      <w:r w:rsidR="00AE3F34" w:rsidRPr="00742057">
        <w:rPr>
          <w:b/>
          <w:sz w:val="22"/>
          <w:szCs w:val="22"/>
          <w:lang w:val="en-US"/>
        </w:rPr>
        <w:t xml:space="preserve"> </w:t>
      </w:r>
      <w:r w:rsidR="004E466A" w:rsidRPr="00314460">
        <w:rPr>
          <w:b/>
          <w:sz w:val="22"/>
          <w:szCs w:val="22"/>
          <w:lang w:val="en-US"/>
        </w:rPr>
        <w:t>with</w:t>
      </w:r>
      <w:r w:rsidR="00AE3F34" w:rsidRPr="00742057">
        <w:rPr>
          <w:b/>
          <w:sz w:val="22"/>
          <w:szCs w:val="22"/>
          <w:lang w:val="en-US"/>
        </w:rPr>
        <w:t xml:space="preserve"> </w:t>
      </w:r>
      <w:r w:rsidR="002F4E06">
        <w:rPr>
          <w:b/>
          <w:sz w:val="22"/>
          <w:szCs w:val="22"/>
          <w:lang w:val="en-US"/>
        </w:rPr>
        <w:t>t</w:t>
      </w:r>
      <w:r w:rsidR="004E466A" w:rsidRPr="00314460">
        <w:rPr>
          <w:b/>
          <w:sz w:val="22"/>
          <w:szCs w:val="22"/>
          <w:lang w:val="en-US"/>
        </w:rPr>
        <w:t>he</w:t>
      </w:r>
      <w:r w:rsidR="00AE3F34" w:rsidRPr="00742057">
        <w:rPr>
          <w:b/>
          <w:sz w:val="22"/>
          <w:szCs w:val="22"/>
          <w:lang w:val="en-US"/>
        </w:rPr>
        <w:t xml:space="preserve"> </w:t>
      </w:r>
      <w:r w:rsidR="004E466A" w:rsidRPr="00314460">
        <w:rPr>
          <w:b/>
          <w:sz w:val="22"/>
          <w:szCs w:val="22"/>
          <w:lang w:val="en-US"/>
        </w:rPr>
        <w:t>World</w:t>
      </w:r>
      <w:r w:rsidR="004E466A" w:rsidRPr="00742057">
        <w:rPr>
          <w:b/>
          <w:sz w:val="22"/>
          <w:szCs w:val="22"/>
          <w:lang w:val="en-US"/>
        </w:rPr>
        <w:t>).</w:t>
      </w:r>
      <w:r w:rsidR="00FD17DE" w:rsidRPr="00742057">
        <w:rPr>
          <w:b/>
          <w:sz w:val="22"/>
          <w:szCs w:val="22"/>
          <w:lang w:val="en-US"/>
        </w:rPr>
        <w:t>"</w:t>
      </w:r>
      <w:r w:rsidR="00361FD3" w:rsidRPr="000721D4">
        <w:rPr>
          <w:b/>
          <w:szCs w:val="28"/>
        </w:rPr>
        <w:t>Страны</w:t>
      </w:r>
      <w:r w:rsidR="00361FD3" w:rsidRPr="00742057">
        <w:rPr>
          <w:b/>
          <w:szCs w:val="28"/>
          <w:lang w:val="en-US"/>
        </w:rPr>
        <w:t xml:space="preserve"> </w:t>
      </w:r>
      <w:r w:rsidR="00361FD3" w:rsidRPr="000721D4">
        <w:rPr>
          <w:b/>
          <w:szCs w:val="28"/>
        </w:rPr>
        <w:t>изучаемого</w:t>
      </w:r>
      <w:r w:rsidR="00361FD3" w:rsidRPr="00742057">
        <w:rPr>
          <w:b/>
          <w:szCs w:val="28"/>
          <w:lang w:val="en-US"/>
        </w:rPr>
        <w:t xml:space="preserve"> </w:t>
      </w:r>
      <w:r w:rsidR="00361FD3" w:rsidRPr="000721D4">
        <w:rPr>
          <w:b/>
          <w:szCs w:val="28"/>
        </w:rPr>
        <w:t>языка</w:t>
      </w:r>
      <w:r w:rsidR="00660CF8">
        <w:rPr>
          <w:b/>
          <w:sz w:val="22"/>
          <w:szCs w:val="22"/>
          <w:lang w:val="en-US"/>
        </w:rPr>
        <w:t xml:space="preserve"> </w:t>
      </w:r>
      <w:r w:rsidR="00361FD3" w:rsidRPr="00742057">
        <w:rPr>
          <w:b/>
          <w:sz w:val="22"/>
          <w:szCs w:val="22"/>
          <w:lang w:val="en-US"/>
        </w:rPr>
        <w:t xml:space="preserve">(20 </w:t>
      </w:r>
      <w:r w:rsidR="00361FD3">
        <w:rPr>
          <w:b/>
          <w:sz w:val="22"/>
          <w:szCs w:val="22"/>
        </w:rPr>
        <w:t>ч</w:t>
      </w:r>
      <w:r w:rsidR="00361FD3" w:rsidRPr="00314460">
        <w:rPr>
          <w:b/>
          <w:sz w:val="22"/>
          <w:szCs w:val="22"/>
        </w:rPr>
        <w:t>асов</w:t>
      </w:r>
      <w:r w:rsidR="00361FD3" w:rsidRPr="00742057">
        <w:rPr>
          <w:b/>
          <w:sz w:val="22"/>
          <w:szCs w:val="22"/>
          <w:lang w:val="en-US"/>
        </w:rPr>
        <w:t>)</w:t>
      </w:r>
    </w:p>
    <w:p w:rsidR="004E466A" w:rsidRPr="00361FD3" w:rsidRDefault="00361FD3" w:rsidP="00361FD3">
      <w:pPr>
        <w:jc w:val="both"/>
      </w:pPr>
      <w:r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  <w:r w:rsidR="004E466A" w:rsidRPr="00314460">
        <w:rPr>
          <w:sz w:val="22"/>
          <w:szCs w:val="22"/>
        </w:rPr>
        <w:t>Различные виды путешествий, их цели и причины. Путешествия по родной стране и за рубежом. Осмотр достопримечательностей. Чувство тоски по дому во время путешествий. Путешествие по железной дороге. Виды поездов. Покупка билетов. Путешествие по воздуху. Аэропорты, их секции и залы. Таможенный досмотр, оформление багажа. Путешествия по воде и машиной. Хитроу – центральный аэропорт Великобритании. Заказ номера в гостинице, типы гостиниц, различные типы номеров. Поведение в незнакомом городе. Покупки в магазинах. Различные</w:t>
      </w:r>
      <w:r w:rsidR="004E466A" w:rsidRPr="00DF0AA6">
        <w:rPr>
          <w:sz w:val="22"/>
          <w:szCs w:val="22"/>
        </w:rPr>
        <w:t xml:space="preserve"> виды магазинов. Марко Поло – великий путешественник. Путешествие – способ познания мира, получения информации об иных культурах, источник толерантности к различиям друг друга.</w:t>
      </w:r>
    </w:p>
    <w:p w:rsidR="00D61DFE" w:rsidRDefault="00D61DFE" w:rsidP="00D61DFE">
      <w:r>
        <w:rPr>
          <w:b/>
          <w:szCs w:val="28"/>
        </w:rPr>
        <w:t>Базовый уровень</w:t>
      </w:r>
    </w:p>
    <w:p w:rsidR="00D61DFE" w:rsidRDefault="00D61DFE" w:rsidP="00D61DFE">
      <w:r>
        <w:rPr>
          <w:b/>
          <w:szCs w:val="28"/>
        </w:rPr>
        <w:lastRenderedPageBreak/>
        <w:t>Коммуникативные умения</w:t>
      </w:r>
    </w:p>
    <w:p w:rsidR="00D61DFE" w:rsidRDefault="00D61DFE" w:rsidP="00D61DFE">
      <w:pPr>
        <w:rPr>
          <w:b/>
          <w:szCs w:val="28"/>
        </w:rPr>
      </w:pPr>
    </w:p>
    <w:p w:rsidR="00D61DFE" w:rsidRPr="000721D4" w:rsidRDefault="00D61DFE" w:rsidP="00D61DFE">
      <w:r w:rsidRPr="000721D4">
        <w:rPr>
          <w:b/>
          <w:szCs w:val="28"/>
        </w:rPr>
        <w:t>Говорение</w:t>
      </w:r>
    </w:p>
    <w:p w:rsidR="00D61DFE" w:rsidRPr="000721D4" w:rsidRDefault="00D61DFE" w:rsidP="00D61DFE">
      <w:r w:rsidRPr="000721D4">
        <w:rPr>
          <w:b/>
          <w:szCs w:val="28"/>
        </w:rPr>
        <w:t>Диалогическая речь</w:t>
      </w:r>
    </w:p>
    <w:p w:rsidR="00D61DFE" w:rsidRPr="00E02732" w:rsidRDefault="00D61DFE" w:rsidP="00D61DFE">
      <w:pPr>
        <w:jc w:val="both"/>
      </w:pPr>
      <w: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</w:t>
      </w:r>
      <w:r w:rsidRPr="00E02732">
        <w:t xml:space="preserve">Типы текстов: интервью, обмен мнениями, </w:t>
      </w:r>
      <w:proofErr w:type="spellStart"/>
      <w:r w:rsidRPr="00E02732">
        <w:t>дискуссия.</w:t>
      </w:r>
      <w:r w:rsidRPr="007E4454">
        <w:rPr>
          <w:i/>
        </w:rPr>
        <w:t>Диалог</w:t>
      </w:r>
      <w:proofErr w:type="spellEnd"/>
      <w:r w:rsidRPr="007E4454">
        <w:rPr>
          <w:i/>
        </w:rPr>
        <w:t>/</w:t>
      </w:r>
      <w:proofErr w:type="spellStart"/>
      <w:r w:rsidRPr="007E4454">
        <w:rPr>
          <w:i/>
        </w:rPr>
        <w:t>полилог</w:t>
      </w:r>
      <w:proofErr w:type="spellEnd"/>
      <w:r w:rsidRPr="007E4454">
        <w:rPr>
          <w:i/>
        </w:rPr>
        <w:t xml:space="preserve"> в ситуациях официального общения, краткий комментарий</w:t>
      </w:r>
      <w:r>
        <w:rPr>
          <w:i/>
        </w:rPr>
        <w:t>т</w:t>
      </w:r>
      <w:r w:rsidRPr="004A3D52">
        <w:rPr>
          <w:i/>
        </w:rPr>
        <w:t>очки зрения другого человека</w:t>
      </w:r>
      <w:r>
        <w:rPr>
          <w:i/>
        </w:rPr>
        <w:t>. И</w:t>
      </w:r>
      <w:r w:rsidRPr="004A3D52">
        <w:rPr>
          <w:i/>
        </w:rPr>
        <w:t>нтервью</w:t>
      </w:r>
      <w:r>
        <w:rPr>
          <w:i/>
        </w:rPr>
        <w:t>.О</w:t>
      </w:r>
      <w:r w:rsidRPr="007E4454">
        <w:rPr>
          <w:i/>
        </w:rPr>
        <w:t>бмен, проверка и подтверждение собранной фактической информации.</w:t>
      </w:r>
    </w:p>
    <w:p w:rsidR="00D61DFE" w:rsidRPr="000721D4" w:rsidRDefault="00D61DFE" w:rsidP="00D61DFE">
      <w:pPr>
        <w:jc w:val="both"/>
      </w:pPr>
      <w:r w:rsidRPr="000721D4">
        <w:rPr>
          <w:b/>
          <w:szCs w:val="28"/>
        </w:rPr>
        <w:t>Монологическая речь</w:t>
      </w:r>
    </w:p>
    <w:p w:rsidR="00D61DFE" w:rsidRPr="00E02732" w:rsidRDefault="00D61DFE" w:rsidP="00D61DFE">
      <w:pPr>
        <w:jc w:val="both"/>
      </w:pPr>
      <w: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</w:t>
      </w:r>
      <w:r w:rsidRPr="00E02732">
        <w:t xml:space="preserve">Типы текстов: </w:t>
      </w:r>
      <w:r w:rsidRPr="000B1DF5">
        <w:rPr>
          <w:color w:val="000000"/>
          <w:szCs w:val="28"/>
        </w:rPr>
        <w:t>рассказ, описание, характеристика</w:t>
      </w:r>
      <w:r>
        <w:t>,</w:t>
      </w:r>
      <w:r w:rsidRPr="00E02732">
        <w:t>сообщение, объявление, презентация.</w:t>
      </w:r>
      <w:r>
        <w:rPr>
          <w:i/>
        </w:rPr>
        <w:t xml:space="preserve">Умение предоставлять фактическую информацию. </w:t>
      </w:r>
    </w:p>
    <w:p w:rsidR="00D61DFE" w:rsidRDefault="00D61DFE" w:rsidP="00D61DFE">
      <w:pPr>
        <w:pStyle w:val="3"/>
        <w:spacing w:line="360" w:lineRule="auto"/>
        <w:ind w:firstLine="700"/>
        <w:jc w:val="both"/>
      </w:pPr>
    </w:p>
    <w:p w:rsidR="00D61DFE" w:rsidRPr="000721D4" w:rsidRDefault="00D61DFE" w:rsidP="00D61DFE">
      <w:pPr>
        <w:jc w:val="both"/>
      </w:pPr>
      <w:r w:rsidRPr="000721D4">
        <w:rPr>
          <w:b/>
          <w:szCs w:val="28"/>
        </w:rPr>
        <w:t>Аудирование</w:t>
      </w:r>
    </w:p>
    <w:p w:rsidR="00D61DFE" w:rsidRDefault="00D61DFE" w:rsidP="00D61DFE">
      <w:pPr>
        <w:jc w:val="both"/>
      </w:pPr>
      <w: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</w:t>
      </w:r>
      <w:r w:rsidRPr="00D16ED0">
        <w:t>Типы текстов: сообщение, объявление, интервью, тексты рекламных видеороликов.</w:t>
      </w:r>
      <w:r>
        <w:rPr>
          <w:i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</w:p>
    <w:p w:rsidR="00D61DFE" w:rsidRDefault="00D61DFE" w:rsidP="00D61DFE">
      <w:pPr>
        <w:jc w:val="both"/>
      </w:pPr>
      <w:r w:rsidRPr="000721D4">
        <w:rPr>
          <w:b/>
          <w:szCs w:val="28"/>
        </w:rPr>
        <w:t>Чтение</w:t>
      </w:r>
    </w:p>
    <w:p w:rsidR="00D61DFE" w:rsidRDefault="00D61DFE" w:rsidP="00D61DFE">
      <w:pPr>
        <w:jc w:val="both"/>
        <w:rPr>
          <w:b/>
          <w:szCs w:val="28"/>
        </w:rPr>
      </w:pPr>
      <w:r>
        <w:t xml:space="preserve">Совершенствование умений читать (вслух и про себя) и понимать простые аутентичные тексты различных стилей </w:t>
      </w:r>
      <w:r w:rsidRPr="007E4454">
        <w:rPr>
          <w:szCs w:val="28"/>
        </w:rPr>
        <w:t>(</w:t>
      </w:r>
      <w:r w:rsidRPr="007E4454">
        <w:rPr>
          <w:bCs/>
          <w:szCs w:val="28"/>
        </w:rPr>
        <w:t>публицистического, художественного, разговорного</w:t>
      </w:r>
      <w:r w:rsidRPr="007E4454">
        <w:rPr>
          <w:szCs w:val="28"/>
        </w:rPr>
        <w:t>) и жанров (рассказ</w:t>
      </w:r>
      <w:r>
        <w:rPr>
          <w:szCs w:val="28"/>
        </w:rPr>
        <w:t>ов</w:t>
      </w:r>
      <w:r w:rsidRPr="007E4454">
        <w:rPr>
          <w:szCs w:val="28"/>
        </w:rPr>
        <w:t xml:space="preserve">, </w:t>
      </w:r>
      <w:r>
        <w:rPr>
          <w:szCs w:val="28"/>
        </w:rPr>
        <w:t xml:space="preserve">газетных </w:t>
      </w:r>
      <w:r w:rsidRPr="007E4454">
        <w:rPr>
          <w:szCs w:val="28"/>
        </w:rPr>
        <w:t>стат</w:t>
      </w:r>
      <w:r>
        <w:rPr>
          <w:szCs w:val="28"/>
        </w:rPr>
        <w:t>ей</w:t>
      </w:r>
      <w:r w:rsidRPr="007E4454">
        <w:rPr>
          <w:szCs w:val="28"/>
        </w:rPr>
        <w:t>, рекламны</w:t>
      </w:r>
      <w:r>
        <w:rPr>
          <w:szCs w:val="28"/>
        </w:rPr>
        <w:t>х</w:t>
      </w:r>
      <w:r w:rsidRPr="007E4454">
        <w:rPr>
          <w:szCs w:val="28"/>
        </w:rPr>
        <w:t xml:space="preserve"> об</w:t>
      </w:r>
      <w:r>
        <w:rPr>
          <w:szCs w:val="28"/>
        </w:rPr>
        <w:t>ъ</w:t>
      </w:r>
      <w:r w:rsidRPr="007E4454">
        <w:rPr>
          <w:szCs w:val="28"/>
        </w:rPr>
        <w:t>явлени</w:t>
      </w:r>
      <w:r>
        <w:rPr>
          <w:szCs w:val="28"/>
        </w:rPr>
        <w:t>й, брошюр, проспектов</w:t>
      </w:r>
      <w:r w:rsidRPr="007E4454">
        <w:rPr>
          <w:szCs w:val="28"/>
        </w:rPr>
        <w:t>)</w:t>
      </w:r>
      <w:r>
        <w:t xml:space="preserve">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</w:t>
      </w:r>
      <w:r w:rsidRPr="00D16ED0">
        <w:t xml:space="preserve">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</w:t>
      </w:r>
      <w:r>
        <w:t>информационных Интернет-</w:t>
      </w:r>
      <w:r w:rsidRPr="00D16ED0">
        <w:t>сайтах.</w:t>
      </w:r>
      <w:r>
        <w:rPr>
          <w:i/>
        </w:rPr>
        <w:t xml:space="preserve">Умение читать и достаточно хорошо понимать простые аутентичные тексты различных стилей </w:t>
      </w:r>
      <w:r w:rsidRPr="00F946D8">
        <w:rPr>
          <w:i/>
          <w:szCs w:val="28"/>
        </w:rPr>
        <w:t>(</w:t>
      </w:r>
      <w:r w:rsidRPr="00F946D8">
        <w:rPr>
          <w:bCs/>
          <w:i/>
          <w:szCs w:val="28"/>
        </w:rPr>
        <w:t>публицистического, художественного, разговорного, научн</w:t>
      </w:r>
      <w:r>
        <w:rPr>
          <w:bCs/>
          <w:i/>
          <w:szCs w:val="28"/>
        </w:rPr>
        <w:t>ого, официально-делового</w:t>
      </w:r>
      <w:r w:rsidRPr="00F946D8">
        <w:rPr>
          <w:i/>
          <w:szCs w:val="28"/>
        </w:rPr>
        <w:t>) и жанров (</w:t>
      </w:r>
      <w:r>
        <w:rPr>
          <w:i/>
          <w:szCs w:val="28"/>
        </w:rPr>
        <w:t>рассказ, роман, статья научно-популярного характера, деловая переписка).</w:t>
      </w:r>
    </w:p>
    <w:p w:rsidR="00D61DFE" w:rsidRDefault="00D61DFE" w:rsidP="00D61DFE">
      <w:pPr>
        <w:jc w:val="both"/>
      </w:pPr>
      <w:r w:rsidRPr="000721D4">
        <w:rPr>
          <w:b/>
          <w:szCs w:val="28"/>
        </w:rPr>
        <w:t>Письмо</w:t>
      </w:r>
    </w:p>
    <w:p w:rsidR="00D61DFE" w:rsidRDefault="00D61DFE" w:rsidP="00D61DFE">
      <w:pPr>
        <w:jc w:val="both"/>
      </w:pPr>
      <w:r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</w:t>
      </w:r>
      <w:r w:rsidRPr="00D16ED0">
        <w:t xml:space="preserve">Типы текстов: личное (электронное) письмо, тезисы, </w:t>
      </w:r>
      <w:r>
        <w:t xml:space="preserve">эссе, </w:t>
      </w:r>
      <w:r w:rsidRPr="00D16ED0">
        <w:t>план мероприятия, биография, презентация, заявление об участии.</w:t>
      </w:r>
      <w:r>
        <w:rPr>
          <w:i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D61DFE" w:rsidRDefault="00D61DFE" w:rsidP="00D61DFE">
      <w:pPr>
        <w:pStyle w:val="3"/>
        <w:spacing w:line="360" w:lineRule="auto"/>
        <w:ind w:firstLine="700"/>
        <w:jc w:val="both"/>
      </w:pPr>
    </w:p>
    <w:p w:rsidR="00D61DFE" w:rsidRPr="004658F0" w:rsidRDefault="00D61DFE" w:rsidP="00D61DFE">
      <w:pPr>
        <w:jc w:val="both"/>
      </w:pPr>
      <w:r>
        <w:rPr>
          <w:b/>
          <w:szCs w:val="28"/>
        </w:rPr>
        <w:lastRenderedPageBreak/>
        <w:t>Языковые навыки</w:t>
      </w:r>
    </w:p>
    <w:p w:rsidR="00D61DFE" w:rsidRPr="000721D4" w:rsidRDefault="00D61DFE" w:rsidP="00D61DFE">
      <w:pPr>
        <w:jc w:val="both"/>
      </w:pPr>
      <w:r w:rsidRPr="000721D4">
        <w:rPr>
          <w:b/>
          <w:szCs w:val="28"/>
        </w:rPr>
        <w:t>Орфография и пунктуация</w:t>
      </w:r>
    </w:p>
    <w:p w:rsidR="00D61DFE" w:rsidRDefault="00D61DFE" w:rsidP="00D61DFE">
      <w:pPr>
        <w:jc w:val="both"/>
      </w:pPr>
      <w:r>
        <w:t>Умение расставлять в тексте знаки препинания в соответствии с нормами, принятыми в стране изучаемого языка. Владение орфографическими навыками.</w:t>
      </w:r>
    </w:p>
    <w:p w:rsidR="0048694E" w:rsidRDefault="0048694E" w:rsidP="00D61DFE">
      <w:pPr>
        <w:jc w:val="both"/>
        <w:rPr>
          <w:b/>
          <w:szCs w:val="28"/>
        </w:rPr>
      </w:pPr>
    </w:p>
    <w:p w:rsidR="0048694E" w:rsidRDefault="0048694E" w:rsidP="00D61DFE">
      <w:pPr>
        <w:jc w:val="both"/>
        <w:rPr>
          <w:b/>
          <w:szCs w:val="28"/>
        </w:rPr>
      </w:pPr>
    </w:p>
    <w:p w:rsidR="00D61DFE" w:rsidRPr="000721D4" w:rsidRDefault="00D61DFE" w:rsidP="00D61DFE">
      <w:pPr>
        <w:jc w:val="both"/>
      </w:pPr>
      <w:r w:rsidRPr="000721D4">
        <w:rPr>
          <w:b/>
          <w:szCs w:val="28"/>
        </w:rPr>
        <w:t>Фонетическая сторона речи</w:t>
      </w:r>
    </w:p>
    <w:p w:rsidR="00D61DFE" w:rsidRDefault="00D61DFE" w:rsidP="00D61DFE">
      <w:pPr>
        <w:jc w:val="both"/>
      </w:pPr>
      <w: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>
        <w:rPr>
          <w:i/>
        </w:rPr>
        <w:t>Произношение звуков английского языка без выраженного акцента.</w:t>
      </w:r>
    </w:p>
    <w:p w:rsidR="00D61DFE" w:rsidRPr="000721D4" w:rsidRDefault="00D61DFE" w:rsidP="00D61DFE">
      <w:pPr>
        <w:jc w:val="both"/>
      </w:pPr>
      <w:r w:rsidRPr="000721D4">
        <w:rPr>
          <w:b/>
          <w:szCs w:val="28"/>
        </w:rPr>
        <w:t>Грамматическая сторона речи</w:t>
      </w:r>
    </w:p>
    <w:p w:rsidR="00D61DFE" w:rsidRDefault="00D61DFE" w:rsidP="00D61DFE">
      <w:pPr>
        <w:jc w:val="both"/>
      </w:pPr>
      <w: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  <w:r>
        <w:rPr>
          <w:i/>
        </w:rPr>
        <w:t>Употреблениевречиэмфатическихконструкций</w:t>
      </w:r>
      <w:r w:rsidRPr="00E87D94">
        <w:rPr>
          <w:i/>
          <w:lang w:val="en-US"/>
        </w:rPr>
        <w:t xml:space="preserve"> (</w:t>
      </w:r>
      <w:r>
        <w:rPr>
          <w:i/>
        </w:rPr>
        <w:t>например</w:t>
      </w:r>
      <w:r w:rsidRPr="00E87D94">
        <w:rPr>
          <w:i/>
          <w:lang w:val="en-US"/>
        </w:rPr>
        <w:t xml:space="preserve">, „It’s him who took the money”, “It’s time you talked to her”). </w:t>
      </w:r>
      <w:r>
        <w:rPr>
          <w:i/>
        </w:rPr>
        <w:t xml:space="preserve">Употребление в речи предложений с конструкциями … </w:t>
      </w:r>
      <w:proofErr w:type="spellStart"/>
      <w:r>
        <w:rPr>
          <w:i/>
        </w:rPr>
        <w:t>as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notso</w:t>
      </w:r>
      <w:proofErr w:type="spellEnd"/>
      <w:r>
        <w:rPr>
          <w:i/>
        </w:rPr>
        <w:t xml:space="preserve"> … </w:t>
      </w:r>
      <w:proofErr w:type="spellStart"/>
      <w:r>
        <w:rPr>
          <w:i/>
        </w:rPr>
        <w:t>as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either</w:t>
      </w:r>
      <w:proofErr w:type="spellEnd"/>
      <w:r>
        <w:rPr>
          <w:i/>
        </w:rPr>
        <w:t xml:space="preserve"> … </w:t>
      </w:r>
      <w:proofErr w:type="spellStart"/>
      <w:r>
        <w:rPr>
          <w:i/>
        </w:rPr>
        <w:t>or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neither</w:t>
      </w:r>
      <w:proofErr w:type="spellEnd"/>
      <w:r>
        <w:rPr>
          <w:i/>
        </w:rPr>
        <w:t xml:space="preserve"> … </w:t>
      </w:r>
      <w:proofErr w:type="spellStart"/>
      <w:r>
        <w:rPr>
          <w:i/>
        </w:rPr>
        <w:t>nor</w:t>
      </w:r>
      <w:proofErr w:type="spellEnd"/>
      <w:r>
        <w:rPr>
          <w:i/>
        </w:rPr>
        <w:t>.</w:t>
      </w:r>
    </w:p>
    <w:p w:rsidR="00D61DFE" w:rsidRDefault="00D61DFE" w:rsidP="00D61DFE">
      <w:pPr>
        <w:jc w:val="both"/>
        <w:rPr>
          <w:b/>
          <w:szCs w:val="28"/>
        </w:rPr>
      </w:pPr>
    </w:p>
    <w:p w:rsidR="00D61DFE" w:rsidRPr="000721D4" w:rsidRDefault="00D61DFE" w:rsidP="00D61DFE">
      <w:pPr>
        <w:jc w:val="both"/>
      </w:pPr>
      <w:r w:rsidRPr="000721D4">
        <w:rPr>
          <w:b/>
          <w:szCs w:val="28"/>
        </w:rPr>
        <w:t>Лексическая сторона речи</w:t>
      </w:r>
    </w:p>
    <w:p w:rsidR="00D61DFE" w:rsidRDefault="00D61DFE" w:rsidP="00D61DFE">
      <w:pPr>
        <w:jc w:val="both"/>
      </w:pPr>
      <w:r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 </w:t>
      </w:r>
      <w:r w:rsidRPr="00421E37">
        <w:rPr>
          <w:i/>
        </w:rPr>
        <w:t>(</w:t>
      </w:r>
      <w:r w:rsidRPr="00421E37">
        <w:rPr>
          <w:i/>
          <w:lang w:val="en-US"/>
        </w:rPr>
        <w:t>lookafter</w:t>
      </w:r>
      <w:r w:rsidRPr="00421E37">
        <w:rPr>
          <w:i/>
        </w:rPr>
        <w:t xml:space="preserve">, </w:t>
      </w:r>
      <w:r w:rsidRPr="00421E37">
        <w:rPr>
          <w:i/>
          <w:lang w:val="en-US"/>
        </w:rPr>
        <w:t>giveup</w:t>
      </w:r>
      <w:r w:rsidRPr="00421E37">
        <w:rPr>
          <w:i/>
        </w:rPr>
        <w:t xml:space="preserve">, </w:t>
      </w:r>
      <w:r w:rsidRPr="00421E37">
        <w:rPr>
          <w:i/>
          <w:lang w:val="en-US"/>
        </w:rPr>
        <w:t>beover</w:t>
      </w:r>
      <w:r w:rsidRPr="00421E37">
        <w:rPr>
          <w:i/>
        </w:rPr>
        <w:t xml:space="preserve">, </w:t>
      </w:r>
      <w:r w:rsidRPr="00421E37">
        <w:rPr>
          <w:i/>
          <w:lang w:val="en-US"/>
        </w:rPr>
        <w:t>writedowngeton</w:t>
      </w:r>
      <w:r w:rsidRPr="00421E37">
        <w:rPr>
          <w:i/>
        </w:rPr>
        <w:t>).</w:t>
      </w:r>
      <w:r>
        <w:t xml:space="preserve"> Определение части речи по аффиксу.Распознавание и употребление в речи различных средств связи для обеспечения целостности высказывания. </w:t>
      </w:r>
      <w:r>
        <w:rPr>
          <w:i/>
        </w:rPr>
        <w:t>Распознавание и использование в речи устойчивых выражений и фраз (</w:t>
      </w:r>
      <w:proofErr w:type="spellStart"/>
      <w:r>
        <w:rPr>
          <w:i/>
        </w:rPr>
        <w:t>collocations</w:t>
      </w:r>
      <w:proofErr w:type="spellEnd"/>
      <w:r>
        <w:rPr>
          <w:i/>
        </w:rPr>
        <w:t xml:space="preserve"> – </w:t>
      </w:r>
      <w:r>
        <w:rPr>
          <w:i/>
          <w:lang w:val="en-US"/>
        </w:rPr>
        <w:t>gettoknowsomebody</w:t>
      </w:r>
      <w:r w:rsidRPr="00F946D8">
        <w:rPr>
          <w:i/>
        </w:rPr>
        <w:t xml:space="preserve">, </w:t>
      </w:r>
      <w:r>
        <w:rPr>
          <w:i/>
          <w:lang w:val="en-US"/>
        </w:rPr>
        <w:t>keepintouchwithsomebody</w:t>
      </w:r>
      <w:r w:rsidRPr="00F946D8">
        <w:rPr>
          <w:i/>
        </w:rPr>
        <w:t xml:space="preserve">, </w:t>
      </w:r>
      <w:r>
        <w:rPr>
          <w:i/>
          <w:lang w:val="en-US"/>
        </w:rPr>
        <w:t>lookforwardtodoingsomething</w:t>
      </w:r>
      <w:r>
        <w:rPr>
          <w:i/>
        </w:rPr>
        <w:t xml:space="preserve">) в рамках тем, включенных в раздел «Предметное содержание речи». </w:t>
      </w:r>
    </w:p>
    <w:p w:rsidR="00660CF8" w:rsidRDefault="00660CF8" w:rsidP="00D61DFE">
      <w:pPr>
        <w:jc w:val="both"/>
      </w:pPr>
    </w:p>
    <w:p w:rsidR="00A9283F" w:rsidRDefault="00A9283F" w:rsidP="00660CF8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 w:val="22"/>
          <w:szCs w:val="22"/>
        </w:rPr>
      </w:pPr>
      <w:r w:rsidRPr="00A10481">
        <w:rPr>
          <w:b/>
          <w:sz w:val="22"/>
          <w:szCs w:val="22"/>
        </w:rPr>
        <w:t>Тематическое планирование</w:t>
      </w:r>
    </w:p>
    <w:tbl>
      <w:tblPr>
        <w:tblW w:w="14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1"/>
        <w:gridCol w:w="11823"/>
        <w:gridCol w:w="1499"/>
      </w:tblGrid>
      <w:tr w:rsidR="00A9283F" w:rsidRPr="008B4BD5" w:rsidTr="00660CF8">
        <w:trPr>
          <w:trHeight w:val="450"/>
          <w:jc w:val="center"/>
        </w:trPr>
        <w:tc>
          <w:tcPr>
            <w:tcW w:w="761" w:type="dxa"/>
            <w:vMerge w:val="restart"/>
            <w:shd w:val="clear" w:color="auto" w:fill="auto"/>
            <w:vAlign w:val="center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b/>
              </w:rPr>
            </w:pPr>
            <w:r w:rsidRPr="008B4BD5">
              <w:rPr>
                <w:b/>
              </w:rPr>
              <w:t>№</w:t>
            </w:r>
          </w:p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b/>
              </w:rPr>
            </w:pPr>
            <w:r w:rsidRPr="008B4BD5">
              <w:rPr>
                <w:b/>
              </w:rPr>
              <w:t>п/п в теме</w:t>
            </w:r>
          </w:p>
        </w:tc>
        <w:tc>
          <w:tcPr>
            <w:tcW w:w="11823" w:type="dxa"/>
            <w:vMerge w:val="restart"/>
            <w:shd w:val="clear" w:color="auto" w:fill="auto"/>
            <w:vAlign w:val="center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8B4BD5">
              <w:rPr>
                <w:b/>
              </w:rPr>
              <w:t>Разделы, темы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8B4BD5">
              <w:rPr>
                <w:b/>
              </w:rPr>
              <w:t>Количество часов</w:t>
            </w:r>
          </w:p>
        </w:tc>
      </w:tr>
      <w:tr w:rsidR="00A9283F" w:rsidRPr="008B4BD5" w:rsidTr="00660CF8">
        <w:trPr>
          <w:trHeight w:val="450"/>
          <w:jc w:val="center"/>
        </w:trPr>
        <w:tc>
          <w:tcPr>
            <w:tcW w:w="761" w:type="dxa"/>
            <w:vMerge/>
            <w:shd w:val="clear" w:color="auto" w:fill="auto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1823" w:type="dxa"/>
            <w:vMerge/>
            <w:shd w:val="clear" w:color="auto" w:fill="auto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499" w:type="dxa"/>
            <w:vMerge/>
            <w:shd w:val="clear" w:color="auto" w:fill="auto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i/>
              </w:rPr>
            </w:pPr>
          </w:p>
        </w:tc>
      </w:tr>
      <w:tr w:rsidR="00A9283F" w:rsidRPr="008B4BD5" w:rsidTr="00660CF8">
        <w:trPr>
          <w:trHeight w:val="470"/>
          <w:jc w:val="center"/>
        </w:trPr>
        <w:tc>
          <w:tcPr>
            <w:tcW w:w="761" w:type="dxa"/>
            <w:shd w:val="clear" w:color="auto" w:fill="auto"/>
          </w:tcPr>
          <w:p w:rsidR="00A9283F" w:rsidRPr="00660CF8" w:rsidRDefault="00660CF8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  <w:lang w:val="en-US"/>
              </w:rPr>
            </w:pPr>
            <w:r w:rsidRPr="00660CF8">
              <w:rPr>
                <w:b/>
                <w:lang w:val="en-US"/>
              </w:rPr>
              <w:t>I.</w:t>
            </w:r>
          </w:p>
        </w:tc>
        <w:tc>
          <w:tcPr>
            <w:tcW w:w="11823" w:type="dxa"/>
            <w:shd w:val="clear" w:color="auto" w:fill="auto"/>
          </w:tcPr>
          <w:p w:rsidR="00A9283F" w:rsidRPr="008B4BD5" w:rsidRDefault="00660CF8" w:rsidP="00A27EC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В гармонии с собой</w:t>
            </w:r>
          </w:p>
        </w:tc>
        <w:tc>
          <w:tcPr>
            <w:tcW w:w="1499" w:type="dxa"/>
          </w:tcPr>
          <w:p w:rsidR="00A9283F" w:rsidRPr="007A5644" w:rsidRDefault="00660CF8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7A5644">
              <w:rPr>
                <w:b/>
              </w:rPr>
              <w:t>24</w:t>
            </w:r>
          </w:p>
        </w:tc>
      </w:tr>
      <w:tr w:rsidR="00A9283F" w:rsidRPr="008B4BD5" w:rsidTr="00660CF8">
        <w:trPr>
          <w:jc w:val="center"/>
        </w:trPr>
        <w:tc>
          <w:tcPr>
            <w:tcW w:w="761" w:type="dxa"/>
            <w:shd w:val="clear" w:color="auto" w:fill="auto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1823" w:type="dxa"/>
            <w:shd w:val="clear" w:color="auto" w:fill="auto"/>
          </w:tcPr>
          <w:p w:rsidR="00A9283F" w:rsidRPr="00FF390D" w:rsidRDefault="00A9283F" w:rsidP="00A27EC6">
            <w:pPr>
              <w:shd w:val="clear" w:color="auto" w:fill="FFFFFF"/>
              <w:jc w:val="both"/>
            </w:pPr>
            <w:r w:rsidRPr="00FF390D">
              <w:rPr>
                <w:sz w:val="22"/>
                <w:szCs w:val="22"/>
              </w:rPr>
              <w:t xml:space="preserve">Вводный урок. </w:t>
            </w:r>
            <w:r>
              <w:rPr>
                <w:sz w:val="22"/>
                <w:szCs w:val="22"/>
              </w:rPr>
              <w:t>Информация о себе.</w:t>
            </w:r>
          </w:p>
        </w:tc>
        <w:tc>
          <w:tcPr>
            <w:tcW w:w="1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8B4BD5" w:rsidTr="00660CF8">
        <w:trPr>
          <w:trHeight w:val="70"/>
          <w:jc w:val="center"/>
        </w:trPr>
        <w:tc>
          <w:tcPr>
            <w:tcW w:w="761" w:type="dxa"/>
            <w:shd w:val="clear" w:color="auto" w:fill="auto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1823" w:type="dxa"/>
            <w:shd w:val="clear" w:color="auto" w:fill="auto"/>
          </w:tcPr>
          <w:p w:rsidR="00A9283F" w:rsidRPr="002565CA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spacing w:val="-11"/>
              </w:rPr>
            </w:pPr>
            <w:r>
              <w:rPr>
                <w:bCs/>
                <w:sz w:val="22"/>
                <w:szCs w:val="22"/>
              </w:rPr>
              <w:t xml:space="preserve">Словосочетания </w:t>
            </w:r>
            <w:r>
              <w:rPr>
                <w:bCs/>
                <w:sz w:val="22"/>
                <w:szCs w:val="22"/>
                <w:lang w:val="en-US"/>
              </w:rPr>
              <w:t>I</w:t>
            </w:r>
            <w:r w:rsidRPr="002565CA">
              <w:rPr>
                <w:bCs/>
                <w:sz w:val="22"/>
                <w:szCs w:val="22"/>
              </w:rPr>
              <w:t>'</w:t>
            </w:r>
            <w:r>
              <w:rPr>
                <w:bCs/>
                <w:sz w:val="22"/>
                <w:szCs w:val="22"/>
                <w:lang w:val="en-US"/>
              </w:rPr>
              <w:t>d</w:t>
            </w:r>
            <w:r w:rsidRPr="00EF1DC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rather</w:t>
            </w:r>
            <w:r w:rsidRPr="00EF1DC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для выражения предпочтения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1F068F" w:rsidTr="00660CF8">
        <w:trPr>
          <w:jc w:val="center"/>
        </w:trPr>
        <w:tc>
          <w:tcPr>
            <w:tcW w:w="761" w:type="dxa"/>
            <w:shd w:val="clear" w:color="auto" w:fill="auto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1823" w:type="dxa"/>
            <w:shd w:val="clear" w:color="auto" w:fill="auto"/>
          </w:tcPr>
          <w:p w:rsidR="00A9283F" w:rsidRPr="002565CA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>
              <w:rPr>
                <w:bCs/>
                <w:spacing w:val="-11"/>
                <w:sz w:val="22"/>
                <w:szCs w:val="22"/>
              </w:rPr>
              <w:t>Структуры</w:t>
            </w:r>
            <w:r>
              <w:rPr>
                <w:bCs/>
                <w:spacing w:val="-11"/>
                <w:sz w:val="22"/>
                <w:szCs w:val="22"/>
                <w:lang w:val="en-US"/>
              </w:rPr>
              <w:t xml:space="preserve"> Would rather</w:t>
            </w:r>
            <w:r w:rsidRPr="00EF1DCC">
              <w:rPr>
                <w:bCs/>
                <w:spacing w:val="-11"/>
                <w:sz w:val="22"/>
                <w:szCs w:val="22"/>
                <w:lang w:val="en-US"/>
              </w:rPr>
              <w:t xml:space="preserve">/ </w:t>
            </w:r>
            <w:r>
              <w:rPr>
                <w:bCs/>
                <w:spacing w:val="-11"/>
                <w:sz w:val="22"/>
                <w:szCs w:val="22"/>
                <w:lang w:val="en-US"/>
              </w:rPr>
              <w:t>had better</w:t>
            </w:r>
            <w:r w:rsidRPr="00EF1DCC">
              <w:rPr>
                <w:bCs/>
                <w:spacing w:val="-11"/>
                <w:sz w:val="22"/>
                <w:szCs w:val="22"/>
                <w:lang w:val="en-US"/>
              </w:rPr>
              <w:t xml:space="preserve">. </w:t>
            </w:r>
            <w:r>
              <w:rPr>
                <w:bCs/>
                <w:spacing w:val="-11"/>
                <w:sz w:val="22"/>
                <w:szCs w:val="22"/>
              </w:rPr>
              <w:t>Тест на определение персональных качеств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A9283F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8B4BD5" w:rsidTr="00660CF8">
        <w:trPr>
          <w:jc w:val="center"/>
        </w:trPr>
        <w:tc>
          <w:tcPr>
            <w:tcW w:w="761" w:type="dxa"/>
            <w:shd w:val="clear" w:color="auto" w:fill="auto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1823" w:type="dxa"/>
            <w:shd w:val="clear" w:color="auto" w:fill="auto"/>
          </w:tcPr>
          <w:p w:rsidR="00A9283F" w:rsidRPr="00847BF1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val="en-US"/>
              </w:rPr>
            </w:pPr>
            <w:r w:rsidRPr="00847BF1">
              <w:rPr>
                <w:bCs/>
                <w:spacing w:val="-11"/>
                <w:sz w:val="22"/>
                <w:szCs w:val="22"/>
              </w:rPr>
              <w:t>Структуры</w:t>
            </w:r>
            <w:r w:rsidRPr="00847BF1">
              <w:rPr>
                <w:bCs/>
                <w:spacing w:val="-11"/>
                <w:sz w:val="22"/>
                <w:szCs w:val="22"/>
                <w:lang w:val="en-US"/>
              </w:rPr>
              <w:t xml:space="preserve"> Would rather/ had better.</w:t>
            </w:r>
          </w:p>
          <w:p w:rsidR="00A9283F" w:rsidRPr="00847BF1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val="en-US"/>
              </w:rPr>
            </w:pPr>
            <w:r w:rsidRPr="00847BF1">
              <w:rPr>
                <w:bCs/>
                <w:sz w:val="22"/>
                <w:szCs w:val="22"/>
              </w:rPr>
              <w:t>Повторение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47BF1">
              <w:rPr>
                <w:bCs/>
                <w:sz w:val="22"/>
                <w:szCs w:val="22"/>
              </w:rPr>
              <w:t>времен</w:t>
            </w:r>
            <w:r w:rsidRPr="00847BF1">
              <w:rPr>
                <w:bCs/>
                <w:sz w:val="22"/>
                <w:szCs w:val="22"/>
                <w:lang w:val="en-US"/>
              </w:rPr>
              <w:t xml:space="preserve"> Present Simple/ Present Progressive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47BF1">
              <w:rPr>
                <w:bCs/>
                <w:sz w:val="22"/>
                <w:szCs w:val="22"/>
              </w:rPr>
              <w:t>Введение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47BF1">
              <w:rPr>
                <w:bCs/>
                <w:sz w:val="22"/>
                <w:szCs w:val="22"/>
              </w:rPr>
              <w:t>новой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47BF1">
              <w:rPr>
                <w:bCs/>
                <w:sz w:val="22"/>
                <w:szCs w:val="22"/>
              </w:rPr>
              <w:t>лексики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8B4BD5" w:rsidTr="00660CF8">
        <w:trPr>
          <w:jc w:val="center"/>
        </w:trPr>
        <w:tc>
          <w:tcPr>
            <w:tcW w:w="761" w:type="dxa"/>
            <w:shd w:val="clear" w:color="auto" w:fill="auto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lastRenderedPageBreak/>
              <w:t>5</w:t>
            </w:r>
          </w:p>
        </w:tc>
        <w:tc>
          <w:tcPr>
            <w:tcW w:w="11823" w:type="dxa"/>
            <w:shd w:val="clear" w:color="auto" w:fill="auto"/>
          </w:tcPr>
          <w:p w:rsidR="00A9283F" w:rsidRPr="00847BF1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847BF1">
              <w:rPr>
                <w:bCs/>
                <w:sz w:val="22"/>
                <w:szCs w:val="22"/>
              </w:rPr>
              <w:t xml:space="preserve">Интервью с </w:t>
            </w:r>
            <w:proofErr w:type="spellStart"/>
            <w:r w:rsidRPr="00847BF1">
              <w:rPr>
                <w:bCs/>
                <w:sz w:val="22"/>
                <w:szCs w:val="22"/>
              </w:rPr>
              <w:t>Тэйлор</w:t>
            </w:r>
            <w:proofErr w:type="spellEnd"/>
            <w:r w:rsidRPr="00416D8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Свифт – популярной молодой певицей и образцом для подражания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8B4BD5" w:rsidTr="00660CF8">
        <w:trPr>
          <w:jc w:val="center"/>
        </w:trPr>
        <w:tc>
          <w:tcPr>
            <w:tcW w:w="761" w:type="dxa"/>
            <w:shd w:val="clear" w:color="auto" w:fill="auto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</w:tc>
        <w:tc>
          <w:tcPr>
            <w:tcW w:w="11823" w:type="dxa"/>
            <w:shd w:val="clear" w:color="auto" w:fill="auto"/>
          </w:tcPr>
          <w:p w:rsidR="00A9283F" w:rsidRPr="00FF390D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FF390D">
              <w:rPr>
                <w:bCs/>
                <w:sz w:val="22"/>
                <w:szCs w:val="22"/>
              </w:rPr>
              <w:t>Чтение текста «</w:t>
            </w:r>
            <w:r>
              <w:rPr>
                <w:bCs/>
                <w:sz w:val="22"/>
                <w:szCs w:val="22"/>
                <w:lang w:val="en-US"/>
              </w:rPr>
              <w:t>Be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careful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with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what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you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wish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for</w:t>
            </w:r>
            <w:r>
              <w:rPr>
                <w:bCs/>
                <w:sz w:val="22"/>
                <w:szCs w:val="22"/>
              </w:rPr>
              <w:t xml:space="preserve">» </w:t>
            </w:r>
            <w:r w:rsidRPr="00FF390D">
              <w:rPr>
                <w:bCs/>
                <w:sz w:val="22"/>
                <w:szCs w:val="22"/>
              </w:rPr>
              <w:t xml:space="preserve">с полным охватом содержания 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8B4BD5" w:rsidTr="00660CF8">
        <w:trPr>
          <w:jc w:val="center"/>
        </w:trPr>
        <w:tc>
          <w:tcPr>
            <w:tcW w:w="761" w:type="dxa"/>
            <w:shd w:val="clear" w:color="auto" w:fill="auto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</w:t>
            </w:r>
          </w:p>
        </w:tc>
        <w:tc>
          <w:tcPr>
            <w:tcW w:w="11823" w:type="dxa"/>
            <w:shd w:val="clear" w:color="auto" w:fill="auto"/>
          </w:tcPr>
          <w:p w:rsidR="00A9283F" w:rsidRPr="00FF390D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>
              <w:rPr>
                <w:bCs/>
                <w:sz w:val="22"/>
                <w:szCs w:val="22"/>
              </w:rPr>
              <w:t>Словообразование: сокращение. Сокращения в разговорном стиле.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E270B5" w:rsidTr="00660CF8">
        <w:trPr>
          <w:jc w:val="center"/>
        </w:trPr>
        <w:tc>
          <w:tcPr>
            <w:tcW w:w="761" w:type="dxa"/>
            <w:shd w:val="clear" w:color="auto" w:fill="auto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</w:t>
            </w:r>
          </w:p>
        </w:tc>
        <w:tc>
          <w:tcPr>
            <w:tcW w:w="11823" w:type="dxa"/>
            <w:shd w:val="clear" w:color="auto" w:fill="auto"/>
          </w:tcPr>
          <w:p w:rsidR="00A9283F" w:rsidRPr="005543E4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>Новые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факты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47BF1">
              <w:rPr>
                <w:bCs/>
                <w:sz w:val="22"/>
                <w:szCs w:val="22"/>
              </w:rPr>
              <w:t>времен</w:t>
            </w:r>
            <w:r>
              <w:rPr>
                <w:bCs/>
                <w:sz w:val="22"/>
                <w:szCs w:val="22"/>
              </w:rPr>
              <w:t>ах</w:t>
            </w:r>
            <w:r w:rsidRPr="00847BF1">
              <w:rPr>
                <w:bCs/>
                <w:sz w:val="22"/>
                <w:szCs w:val="22"/>
                <w:lang w:val="en-US"/>
              </w:rPr>
              <w:t xml:space="preserve"> Present Simple/ Present Progressive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A9283F" w:rsidRDefault="00A9283F" w:rsidP="00660CF8">
            <w:pPr>
              <w:spacing w:after="200" w:line="276" w:lineRule="auto"/>
              <w:jc w:val="center"/>
              <w:rPr>
                <w:lang w:val="en-US"/>
              </w:rPr>
            </w:pPr>
          </w:p>
        </w:tc>
      </w:tr>
      <w:tr w:rsidR="00A9283F" w:rsidRPr="008B4BD5" w:rsidTr="00660CF8">
        <w:trPr>
          <w:jc w:val="center"/>
        </w:trPr>
        <w:tc>
          <w:tcPr>
            <w:tcW w:w="761" w:type="dxa"/>
            <w:shd w:val="clear" w:color="auto" w:fill="auto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</w:t>
            </w:r>
          </w:p>
        </w:tc>
        <w:tc>
          <w:tcPr>
            <w:tcW w:w="11823" w:type="dxa"/>
            <w:shd w:val="clear" w:color="auto" w:fill="auto"/>
          </w:tcPr>
          <w:p w:rsidR="00A9283F" w:rsidRPr="00E56F1E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Кто Тина, а кто </w:t>
            </w:r>
            <w:proofErr w:type="spellStart"/>
            <w:r>
              <w:rPr>
                <w:bCs/>
                <w:sz w:val="22"/>
                <w:szCs w:val="22"/>
              </w:rPr>
              <w:t>Фио</w:t>
            </w:r>
            <w:r w:rsidRPr="00E56F1E">
              <w:rPr>
                <w:bCs/>
                <w:sz w:val="22"/>
                <w:szCs w:val="22"/>
              </w:rPr>
              <w:t>на</w:t>
            </w:r>
            <w:proofErr w:type="spellEnd"/>
            <w:r w:rsidRPr="00E56F1E">
              <w:rPr>
                <w:bCs/>
                <w:sz w:val="22"/>
                <w:szCs w:val="22"/>
              </w:rPr>
              <w:t>?</w:t>
            </w:r>
          </w:p>
          <w:p w:rsidR="00A9283F" w:rsidRPr="00E56F1E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E56F1E">
              <w:rPr>
                <w:bCs/>
                <w:sz w:val="22"/>
                <w:szCs w:val="22"/>
              </w:rPr>
              <w:t>Введение новой лексики</w:t>
            </w:r>
          </w:p>
          <w:p w:rsidR="00A9283F" w:rsidRPr="00E56F1E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E270B5" w:rsidTr="00660CF8">
        <w:trPr>
          <w:trHeight w:val="270"/>
          <w:jc w:val="center"/>
        </w:trPr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</w:t>
            </w:r>
          </w:p>
        </w:tc>
        <w:tc>
          <w:tcPr>
            <w:tcW w:w="11823" w:type="dxa"/>
            <w:tcBorders>
              <w:bottom w:val="single" w:sz="4" w:space="0" w:color="auto"/>
            </w:tcBorders>
            <w:shd w:val="clear" w:color="auto" w:fill="auto"/>
          </w:tcPr>
          <w:p w:rsidR="00A9283F" w:rsidRPr="00E56F1E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val="en-US"/>
              </w:rPr>
            </w:pPr>
            <w:r w:rsidRPr="00E56F1E">
              <w:rPr>
                <w:bCs/>
                <w:sz w:val="22"/>
                <w:szCs w:val="22"/>
              </w:rPr>
              <w:t>Повторение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E56F1E">
              <w:rPr>
                <w:bCs/>
                <w:sz w:val="22"/>
                <w:szCs w:val="22"/>
              </w:rPr>
              <w:t>времен</w:t>
            </w:r>
            <w:r w:rsidRPr="00E56F1E">
              <w:rPr>
                <w:bCs/>
                <w:sz w:val="22"/>
                <w:szCs w:val="22"/>
                <w:lang w:val="en-US"/>
              </w:rPr>
              <w:t xml:space="preserve"> Past Simple Tense/ Past Progressive Tense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A9283F" w:rsidRDefault="00A9283F" w:rsidP="00660CF8">
            <w:pPr>
              <w:spacing w:after="200" w:line="276" w:lineRule="auto"/>
              <w:jc w:val="center"/>
              <w:rPr>
                <w:lang w:val="en-US"/>
              </w:rPr>
            </w:pPr>
          </w:p>
        </w:tc>
      </w:tr>
      <w:tr w:rsidR="00A9283F" w:rsidRPr="008B4BD5" w:rsidTr="00660CF8">
        <w:trPr>
          <w:trHeight w:val="37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11</w:t>
            </w:r>
          </w:p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Pr="00E56F1E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E56F1E">
              <w:rPr>
                <w:bCs/>
                <w:sz w:val="22"/>
                <w:szCs w:val="22"/>
              </w:rPr>
              <w:t>Проб</w:t>
            </w:r>
            <w:r>
              <w:rPr>
                <w:bCs/>
                <w:sz w:val="22"/>
                <w:szCs w:val="22"/>
              </w:rPr>
              <w:t>лемы Джуди, введение новой лексики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E270B5" w:rsidTr="00660CF8">
        <w:trPr>
          <w:trHeight w:val="36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12</w:t>
            </w:r>
          </w:p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Pr="00391CDD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val="en-US"/>
              </w:rPr>
            </w:pPr>
            <w:r w:rsidRPr="00391CDD">
              <w:rPr>
                <w:bCs/>
                <w:sz w:val="22"/>
                <w:szCs w:val="22"/>
              </w:rPr>
              <w:t>Новые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bCs/>
                <w:sz w:val="22"/>
                <w:szCs w:val="22"/>
              </w:rPr>
              <w:t>факты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bCs/>
                <w:sz w:val="22"/>
                <w:szCs w:val="22"/>
              </w:rPr>
              <w:t>временах</w:t>
            </w:r>
            <w:r w:rsidRPr="00391CDD">
              <w:rPr>
                <w:bCs/>
                <w:sz w:val="22"/>
                <w:szCs w:val="22"/>
                <w:lang w:val="en-US"/>
              </w:rPr>
              <w:t xml:space="preserve"> Past Simple Tense/ Past Progressive Tense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A9283F" w:rsidRDefault="00A9283F" w:rsidP="00660CF8">
            <w:pPr>
              <w:spacing w:after="200" w:line="276" w:lineRule="auto"/>
              <w:jc w:val="center"/>
              <w:rPr>
                <w:lang w:val="en-US"/>
              </w:rPr>
            </w:pPr>
          </w:p>
        </w:tc>
      </w:tr>
      <w:tr w:rsidR="00A9283F" w:rsidRPr="008B4BD5" w:rsidTr="00660CF8">
        <w:trPr>
          <w:trHeight w:val="288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13</w:t>
            </w:r>
          </w:p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Pr="00391CDD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391CDD">
              <w:rPr>
                <w:bCs/>
                <w:sz w:val="22"/>
                <w:szCs w:val="22"/>
              </w:rPr>
              <w:t>А у тебя какое хобби?</w:t>
            </w:r>
          </w:p>
          <w:p w:rsidR="00A9283F" w:rsidRPr="00391CDD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391CDD">
              <w:rPr>
                <w:bCs/>
                <w:sz w:val="22"/>
                <w:szCs w:val="22"/>
              </w:rPr>
              <w:t>Сложные прилагательные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8B4BD5" w:rsidTr="00660CF8">
        <w:trPr>
          <w:trHeight w:val="34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14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Pr="00391CDD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391CDD">
              <w:rPr>
                <w:bCs/>
                <w:sz w:val="22"/>
                <w:szCs w:val="22"/>
              </w:rPr>
              <w:t xml:space="preserve">Словообразование на основе звукоподражания. Повторение времени </w:t>
            </w:r>
            <w:r w:rsidRPr="00391CDD">
              <w:rPr>
                <w:bCs/>
                <w:sz w:val="22"/>
                <w:szCs w:val="22"/>
                <w:lang w:val="en-US"/>
              </w:rPr>
              <w:t>The</w:t>
            </w:r>
            <w:r w:rsidRPr="006009D0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Future</w:t>
            </w:r>
            <w:r w:rsidRPr="006009D0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Simple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E270B5" w:rsidTr="00660CF8">
        <w:trPr>
          <w:trHeight w:val="31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15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Pr="00391CDD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391CDD">
              <w:rPr>
                <w:bCs/>
                <w:sz w:val="22"/>
                <w:szCs w:val="22"/>
              </w:rPr>
              <w:t>Словообразование: образование сложных прилагательных при помощи количественных и порядковых числительных,</w:t>
            </w:r>
          </w:p>
          <w:p w:rsidR="00A9283F" w:rsidRPr="00391CDD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val="en-US"/>
              </w:rPr>
            </w:pPr>
            <w:r w:rsidRPr="00391CDD">
              <w:rPr>
                <w:bCs/>
                <w:sz w:val="22"/>
                <w:szCs w:val="22"/>
              </w:rPr>
              <w:t>повторение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bCs/>
                <w:sz w:val="22"/>
                <w:szCs w:val="22"/>
              </w:rPr>
              <w:t>времени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Future-in-the Past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A9283F" w:rsidRDefault="00A9283F" w:rsidP="00660CF8">
            <w:pPr>
              <w:spacing w:after="200" w:line="276" w:lineRule="auto"/>
              <w:jc w:val="center"/>
              <w:rPr>
                <w:lang w:val="en-US"/>
              </w:rPr>
            </w:pPr>
          </w:p>
        </w:tc>
      </w:tr>
      <w:tr w:rsidR="00A9283F" w:rsidRPr="008B4BD5" w:rsidTr="00660CF8">
        <w:trPr>
          <w:trHeight w:val="317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16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Pr="00391CDD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391CDD">
              <w:rPr>
                <w:bCs/>
                <w:sz w:val="22"/>
                <w:szCs w:val="22"/>
              </w:rPr>
              <w:t>Будь счастлив! Фразовый глагол «</w:t>
            </w:r>
            <w:r w:rsidRPr="00391CDD">
              <w:rPr>
                <w:bCs/>
                <w:sz w:val="22"/>
                <w:szCs w:val="22"/>
                <w:lang w:val="en-US"/>
              </w:rPr>
              <w:t>to</w:t>
            </w:r>
            <w:r w:rsidRPr="006009D0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beat</w:t>
            </w:r>
            <w:r w:rsidRPr="00391CDD">
              <w:rPr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 xml:space="preserve">,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E270B5" w:rsidTr="00660CF8">
        <w:trPr>
          <w:trHeight w:val="306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17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Pr="00391CDD" w:rsidRDefault="00A9283F" w:rsidP="00A27EC6">
            <w:pPr>
              <w:snapToGrid w:val="0"/>
              <w:jc w:val="both"/>
              <w:rPr>
                <w:lang w:val="en-US"/>
              </w:rPr>
            </w:pPr>
            <w:r w:rsidRPr="00391CDD">
              <w:rPr>
                <w:sz w:val="22"/>
                <w:szCs w:val="22"/>
              </w:rPr>
              <w:t>Повторение</w:t>
            </w:r>
            <w:r w:rsidRPr="00391CDD">
              <w:rPr>
                <w:sz w:val="22"/>
                <w:szCs w:val="22"/>
                <w:lang w:val="en-US"/>
              </w:rPr>
              <w:t xml:space="preserve">: </w:t>
            </w:r>
            <w:r w:rsidRPr="00391CDD">
              <w:rPr>
                <w:sz w:val="22"/>
                <w:szCs w:val="22"/>
              </w:rPr>
              <w:t>времена</w:t>
            </w:r>
            <w:r w:rsidRPr="00391CDD">
              <w:rPr>
                <w:sz w:val="22"/>
                <w:szCs w:val="22"/>
                <w:lang w:val="en-US"/>
              </w:rPr>
              <w:t xml:space="preserve"> present perfect/ present perfect progressive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A9283F" w:rsidRDefault="00A9283F" w:rsidP="00660CF8">
            <w:pPr>
              <w:spacing w:after="200" w:line="276" w:lineRule="auto"/>
              <w:jc w:val="center"/>
              <w:rPr>
                <w:lang w:val="en-US"/>
              </w:rPr>
            </w:pPr>
          </w:p>
        </w:tc>
      </w:tr>
      <w:tr w:rsidR="00A9283F" w:rsidRPr="008B4BD5" w:rsidTr="00660CF8">
        <w:trPr>
          <w:trHeight w:val="187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18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Pr="00391CDD" w:rsidRDefault="00A9283F" w:rsidP="00A27EC6">
            <w:pPr>
              <w:snapToGrid w:val="0"/>
              <w:jc w:val="both"/>
            </w:pPr>
            <w:r w:rsidRPr="00391CDD">
              <w:rPr>
                <w:sz w:val="22"/>
                <w:szCs w:val="22"/>
              </w:rPr>
              <w:t>На приеме у доктора.</w:t>
            </w:r>
          </w:p>
          <w:p w:rsidR="00A9283F" w:rsidRPr="00391CDD" w:rsidRDefault="00A9283F" w:rsidP="00A27EC6">
            <w:pPr>
              <w:snapToGrid w:val="0"/>
              <w:jc w:val="both"/>
            </w:pPr>
            <w:r w:rsidRPr="00391CDD">
              <w:rPr>
                <w:sz w:val="22"/>
                <w:szCs w:val="22"/>
              </w:rPr>
              <w:t>Идиомы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E270B5" w:rsidTr="00660CF8">
        <w:trPr>
          <w:trHeight w:val="31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19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Pr="00391CDD" w:rsidRDefault="00A9283F" w:rsidP="00A27EC6">
            <w:pPr>
              <w:snapToGrid w:val="0"/>
              <w:jc w:val="both"/>
              <w:rPr>
                <w:lang w:val="en-US"/>
              </w:rPr>
            </w:pPr>
            <w:r w:rsidRPr="00391CDD">
              <w:rPr>
                <w:sz w:val="22"/>
                <w:szCs w:val="22"/>
              </w:rPr>
              <w:t>Слова поддержки и сочувствия при неприятностях. Повторение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sz w:val="22"/>
                <w:szCs w:val="22"/>
              </w:rPr>
              <w:t>времен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The Past Perfect Tense/ The Past Perfect Progressive Tense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A9283F" w:rsidRDefault="00A9283F" w:rsidP="00660CF8">
            <w:pPr>
              <w:spacing w:after="200" w:line="276" w:lineRule="auto"/>
              <w:jc w:val="center"/>
              <w:rPr>
                <w:lang w:val="en-US"/>
              </w:rPr>
            </w:pPr>
          </w:p>
        </w:tc>
      </w:tr>
      <w:tr w:rsidR="00A9283F" w:rsidRPr="008B4BD5" w:rsidTr="00660CF8">
        <w:trPr>
          <w:trHeight w:val="21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20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Pr="00391CDD" w:rsidRDefault="00A9283F" w:rsidP="00A27EC6">
            <w:pPr>
              <w:snapToGrid w:val="0"/>
              <w:jc w:val="both"/>
            </w:pPr>
            <w:r w:rsidRPr="00391CDD">
              <w:rPr>
                <w:sz w:val="22"/>
                <w:szCs w:val="22"/>
              </w:rPr>
              <w:t>Тест «Насколько ты в форме?»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8B4BD5" w:rsidTr="00660CF8">
        <w:trPr>
          <w:trHeight w:val="24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21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Pr="00391CDD" w:rsidRDefault="00A9283F" w:rsidP="00A27EC6">
            <w:pPr>
              <w:snapToGrid w:val="0"/>
            </w:pPr>
            <w:r w:rsidRPr="00391CDD">
              <w:rPr>
                <w:sz w:val="22"/>
                <w:szCs w:val="22"/>
              </w:rPr>
              <w:t>Защита проектной работы «Гармония с самим собой»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8B4BD5" w:rsidTr="00660CF8">
        <w:trPr>
          <w:trHeight w:val="24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22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Pr="00391CDD" w:rsidRDefault="00A9283F" w:rsidP="00A27EC6">
            <w:pPr>
              <w:snapToGrid w:val="0"/>
            </w:pPr>
            <w:r w:rsidRPr="00391CDD">
              <w:rPr>
                <w:sz w:val="22"/>
                <w:szCs w:val="22"/>
              </w:rPr>
              <w:t>Лексический диктант по словам четверти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8B4BD5" w:rsidTr="00660CF8">
        <w:trPr>
          <w:trHeight w:val="24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23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Pr="00391CDD" w:rsidRDefault="00A9283F" w:rsidP="00A27EC6">
            <w:pPr>
              <w:snapToGrid w:val="0"/>
            </w:pPr>
            <w:r w:rsidRPr="00391CDD">
              <w:rPr>
                <w:sz w:val="22"/>
                <w:szCs w:val="22"/>
              </w:rPr>
              <w:t>Тренировка заданий ЕГЭ: выполнение заданий на аудирование, лексико-грамматический тест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8B4BD5" w:rsidTr="00660CF8">
        <w:trPr>
          <w:trHeight w:val="27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24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Pr="00391CDD" w:rsidRDefault="00A9283F" w:rsidP="00A27EC6">
            <w:pPr>
              <w:snapToGrid w:val="0"/>
            </w:pPr>
            <w:r w:rsidRPr="00391CDD">
              <w:rPr>
                <w:sz w:val="22"/>
                <w:szCs w:val="22"/>
              </w:rPr>
              <w:t>Тренировка заданий ЕГЭ: выполнение заданий на чтение, написание личного письма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8B4BD5" w:rsidTr="00660CF8">
        <w:trPr>
          <w:trHeight w:val="24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lastRenderedPageBreak/>
              <w:t>25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Pr="00391CDD" w:rsidRDefault="00A9283F" w:rsidP="00A27EC6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и обобщение материала по темам четверти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8B4BD5" w:rsidTr="00660CF8">
        <w:trPr>
          <w:trHeight w:val="30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26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Pr="00691220" w:rsidRDefault="00A9283F" w:rsidP="00A27EC6">
            <w:pPr>
              <w:pStyle w:val="a3"/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Систематизация и обобщение материала по темам четверти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8B4BD5" w:rsidTr="00660CF8">
        <w:trPr>
          <w:trHeight w:val="31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27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Pr="00241497" w:rsidRDefault="00A9283F" w:rsidP="00A27EC6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и обобщение материала по темам четверти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8B4BD5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:rsidR="00A9283F" w:rsidRPr="00660CF8" w:rsidRDefault="00660CF8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  <w:lang w:val="en-US"/>
              </w:rPr>
            </w:pPr>
            <w:r w:rsidRPr="00660CF8">
              <w:rPr>
                <w:b/>
                <w:lang w:val="en-US"/>
              </w:rPr>
              <w:t>II.</w:t>
            </w:r>
          </w:p>
        </w:tc>
        <w:tc>
          <w:tcPr>
            <w:tcW w:w="11823" w:type="dxa"/>
            <w:shd w:val="clear" w:color="auto" w:fill="auto"/>
          </w:tcPr>
          <w:p w:rsidR="00A9283F" w:rsidRPr="008B4BD5" w:rsidRDefault="00660CF8" w:rsidP="00A27EC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В гармонии с другими людьми</w:t>
            </w:r>
          </w:p>
        </w:tc>
        <w:tc>
          <w:tcPr>
            <w:tcW w:w="1499" w:type="dxa"/>
          </w:tcPr>
          <w:p w:rsidR="00A9283F" w:rsidRPr="007A5644" w:rsidRDefault="00660CF8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7A5644">
              <w:rPr>
                <w:b/>
              </w:rPr>
              <w:t>24</w:t>
            </w:r>
          </w:p>
        </w:tc>
      </w:tr>
      <w:tr w:rsidR="00DD6CAC" w:rsidRPr="008B4BD5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:rsidR="00DD6CAC" w:rsidRPr="008B4BD5" w:rsidRDefault="00742057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28</w:t>
            </w:r>
          </w:p>
        </w:tc>
        <w:tc>
          <w:tcPr>
            <w:tcW w:w="11823" w:type="dxa"/>
            <w:shd w:val="clear" w:color="auto" w:fill="auto"/>
          </w:tcPr>
          <w:p w:rsidR="00DD6CAC" w:rsidRPr="00261089" w:rsidRDefault="00DD6CAC" w:rsidP="00A27EC6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«Легко ли быть настоящим другом?»</w:t>
            </w:r>
          </w:p>
        </w:tc>
        <w:tc>
          <w:tcPr>
            <w:tcW w:w="1499" w:type="dxa"/>
          </w:tcPr>
          <w:p w:rsidR="00DD6CAC" w:rsidRPr="008B4BD5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DD6CAC" w:rsidRPr="008B4BD5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:rsidR="00DD6CAC" w:rsidRPr="008B4BD5" w:rsidRDefault="00742057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29</w:t>
            </w:r>
          </w:p>
        </w:tc>
        <w:tc>
          <w:tcPr>
            <w:tcW w:w="11823" w:type="dxa"/>
            <w:shd w:val="clear" w:color="auto" w:fill="auto"/>
          </w:tcPr>
          <w:p w:rsidR="00DD6CAC" w:rsidRPr="00261089" w:rsidRDefault="00DD6CAC" w:rsidP="00A27EC6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люди говорят о своих друзьях?»</w:t>
            </w:r>
            <w:r w:rsidR="00A27E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Словообразование за счет изменения места ударения в слове</w:t>
            </w:r>
          </w:p>
        </w:tc>
        <w:tc>
          <w:tcPr>
            <w:tcW w:w="1499" w:type="dxa"/>
          </w:tcPr>
          <w:p w:rsidR="00DD6CAC" w:rsidRPr="008B4BD5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DD6CAC" w:rsidRPr="00E270B5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:rsidR="00DD6CAC" w:rsidRPr="008B4BD5" w:rsidRDefault="00DD6CAC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  <w:r w:rsidR="00742057">
              <w:t>0</w:t>
            </w:r>
          </w:p>
        </w:tc>
        <w:tc>
          <w:tcPr>
            <w:tcW w:w="11823" w:type="dxa"/>
            <w:shd w:val="clear" w:color="auto" w:fill="auto"/>
          </w:tcPr>
          <w:p w:rsidR="00DD6CAC" w:rsidRPr="00D239F8" w:rsidRDefault="00DD6CAC" w:rsidP="00A27EC6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Новые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факты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lang w:val="en-US"/>
              </w:rPr>
              <w:t xml:space="preserve"> Past Simple/ Present Perfect Tense</w:t>
            </w:r>
          </w:p>
        </w:tc>
        <w:tc>
          <w:tcPr>
            <w:tcW w:w="1499" w:type="dxa"/>
          </w:tcPr>
          <w:p w:rsidR="00DD6CAC" w:rsidRPr="00DD6CAC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lang w:val="en-US"/>
              </w:rPr>
            </w:pPr>
          </w:p>
        </w:tc>
      </w:tr>
      <w:tr w:rsidR="00DD6CAC" w:rsidRPr="008B4BD5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:rsidR="00DD6CAC" w:rsidRPr="008B4BD5" w:rsidRDefault="00985204" w:rsidP="007420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31</w:t>
            </w:r>
          </w:p>
        </w:tc>
        <w:tc>
          <w:tcPr>
            <w:tcW w:w="11823" w:type="dxa"/>
            <w:shd w:val="clear" w:color="auto" w:fill="auto"/>
          </w:tcPr>
          <w:p w:rsidR="00DD6CAC" w:rsidRPr="00FF390D" w:rsidRDefault="00DD6CAC" w:rsidP="00A27EC6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Мэгги</w:t>
            </w:r>
          </w:p>
        </w:tc>
        <w:tc>
          <w:tcPr>
            <w:tcW w:w="1499" w:type="dxa"/>
          </w:tcPr>
          <w:p w:rsidR="00DD6CAC" w:rsidRPr="008B4BD5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DD6CAC" w:rsidRPr="008B4BD5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:rsidR="00DD6CAC" w:rsidRPr="008B4BD5" w:rsidRDefault="00985204" w:rsidP="007420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32</w:t>
            </w:r>
          </w:p>
        </w:tc>
        <w:tc>
          <w:tcPr>
            <w:tcW w:w="11823" w:type="dxa"/>
            <w:shd w:val="clear" w:color="auto" w:fill="auto"/>
          </w:tcPr>
          <w:p w:rsidR="00DD6CAC" w:rsidRPr="002F371B" w:rsidRDefault="00DD6CAC" w:rsidP="00A27EC6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2F371B">
              <w:rPr>
                <w:rFonts w:ascii="Times New Roman" w:hAnsi="Times New Roman" w:cs="Times New Roman"/>
              </w:rPr>
              <w:t>Замечательная мама.</w:t>
            </w:r>
            <w:r w:rsidR="00A27EC6">
              <w:rPr>
                <w:rFonts w:ascii="Times New Roman" w:hAnsi="Times New Roman" w:cs="Times New Roman"/>
              </w:rPr>
              <w:t xml:space="preserve"> </w:t>
            </w:r>
            <w:r w:rsidRPr="002F371B">
              <w:rPr>
                <w:rFonts w:ascii="Times New Roman" w:hAnsi="Times New Roman" w:cs="Times New Roman"/>
              </w:rPr>
              <w:t>Пассивный залог</w:t>
            </w:r>
          </w:p>
        </w:tc>
        <w:tc>
          <w:tcPr>
            <w:tcW w:w="1499" w:type="dxa"/>
          </w:tcPr>
          <w:p w:rsidR="00DD6CAC" w:rsidRPr="008B4BD5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DD6CAC" w:rsidRPr="008B4BD5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:rsidR="00DD6CAC" w:rsidRPr="008B4BD5" w:rsidRDefault="00985204" w:rsidP="007420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33</w:t>
            </w:r>
          </w:p>
        </w:tc>
        <w:tc>
          <w:tcPr>
            <w:tcW w:w="11823" w:type="dxa"/>
            <w:shd w:val="clear" w:color="auto" w:fill="auto"/>
          </w:tcPr>
          <w:p w:rsidR="00DD6CAC" w:rsidRPr="002F371B" w:rsidRDefault="00DD6CAC" w:rsidP="00A27EC6">
            <w:pPr>
              <w:snapToGrid w:val="0"/>
            </w:pPr>
            <w:r w:rsidRPr="002F371B">
              <w:rPr>
                <w:sz w:val="22"/>
                <w:szCs w:val="22"/>
              </w:rPr>
              <w:t xml:space="preserve">Пассивный залог. </w:t>
            </w:r>
            <w:r>
              <w:rPr>
                <w:sz w:val="22"/>
                <w:szCs w:val="22"/>
              </w:rPr>
              <w:t>Какое было твое детство?</w:t>
            </w:r>
          </w:p>
        </w:tc>
        <w:tc>
          <w:tcPr>
            <w:tcW w:w="1499" w:type="dxa"/>
          </w:tcPr>
          <w:p w:rsidR="00DD6CAC" w:rsidRPr="008B4BD5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DD6CAC" w:rsidRPr="008B4BD5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:rsidR="00DD6CAC" w:rsidRPr="008B4BD5" w:rsidRDefault="00985204" w:rsidP="007420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34</w:t>
            </w:r>
          </w:p>
        </w:tc>
        <w:tc>
          <w:tcPr>
            <w:tcW w:w="11823" w:type="dxa"/>
            <w:shd w:val="clear" w:color="auto" w:fill="auto"/>
          </w:tcPr>
          <w:p w:rsidR="00DD6CAC" w:rsidRPr="002F371B" w:rsidRDefault="00DD6CAC" w:rsidP="00A27EC6">
            <w:pPr>
              <w:snapToGrid w:val="0"/>
            </w:pPr>
            <w:r>
              <w:rPr>
                <w:sz w:val="22"/>
                <w:szCs w:val="22"/>
              </w:rPr>
              <w:t>Домашние обязанности. Синонимичные глаголы «</w:t>
            </w:r>
            <w:r>
              <w:rPr>
                <w:sz w:val="22"/>
                <w:szCs w:val="22"/>
                <w:lang w:val="en-US"/>
              </w:rPr>
              <w:t>to</w:t>
            </w:r>
            <w:r w:rsidRPr="006009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do</w:t>
            </w:r>
            <w:r>
              <w:rPr>
                <w:sz w:val="22"/>
                <w:szCs w:val="22"/>
              </w:rPr>
              <w:t>» и «</w:t>
            </w:r>
            <w:r>
              <w:rPr>
                <w:sz w:val="22"/>
                <w:szCs w:val="22"/>
                <w:lang w:val="en-US"/>
              </w:rPr>
              <w:t>to</w:t>
            </w:r>
            <w:r w:rsidRPr="006009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make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99" w:type="dxa"/>
          </w:tcPr>
          <w:p w:rsidR="00DD6CAC" w:rsidRPr="008B4BD5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DD6CAC" w:rsidRPr="008B4BD5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:rsidR="00DD6CAC" w:rsidRPr="008B4BD5" w:rsidRDefault="00985204" w:rsidP="007420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35</w:t>
            </w:r>
          </w:p>
        </w:tc>
        <w:tc>
          <w:tcPr>
            <w:tcW w:w="11823" w:type="dxa"/>
            <w:shd w:val="clear" w:color="auto" w:fill="auto"/>
          </w:tcPr>
          <w:p w:rsidR="00DD6CAC" w:rsidRPr="002F371B" w:rsidRDefault="00DD6CAC" w:rsidP="00A27EC6">
            <w:pPr>
              <w:snapToGrid w:val="0"/>
            </w:pPr>
            <w:r>
              <w:rPr>
                <w:sz w:val="22"/>
                <w:szCs w:val="22"/>
              </w:rPr>
              <w:t>Продолженные формы страдательного залога</w:t>
            </w:r>
          </w:p>
        </w:tc>
        <w:tc>
          <w:tcPr>
            <w:tcW w:w="1499" w:type="dxa"/>
          </w:tcPr>
          <w:p w:rsidR="00DD6CAC" w:rsidRPr="008B4BD5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DD6CAC" w:rsidRPr="008B4BD5" w:rsidTr="00660CF8">
        <w:trPr>
          <w:trHeight w:val="306"/>
          <w:jc w:val="center"/>
        </w:trPr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DD6CAC" w:rsidRPr="008B4BD5" w:rsidRDefault="00985204" w:rsidP="007420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36</w:t>
            </w:r>
          </w:p>
        </w:tc>
        <w:tc>
          <w:tcPr>
            <w:tcW w:w="11823" w:type="dxa"/>
            <w:tcBorders>
              <w:bottom w:val="single" w:sz="4" w:space="0" w:color="auto"/>
            </w:tcBorders>
            <w:shd w:val="clear" w:color="auto" w:fill="auto"/>
          </w:tcPr>
          <w:p w:rsidR="00DD6CAC" w:rsidRPr="002F371B" w:rsidRDefault="00DD6CAC" w:rsidP="00A27EC6">
            <w:pPr>
              <w:snapToGrid w:val="0"/>
            </w:pPr>
            <w:r>
              <w:rPr>
                <w:sz w:val="22"/>
                <w:szCs w:val="22"/>
              </w:rPr>
              <w:t xml:space="preserve">Интервью с доктором </w:t>
            </w:r>
            <w:proofErr w:type="spellStart"/>
            <w:r>
              <w:rPr>
                <w:sz w:val="22"/>
                <w:szCs w:val="22"/>
              </w:rPr>
              <w:t>Ньюманом</w:t>
            </w:r>
            <w:proofErr w:type="spellEnd"/>
            <w:r>
              <w:rPr>
                <w:sz w:val="22"/>
                <w:szCs w:val="22"/>
              </w:rPr>
              <w:t>. Формулы, которые помогут помочь восстановить добрые отношения с человеком, с которым произошел разлад</w:t>
            </w:r>
            <w:r w:rsidR="00A27EC6"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DD6CAC" w:rsidRPr="008B4BD5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DD6CAC" w:rsidRPr="008B4BD5" w:rsidTr="00660CF8">
        <w:trPr>
          <w:trHeight w:val="33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Default="00985204" w:rsidP="007420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37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Pr="002F371B" w:rsidRDefault="00DD6CAC" w:rsidP="00A27EC6">
            <w:pPr>
              <w:snapToGrid w:val="0"/>
            </w:pPr>
            <w:r>
              <w:rPr>
                <w:sz w:val="22"/>
                <w:szCs w:val="22"/>
              </w:rPr>
              <w:t>Совершенные формы страдательного залога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D6CAC" w:rsidRPr="008B4BD5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DD6CAC" w:rsidRPr="008B4BD5" w:rsidTr="00660CF8">
        <w:trPr>
          <w:trHeight w:val="279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Default="00985204" w:rsidP="007420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38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Pr="00B92CF3" w:rsidRDefault="00DD6CAC" w:rsidP="00A27EC6">
            <w:r w:rsidRPr="00B92CF3">
              <w:rPr>
                <w:sz w:val="22"/>
                <w:szCs w:val="22"/>
              </w:rPr>
              <w:t>Страдательный залог. Обобщение материала.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D6CAC" w:rsidRPr="008B4BD5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DD6CAC" w:rsidRPr="008B4BD5" w:rsidTr="00660CF8">
        <w:trPr>
          <w:trHeight w:val="303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Default="00985204" w:rsidP="007420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39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Pr="00B92CF3" w:rsidRDefault="00DD6CAC" w:rsidP="00A27EC6">
            <w:pPr>
              <w:snapToGrid w:val="0"/>
            </w:pPr>
            <w:r w:rsidRPr="00B92CF3">
              <w:rPr>
                <w:sz w:val="22"/>
                <w:szCs w:val="22"/>
              </w:rPr>
              <w:t>Проверочная работа по теме: «Страдательный залог»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D6CAC" w:rsidRPr="008B4BD5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DD6CAC" w:rsidRPr="008B4BD5" w:rsidTr="00660CF8">
        <w:trPr>
          <w:trHeight w:val="282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Default="00985204" w:rsidP="007420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40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Pr="00B92CF3" w:rsidRDefault="00DD6CAC" w:rsidP="00A27EC6">
            <w:pPr>
              <w:snapToGrid w:val="0"/>
            </w:pPr>
            <w:r>
              <w:rPr>
                <w:sz w:val="22"/>
                <w:szCs w:val="22"/>
              </w:rPr>
              <w:t>Работа над ошибками,</w:t>
            </w:r>
            <w:r w:rsidR="00A27EC6">
              <w:t xml:space="preserve"> </w:t>
            </w:r>
            <w:r w:rsidRPr="00B92CF3">
              <w:rPr>
                <w:sz w:val="22"/>
                <w:szCs w:val="22"/>
              </w:rPr>
              <w:t>Как сэкономить свои деньги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D6CAC" w:rsidRPr="008B4BD5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DD6CAC" w:rsidRPr="008B4BD5" w:rsidTr="00660CF8">
        <w:trPr>
          <w:trHeight w:val="291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Default="00985204" w:rsidP="007420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41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Pr="00B92CF3" w:rsidRDefault="00DD6CAC" w:rsidP="00A27EC6">
            <w:pPr>
              <w:snapToGrid w:val="0"/>
            </w:pPr>
            <w:r w:rsidRPr="00B92CF3">
              <w:rPr>
                <w:sz w:val="22"/>
                <w:szCs w:val="22"/>
              </w:rPr>
              <w:t>Твор</w:t>
            </w:r>
            <w:r>
              <w:rPr>
                <w:sz w:val="22"/>
                <w:szCs w:val="22"/>
              </w:rPr>
              <w:t xml:space="preserve">чество Битлз.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D6CAC" w:rsidRPr="008B4BD5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DD6CAC" w:rsidRPr="008B4BD5" w:rsidTr="00660CF8">
        <w:trPr>
          <w:trHeight w:val="34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Default="00985204" w:rsidP="007420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42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Pr="002E1EA9" w:rsidRDefault="00DD6CAC" w:rsidP="00A27EC6">
            <w:pPr>
              <w:snapToGrid w:val="0"/>
            </w:pPr>
            <w:r>
              <w:rPr>
                <w:sz w:val="22"/>
                <w:szCs w:val="22"/>
              </w:rPr>
              <w:t>Королевская семья. Фразовый глагол «</w:t>
            </w:r>
            <w:r>
              <w:rPr>
                <w:sz w:val="22"/>
                <w:szCs w:val="22"/>
                <w:lang w:val="en-US"/>
              </w:rPr>
              <w:t>sign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D6CAC" w:rsidRPr="008B4BD5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DD6CAC" w:rsidRPr="008B4BD5" w:rsidTr="00660CF8">
        <w:trPr>
          <w:trHeight w:val="459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Default="00985204" w:rsidP="007420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43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Pr="00B92CF3" w:rsidRDefault="00DD6CAC" w:rsidP="00A27EC6">
            <w:pPr>
              <w:snapToGrid w:val="0"/>
            </w:pPr>
            <w:r>
              <w:rPr>
                <w:sz w:val="22"/>
                <w:szCs w:val="22"/>
              </w:rPr>
              <w:t xml:space="preserve">Времена правления королевы Виктории в Великобритании,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D6CAC" w:rsidRPr="008B4BD5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DD6CAC" w:rsidRPr="00E270B5" w:rsidTr="00660CF8">
        <w:trPr>
          <w:trHeight w:val="28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Default="00985204" w:rsidP="007420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44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Pr="00044778" w:rsidRDefault="00DD6CAC" w:rsidP="00A27EC6">
            <w:pPr>
              <w:snapToGrid w:val="0"/>
              <w:rPr>
                <w:lang w:val="en-US"/>
              </w:rPr>
            </w:pPr>
            <w:r>
              <w:rPr>
                <w:sz w:val="22"/>
                <w:szCs w:val="22"/>
              </w:rPr>
              <w:t>Слова</w:t>
            </w:r>
            <w:r w:rsidRPr="00044778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>схожие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смыслу</w:t>
            </w:r>
            <w:r w:rsidRPr="00044778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accident</w:t>
            </w:r>
            <w:r w:rsidRPr="00044778">
              <w:rPr>
                <w:sz w:val="22"/>
                <w:szCs w:val="22"/>
                <w:lang w:val="en-US"/>
              </w:rPr>
              <w:t xml:space="preserve"> – </w:t>
            </w:r>
            <w:r>
              <w:rPr>
                <w:sz w:val="22"/>
                <w:szCs w:val="22"/>
                <w:lang w:val="en-US"/>
              </w:rPr>
              <w:t>incident</w:t>
            </w:r>
            <w:r w:rsidRPr="00044778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as</w:t>
            </w:r>
            <w:r w:rsidRPr="00044778">
              <w:rPr>
                <w:sz w:val="22"/>
                <w:szCs w:val="22"/>
                <w:lang w:val="en-US"/>
              </w:rPr>
              <w:t xml:space="preserve"> - </w:t>
            </w:r>
            <w:r>
              <w:rPr>
                <w:sz w:val="22"/>
                <w:szCs w:val="22"/>
                <w:lang w:val="en-US"/>
              </w:rPr>
              <w:t>like</w:t>
            </w:r>
            <w:r w:rsidRPr="0004477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D6CAC" w:rsidRPr="00DD6CAC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lang w:val="en-US"/>
              </w:rPr>
            </w:pPr>
          </w:p>
        </w:tc>
      </w:tr>
      <w:tr w:rsidR="00DD6CAC" w:rsidRPr="008B4BD5" w:rsidTr="00660CF8">
        <w:trPr>
          <w:trHeight w:val="198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Default="00985204" w:rsidP="007420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45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Pr="00B92CF3" w:rsidRDefault="00DD6CAC" w:rsidP="00A27EC6">
            <w:pPr>
              <w:snapToGrid w:val="0"/>
            </w:pPr>
            <w:r>
              <w:rPr>
                <w:sz w:val="22"/>
                <w:szCs w:val="22"/>
              </w:rPr>
              <w:t xml:space="preserve">Лексический диктант по словам раздела. Повторение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D6CAC" w:rsidRPr="008B4BD5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DD6CAC" w:rsidRPr="008B4BD5" w:rsidTr="00660CF8">
        <w:trPr>
          <w:trHeight w:val="22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Default="00985204" w:rsidP="007420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46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Pr="0091296C" w:rsidRDefault="00DD6CAC" w:rsidP="00A27EC6">
            <w:pPr>
              <w:snapToGrid w:val="0"/>
            </w:pPr>
            <w:r>
              <w:rPr>
                <w:sz w:val="22"/>
                <w:szCs w:val="22"/>
              </w:rPr>
              <w:t>Обобщение и систематизация знаний по темам четверти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D6CAC" w:rsidRPr="008B4BD5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DD6CAC" w:rsidRPr="008B4BD5" w:rsidTr="00660CF8">
        <w:trPr>
          <w:trHeight w:val="15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Default="00985204" w:rsidP="007420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47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Pr="0091296C" w:rsidRDefault="00DD6CAC" w:rsidP="00A27EC6">
            <w:pPr>
              <w:snapToGrid w:val="0"/>
            </w:pPr>
            <w:r>
              <w:rPr>
                <w:sz w:val="22"/>
                <w:szCs w:val="22"/>
              </w:rPr>
              <w:t xml:space="preserve">Обобщение и систематизация знаний </w:t>
            </w:r>
            <w:r w:rsidRPr="0091296C">
              <w:rPr>
                <w:sz w:val="22"/>
                <w:szCs w:val="22"/>
              </w:rPr>
              <w:t>по теме «Периодическая печать: книги, журналы, газеты».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D6CAC" w:rsidRPr="008B4BD5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DD6CAC" w:rsidRPr="008B4BD5" w:rsidTr="00660CF8">
        <w:trPr>
          <w:trHeight w:val="21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Default="00985204" w:rsidP="007420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48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Pr="00FF390D" w:rsidRDefault="00DD6CAC" w:rsidP="00A27EC6">
            <w:pPr>
              <w:snapToGrid w:val="0"/>
            </w:pPr>
            <w:r w:rsidRPr="00FF390D">
              <w:rPr>
                <w:sz w:val="22"/>
                <w:szCs w:val="22"/>
              </w:rPr>
              <w:t>Систематизация и обобщение ЛЕ по теме «</w:t>
            </w:r>
            <w:r>
              <w:rPr>
                <w:sz w:val="22"/>
                <w:szCs w:val="22"/>
              </w:rPr>
              <w:t>В гармонии с окружающими</w:t>
            </w:r>
            <w:r w:rsidRPr="00FF390D">
              <w:rPr>
                <w:sz w:val="22"/>
                <w:szCs w:val="22"/>
              </w:rPr>
              <w:t xml:space="preserve">».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D6CAC" w:rsidRPr="008B4BD5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9283F" w:rsidRPr="008B4BD5" w:rsidTr="00660CF8">
        <w:trPr>
          <w:trHeight w:val="339"/>
          <w:jc w:val="center"/>
        </w:trPr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</w:tcPr>
          <w:p w:rsidR="00A9283F" w:rsidRPr="00660CF8" w:rsidRDefault="00660CF8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  <w:lang w:val="en-US"/>
              </w:rPr>
            </w:pPr>
            <w:r w:rsidRPr="00660CF8">
              <w:rPr>
                <w:b/>
                <w:lang w:val="en-US"/>
              </w:rPr>
              <w:t>III</w:t>
            </w:r>
          </w:p>
        </w:tc>
        <w:tc>
          <w:tcPr>
            <w:tcW w:w="11823" w:type="dxa"/>
            <w:tcBorders>
              <w:top w:val="single" w:sz="4" w:space="0" w:color="auto"/>
            </w:tcBorders>
            <w:shd w:val="clear" w:color="auto" w:fill="auto"/>
          </w:tcPr>
          <w:p w:rsidR="00A9283F" w:rsidRPr="003D0D97" w:rsidRDefault="00660CF8" w:rsidP="00A27EC6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 </w:t>
            </w:r>
            <w:r w:rsidR="00A27EC6">
              <w:rPr>
                <w:b/>
                <w:sz w:val="22"/>
                <w:szCs w:val="22"/>
              </w:rPr>
              <w:t>В гармонии с природой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A9283F" w:rsidRPr="007A5644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7A5644">
              <w:rPr>
                <w:b/>
              </w:rPr>
              <w:t>30</w:t>
            </w:r>
          </w:p>
        </w:tc>
      </w:tr>
      <w:tr w:rsidR="00A27EC6" w:rsidRPr="008B4BD5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:rsidR="00A27EC6" w:rsidRPr="008B4BD5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49</w:t>
            </w:r>
          </w:p>
        </w:tc>
        <w:tc>
          <w:tcPr>
            <w:tcW w:w="11823" w:type="dxa"/>
            <w:tcBorders>
              <w:bottom w:val="single" w:sz="4" w:space="0" w:color="auto"/>
            </w:tcBorders>
            <w:shd w:val="clear" w:color="auto" w:fill="auto"/>
          </w:tcPr>
          <w:p w:rsidR="00A27EC6" w:rsidRPr="002E1EA9" w:rsidRDefault="00A27EC6" w:rsidP="00A27EC6">
            <w:pPr>
              <w:jc w:val="both"/>
            </w:pPr>
            <w:r w:rsidRPr="002E1EA9">
              <w:rPr>
                <w:sz w:val="22"/>
                <w:szCs w:val="22"/>
              </w:rPr>
              <w:t>Введение в тему: «</w:t>
            </w:r>
            <w:r>
              <w:rPr>
                <w:sz w:val="22"/>
                <w:szCs w:val="22"/>
              </w:rPr>
              <w:t>В гармонии с природой</w:t>
            </w:r>
            <w:r w:rsidRPr="002E1EA9">
              <w:rPr>
                <w:sz w:val="22"/>
                <w:szCs w:val="22"/>
              </w:rPr>
              <w:t>». Введение новой лексики</w:t>
            </w:r>
          </w:p>
        </w:tc>
        <w:tc>
          <w:tcPr>
            <w:tcW w:w="1499" w:type="dxa"/>
          </w:tcPr>
          <w:p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:rsidR="00A27EC6" w:rsidRPr="008B4BD5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50</w:t>
            </w:r>
          </w:p>
        </w:tc>
        <w:tc>
          <w:tcPr>
            <w:tcW w:w="11823" w:type="dxa"/>
            <w:tcBorders>
              <w:top w:val="single" w:sz="4" w:space="0" w:color="auto"/>
            </w:tcBorders>
            <w:shd w:val="clear" w:color="auto" w:fill="auto"/>
          </w:tcPr>
          <w:p w:rsidR="00A27EC6" w:rsidRPr="002E1EA9" w:rsidRDefault="00A27EC6" w:rsidP="00A27EC6">
            <w:pPr>
              <w:jc w:val="both"/>
            </w:pPr>
            <w:r w:rsidRPr="002E1EA9">
              <w:rPr>
                <w:sz w:val="22"/>
                <w:szCs w:val="22"/>
              </w:rPr>
              <w:t>Конструкции в страдательном залоге с инфинитивом</w:t>
            </w:r>
          </w:p>
        </w:tc>
        <w:tc>
          <w:tcPr>
            <w:tcW w:w="1499" w:type="dxa"/>
          </w:tcPr>
          <w:p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:rsidR="00A27EC6" w:rsidRPr="008B4BD5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51</w:t>
            </w:r>
          </w:p>
        </w:tc>
        <w:tc>
          <w:tcPr>
            <w:tcW w:w="11823" w:type="dxa"/>
            <w:shd w:val="clear" w:color="auto" w:fill="auto"/>
          </w:tcPr>
          <w:p w:rsidR="00A27EC6" w:rsidRPr="002E1EA9" w:rsidRDefault="00A27EC6" w:rsidP="00A27EC6">
            <w:pPr>
              <w:jc w:val="both"/>
            </w:pPr>
            <w:r w:rsidRPr="002E1EA9">
              <w:rPr>
                <w:sz w:val="22"/>
                <w:szCs w:val="22"/>
              </w:rPr>
              <w:t xml:space="preserve">Английские </w:t>
            </w:r>
            <w:r>
              <w:rPr>
                <w:sz w:val="22"/>
                <w:szCs w:val="22"/>
              </w:rPr>
              <w:t>наречия и прилагательные: наречие и прилагательное «</w:t>
            </w:r>
            <w:r>
              <w:rPr>
                <w:sz w:val="22"/>
                <w:szCs w:val="22"/>
                <w:lang w:val="en-US"/>
              </w:rPr>
              <w:t>very</w:t>
            </w:r>
            <w:r>
              <w:rPr>
                <w:sz w:val="22"/>
                <w:szCs w:val="22"/>
              </w:rPr>
              <w:t>», английские артикли (повторение)</w:t>
            </w:r>
          </w:p>
        </w:tc>
        <w:tc>
          <w:tcPr>
            <w:tcW w:w="1499" w:type="dxa"/>
          </w:tcPr>
          <w:p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:rsidR="00A27EC6" w:rsidRPr="008B4BD5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52</w:t>
            </w:r>
          </w:p>
        </w:tc>
        <w:tc>
          <w:tcPr>
            <w:tcW w:w="11823" w:type="dxa"/>
            <w:shd w:val="clear" w:color="auto" w:fill="auto"/>
          </w:tcPr>
          <w:p w:rsidR="00A27EC6" w:rsidRPr="002E1EA9" w:rsidRDefault="00A27EC6" w:rsidP="00A27EC6">
            <w:pPr>
              <w:jc w:val="both"/>
            </w:pPr>
            <w:r>
              <w:rPr>
                <w:sz w:val="22"/>
                <w:szCs w:val="22"/>
              </w:rPr>
              <w:t>«За и против»</w:t>
            </w:r>
            <w:r>
              <w:t xml:space="preserve"> </w:t>
            </w:r>
            <w:r w:rsidRPr="002E1EA9">
              <w:rPr>
                <w:sz w:val="22"/>
                <w:szCs w:val="22"/>
              </w:rPr>
              <w:t>Введение новой лексики</w:t>
            </w:r>
          </w:p>
        </w:tc>
        <w:tc>
          <w:tcPr>
            <w:tcW w:w="1499" w:type="dxa"/>
          </w:tcPr>
          <w:p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E270B5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:rsidR="00A27EC6" w:rsidRPr="008B4BD5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lastRenderedPageBreak/>
              <w:t>53</w:t>
            </w:r>
          </w:p>
        </w:tc>
        <w:tc>
          <w:tcPr>
            <w:tcW w:w="11823" w:type="dxa"/>
            <w:shd w:val="clear" w:color="auto" w:fill="auto"/>
          </w:tcPr>
          <w:p w:rsidR="00A27EC6" w:rsidRPr="00E21240" w:rsidRDefault="00A27EC6" w:rsidP="00A27EC6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Использование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артиклей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именами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существительными</w:t>
            </w:r>
            <w:r w:rsidRPr="00742057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school, space, prison, church, work, college, hospital, university</w:t>
            </w:r>
          </w:p>
        </w:tc>
        <w:tc>
          <w:tcPr>
            <w:tcW w:w="1499" w:type="dxa"/>
          </w:tcPr>
          <w:p w:rsidR="00A27EC6" w:rsidRPr="00742057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lang w:val="en-US"/>
              </w:rPr>
            </w:pPr>
          </w:p>
        </w:tc>
      </w:tr>
      <w:tr w:rsidR="00A27EC6" w:rsidRPr="008B4BD5" w:rsidTr="00660CF8">
        <w:trPr>
          <w:trHeight w:val="356"/>
          <w:jc w:val="center"/>
        </w:trPr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A27EC6" w:rsidRPr="008B4BD5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54</w:t>
            </w:r>
          </w:p>
        </w:tc>
        <w:tc>
          <w:tcPr>
            <w:tcW w:w="11823" w:type="dxa"/>
            <w:tcBorders>
              <w:bottom w:val="single" w:sz="4" w:space="0" w:color="auto"/>
            </w:tcBorders>
            <w:shd w:val="clear" w:color="auto" w:fill="auto"/>
          </w:tcPr>
          <w:p w:rsidR="00A27EC6" w:rsidRPr="00C518CD" w:rsidRDefault="00A27EC6" w:rsidP="00A27EC6">
            <w:pPr>
              <w:jc w:val="both"/>
              <w:rPr>
                <w:lang w:val="en-US"/>
              </w:rPr>
            </w:pPr>
            <w:r w:rsidRPr="00C518CD">
              <w:rPr>
                <w:sz w:val="22"/>
                <w:szCs w:val="22"/>
              </w:rPr>
              <w:t>Перфектный и продолженный инфинитив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:rsidTr="00660CF8">
        <w:trPr>
          <w:trHeight w:val="495"/>
          <w:jc w:val="center"/>
        </w:trPr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</w:tcPr>
          <w:p w:rsidR="00A27EC6" w:rsidRPr="008B4BD5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55</w:t>
            </w:r>
          </w:p>
        </w:tc>
        <w:tc>
          <w:tcPr>
            <w:tcW w:w="11823" w:type="dxa"/>
            <w:tcBorders>
              <w:top w:val="single" w:sz="4" w:space="0" w:color="auto"/>
            </w:tcBorders>
            <w:shd w:val="clear" w:color="auto" w:fill="auto"/>
          </w:tcPr>
          <w:p w:rsidR="00A27EC6" w:rsidRPr="00C518CD" w:rsidRDefault="00A27EC6" w:rsidP="00A27EC6">
            <w:pPr>
              <w:jc w:val="both"/>
            </w:pPr>
            <w:r>
              <w:rPr>
                <w:sz w:val="22"/>
                <w:szCs w:val="22"/>
              </w:rPr>
              <w:t>«</w:t>
            </w:r>
            <w:r w:rsidRPr="00C518CD">
              <w:rPr>
                <w:sz w:val="22"/>
                <w:szCs w:val="22"/>
              </w:rPr>
              <w:t>Жизнь в деревне</w:t>
            </w:r>
            <w:r>
              <w:rPr>
                <w:sz w:val="22"/>
                <w:szCs w:val="22"/>
              </w:rPr>
              <w:t xml:space="preserve">». </w:t>
            </w:r>
            <w:r w:rsidRPr="00C518CD">
              <w:rPr>
                <w:sz w:val="22"/>
                <w:szCs w:val="22"/>
              </w:rPr>
              <w:t>Перфектный и продолженный инфинитив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E270B5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:rsidR="00A27EC6" w:rsidRPr="008B4BD5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56</w:t>
            </w:r>
          </w:p>
        </w:tc>
        <w:tc>
          <w:tcPr>
            <w:tcW w:w="11823" w:type="dxa"/>
            <w:shd w:val="clear" w:color="auto" w:fill="auto"/>
          </w:tcPr>
          <w:p w:rsidR="00A27EC6" w:rsidRPr="00117D26" w:rsidRDefault="00A27EC6" w:rsidP="00A27EC6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val="en-US" w:eastAsia="hi-IN" w:bidi="hi-IN"/>
              </w:rPr>
            </w:pP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Страничка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из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дневника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proofErr w:type="spellStart"/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Мии</w:t>
            </w:r>
            <w:proofErr w:type="spellEnd"/>
            <w:r w:rsidRPr="00C762B5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.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Синонимичные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слова</w:t>
            </w:r>
            <w:r w:rsidRPr="00117D26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: comfortable – convenient, to visit – to attend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A27EC6" w:rsidRPr="00742057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lang w:val="en-US"/>
              </w:rPr>
            </w:pPr>
          </w:p>
        </w:tc>
      </w:tr>
      <w:tr w:rsidR="00A27EC6" w:rsidRPr="00131642" w:rsidTr="00660CF8">
        <w:trPr>
          <w:trHeight w:val="291"/>
          <w:jc w:val="center"/>
        </w:trPr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A27EC6" w:rsidRPr="008B4BD5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57</w:t>
            </w:r>
          </w:p>
        </w:tc>
        <w:tc>
          <w:tcPr>
            <w:tcW w:w="11823" w:type="dxa"/>
            <w:tcBorders>
              <w:bottom w:val="single" w:sz="4" w:space="0" w:color="auto"/>
            </w:tcBorders>
            <w:shd w:val="clear" w:color="auto" w:fill="auto"/>
          </w:tcPr>
          <w:p w:rsidR="00A27EC6" w:rsidRPr="00117D26" w:rsidRDefault="00A27EC6" w:rsidP="00A27EC6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Про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верочная работа по теме «Пассивный залог. Инфинитив».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A9283F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131642" w:rsidTr="00660CF8">
        <w:trPr>
          <w:trHeight w:val="27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58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117D26" w:rsidRDefault="00A27EC6" w:rsidP="00A27EC6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Работа над ошибками по проверочной работе по теме «Пассивный залог. Инфинитив»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A9283F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:rsidTr="00660CF8">
        <w:trPr>
          <w:trHeight w:val="309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59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117D26" w:rsidRDefault="00A27EC6" w:rsidP="00A27EC6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Далекие острова. Прилагательные, образованные от имен существительных, обозначающих стороны света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:rsidTr="00660CF8">
        <w:trPr>
          <w:trHeight w:val="258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60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117D26" w:rsidRDefault="00A27EC6" w:rsidP="00A27EC6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Россия и ее крупнейшие города. Употребление артиклей с географическими именами и реалиями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:rsidTr="00660CF8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61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7A2C39" w:rsidRDefault="00A27EC6" w:rsidP="00A27EC6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7A2C39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Ученый доктор Тони Стоун.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:rsidTr="00660CF8">
        <w:trPr>
          <w:trHeight w:val="24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62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7A2C39" w:rsidRDefault="00A27EC6" w:rsidP="00A27EC6">
            <w:pPr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Леопард.</w:t>
            </w:r>
            <w:r>
              <w:rPr>
                <w:rFonts w:eastAsia="SimSun"/>
                <w:kern w:val="2"/>
                <w:lang w:eastAsia="hi-IN" w:bidi="hi-IN"/>
              </w:rPr>
              <w:t xml:space="preserve"> </w:t>
            </w:r>
            <w:r w:rsidRPr="007A2C39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Введение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новой лексики.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:rsidTr="00660CF8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63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EF172F" w:rsidRDefault="00A27EC6" w:rsidP="00A27EC6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EF172F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Национальный фонд. Употребление артиклей с уникальными именами, собственными и реалиями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:rsidTr="00660CF8">
        <w:trPr>
          <w:trHeight w:val="22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64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EF172F" w:rsidRDefault="00A27EC6" w:rsidP="00A27EC6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EF172F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Идиомы английского языка. Экологические проблемы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:rsidTr="00660CF8">
        <w:trPr>
          <w:trHeight w:val="27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65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EF172F" w:rsidRDefault="00A27EC6" w:rsidP="00A27EC6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EF172F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Употре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бление неопределенного артикля с именами существительными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:rsidTr="00660CF8">
        <w:trPr>
          <w:trHeight w:val="21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66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EF172F" w:rsidRDefault="00A27EC6" w:rsidP="00A27EC6">
            <w:pPr>
              <w:jc w:val="both"/>
            </w:pPr>
            <w:r w:rsidRPr="00EF172F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Употре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бление артиклей с именами существительными. Сибирский тигр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:rsidTr="00660CF8">
        <w:trPr>
          <w:trHeight w:val="24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67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EF172F" w:rsidRDefault="00A27EC6" w:rsidP="00A27EC6">
            <w:r>
              <w:rPr>
                <w:sz w:val="22"/>
                <w:szCs w:val="22"/>
              </w:rPr>
              <w:t xml:space="preserve">Песенка про тропический лес. Введение новой лексики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:rsidTr="00660CF8">
        <w:trPr>
          <w:trHeight w:val="30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68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EF172F" w:rsidRDefault="00A27EC6" w:rsidP="00A27EC6">
            <w:r>
              <w:rPr>
                <w:sz w:val="22"/>
                <w:szCs w:val="22"/>
              </w:rPr>
              <w:t xml:space="preserve">Употребление определенного артикля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 именами существительными.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:rsidTr="00660CF8">
        <w:trPr>
          <w:trHeight w:val="13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69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FF390D" w:rsidRDefault="00A27EC6" w:rsidP="00A27EC6">
            <w:r>
              <w:rPr>
                <w:sz w:val="22"/>
                <w:szCs w:val="22"/>
              </w:rPr>
              <w:t>Экология и защита природы. Лексический диктант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:rsidTr="00660CF8">
        <w:trPr>
          <w:trHeight w:val="126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70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C762B5" w:rsidRDefault="00A27EC6" w:rsidP="00A27EC6">
            <w:r w:rsidRPr="00213299">
              <w:rPr>
                <w:sz w:val="22"/>
                <w:szCs w:val="22"/>
              </w:rPr>
              <w:t>Иные экологические проблемы.</w:t>
            </w:r>
            <w:r>
              <w:t xml:space="preserve"> </w:t>
            </w:r>
            <w:r w:rsidRPr="00213299">
              <w:rPr>
                <w:sz w:val="22"/>
                <w:szCs w:val="22"/>
              </w:rPr>
              <w:t>Фразовый глагол «</w:t>
            </w:r>
            <w:r w:rsidRPr="00213299">
              <w:rPr>
                <w:sz w:val="22"/>
                <w:szCs w:val="22"/>
                <w:lang w:val="en-US"/>
              </w:rPr>
              <w:t>cut</w:t>
            </w:r>
            <w:r w:rsidRPr="00213299">
              <w:rPr>
                <w:sz w:val="22"/>
                <w:szCs w:val="22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:rsidTr="00660CF8">
        <w:trPr>
          <w:trHeight w:val="15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71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8E4419" w:rsidRDefault="00A27EC6" w:rsidP="00A27EC6">
            <w:r w:rsidRPr="00213299">
              <w:rPr>
                <w:sz w:val="22"/>
                <w:szCs w:val="22"/>
              </w:rPr>
              <w:t>Упот</w:t>
            </w:r>
            <w:r>
              <w:rPr>
                <w:sz w:val="22"/>
                <w:szCs w:val="22"/>
              </w:rPr>
              <w:t xml:space="preserve">ребление артиклей и именами существительными </w:t>
            </w:r>
            <w:r>
              <w:rPr>
                <w:sz w:val="22"/>
                <w:szCs w:val="22"/>
                <w:lang w:val="en-US"/>
              </w:rPr>
              <w:t>breakfast</w:t>
            </w:r>
            <w:r w:rsidRPr="008E44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brunch</w:t>
            </w:r>
            <w:r w:rsidRPr="008E44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lunch</w:t>
            </w:r>
            <w:r w:rsidRPr="008E44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dinner</w:t>
            </w:r>
            <w:r w:rsidRPr="008E44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supper</w:t>
            </w:r>
            <w:r w:rsidRPr="008E44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tea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:rsidTr="00660CF8">
        <w:trPr>
          <w:trHeight w:val="111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72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213299" w:rsidRDefault="00A27EC6" w:rsidP="00A27EC6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Как стать другом и защитником природы.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:rsidTr="00660CF8">
        <w:trPr>
          <w:trHeight w:val="15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73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213299" w:rsidRDefault="00A27EC6" w:rsidP="00A27EC6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Фразы для ободрения и успокоения собеседника.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:rsidTr="00660CF8">
        <w:trPr>
          <w:trHeight w:val="13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74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C762B5" w:rsidRDefault="00A27EC6" w:rsidP="00A27EC6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Организации- защитники окружающей среды. Слова</w:t>
            </w: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–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синонимы</w:t>
            </w: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: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landscape</w:t>
            </w: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scenery</w:t>
            </w: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view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:rsidTr="00660CF8">
        <w:trPr>
          <w:trHeight w:val="126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75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81491C" w:rsidRDefault="00A27EC6" w:rsidP="00A27EC6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 природы нет плохой погоды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:rsidTr="00660CF8">
        <w:trPr>
          <w:trHeight w:val="15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76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6B0846" w:rsidRDefault="00A27EC6" w:rsidP="00A27EC6">
            <w:pPr>
              <w:snapToGrid w:val="0"/>
            </w:pPr>
            <w:r w:rsidRPr="006B0846">
              <w:rPr>
                <w:sz w:val="22"/>
                <w:szCs w:val="22"/>
              </w:rPr>
              <w:t>Сис</w:t>
            </w:r>
            <w:r>
              <w:rPr>
                <w:sz w:val="22"/>
                <w:szCs w:val="22"/>
              </w:rPr>
              <w:t>тематизация и обобщение материала по темам четверти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:rsidTr="00660CF8">
        <w:trPr>
          <w:trHeight w:val="13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77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6B0846" w:rsidRDefault="00A27EC6" w:rsidP="00A27EC6">
            <w:pPr>
              <w:snapToGrid w:val="0"/>
            </w:pPr>
            <w:r w:rsidRPr="006B0846">
              <w:rPr>
                <w:sz w:val="22"/>
                <w:szCs w:val="22"/>
              </w:rPr>
              <w:t>Сис</w:t>
            </w:r>
            <w:r>
              <w:rPr>
                <w:sz w:val="22"/>
                <w:szCs w:val="22"/>
              </w:rPr>
              <w:t>тематизация и обобщение материала по темам четверти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:rsidTr="00660CF8">
        <w:trPr>
          <w:trHeight w:val="15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78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81491C" w:rsidRDefault="00A27EC6" w:rsidP="00A27EC6">
            <w:pPr>
              <w:snapToGrid w:val="0"/>
            </w:pPr>
            <w:r w:rsidRPr="0081491C">
              <w:rPr>
                <w:sz w:val="22"/>
                <w:szCs w:val="22"/>
              </w:rPr>
              <w:t>Монологические высказывания по теме «В гармонии с окружающим миром»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9283F" w:rsidRPr="008B4BD5" w:rsidTr="00660CF8">
        <w:trPr>
          <w:trHeight w:val="251"/>
          <w:jc w:val="center"/>
        </w:trPr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23" w:type="dxa"/>
            <w:tcBorders>
              <w:top w:val="single" w:sz="4" w:space="0" w:color="auto"/>
            </w:tcBorders>
            <w:shd w:val="clear" w:color="auto" w:fill="auto"/>
          </w:tcPr>
          <w:p w:rsidR="00A9283F" w:rsidRPr="003D0D97" w:rsidRDefault="005D20B9" w:rsidP="00A27EC6">
            <w:pPr>
              <w:tabs>
                <w:tab w:val="left" w:pos="3696"/>
              </w:tabs>
              <w:snapToGrid w:val="0"/>
              <w:jc w:val="both"/>
            </w:pPr>
            <w:r>
              <w:rPr>
                <w:b/>
                <w:sz w:val="22"/>
                <w:szCs w:val="22"/>
              </w:rPr>
              <w:t>Раздел 4 «В гармонии с миром</w:t>
            </w:r>
            <w:r w:rsidRPr="006D202A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A9283F" w:rsidRPr="007A5644" w:rsidRDefault="005D20B9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7A5644">
              <w:rPr>
                <w:b/>
              </w:rPr>
              <w:t>24</w:t>
            </w:r>
          </w:p>
        </w:tc>
      </w:tr>
      <w:tr w:rsidR="00277786" w:rsidRPr="008B4BD5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:rsidR="00277786" w:rsidRPr="008B4BD5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79</w:t>
            </w:r>
          </w:p>
        </w:tc>
        <w:tc>
          <w:tcPr>
            <w:tcW w:w="11823" w:type="dxa"/>
            <w:shd w:val="clear" w:color="auto" w:fill="auto"/>
          </w:tcPr>
          <w:p w:rsidR="00277786" w:rsidRPr="007B24FE" w:rsidRDefault="00277786" w:rsidP="00742057">
            <w:r w:rsidRPr="007B24FE">
              <w:rPr>
                <w:sz w:val="22"/>
                <w:szCs w:val="22"/>
              </w:rPr>
              <w:t>Введение в тему «В гармонии с миром».</w:t>
            </w:r>
            <w:r>
              <w:t xml:space="preserve"> </w:t>
            </w:r>
            <w:r w:rsidRPr="007B24FE">
              <w:rPr>
                <w:sz w:val="22"/>
                <w:szCs w:val="22"/>
              </w:rPr>
              <w:t>Введение новой лексики</w:t>
            </w:r>
          </w:p>
        </w:tc>
        <w:tc>
          <w:tcPr>
            <w:tcW w:w="1499" w:type="dxa"/>
          </w:tcPr>
          <w:p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B4BD5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:rsidR="00277786" w:rsidRPr="008B4BD5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80</w:t>
            </w:r>
          </w:p>
        </w:tc>
        <w:tc>
          <w:tcPr>
            <w:tcW w:w="11823" w:type="dxa"/>
            <w:shd w:val="clear" w:color="auto" w:fill="auto"/>
          </w:tcPr>
          <w:p w:rsidR="00277786" w:rsidRPr="007B24FE" w:rsidRDefault="00277786" w:rsidP="00742057">
            <w:r w:rsidRPr="007B24FE">
              <w:rPr>
                <w:sz w:val="22"/>
                <w:szCs w:val="22"/>
              </w:rPr>
              <w:t>Спосо</w:t>
            </w:r>
            <w:r>
              <w:rPr>
                <w:sz w:val="22"/>
                <w:szCs w:val="22"/>
              </w:rPr>
              <w:t>бы путешествий.</w:t>
            </w:r>
          </w:p>
        </w:tc>
        <w:tc>
          <w:tcPr>
            <w:tcW w:w="1499" w:type="dxa"/>
          </w:tcPr>
          <w:p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B4BD5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:rsidR="00277786" w:rsidRPr="008B4BD5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81</w:t>
            </w:r>
          </w:p>
        </w:tc>
        <w:tc>
          <w:tcPr>
            <w:tcW w:w="11823" w:type="dxa"/>
            <w:shd w:val="clear" w:color="auto" w:fill="auto"/>
          </w:tcPr>
          <w:p w:rsidR="00277786" w:rsidRPr="00742057" w:rsidRDefault="00277786" w:rsidP="00742057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Синонимичные</w:t>
            </w:r>
            <w:r w:rsidRPr="00742057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слова</w:t>
            </w:r>
            <w:r w:rsidRPr="00742057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trip</w:t>
            </w:r>
            <w:r w:rsidRPr="00742057">
              <w:rPr>
                <w:sz w:val="22"/>
                <w:szCs w:val="22"/>
                <w:lang w:val="en-US"/>
              </w:rPr>
              <w:t xml:space="preserve"> – </w:t>
            </w:r>
            <w:r>
              <w:rPr>
                <w:sz w:val="22"/>
                <w:szCs w:val="22"/>
                <w:lang w:val="en-US"/>
              </w:rPr>
              <w:t>journey</w:t>
            </w:r>
            <w:r w:rsidRPr="00742057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travel</w:t>
            </w:r>
            <w:r w:rsidRPr="00742057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voyage</w:t>
            </w:r>
            <w:r w:rsidRPr="00742057">
              <w:rPr>
                <w:sz w:val="22"/>
                <w:szCs w:val="22"/>
                <w:lang w:val="en-US"/>
              </w:rPr>
              <w:t xml:space="preserve">, </w:t>
            </w:r>
          </w:p>
          <w:p w:rsidR="00277786" w:rsidRPr="007B24FE" w:rsidRDefault="00277786" w:rsidP="00742057">
            <w:r>
              <w:rPr>
                <w:sz w:val="22"/>
                <w:szCs w:val="22"/>
              </w:rPr>
              <w:t xml:space="preserve">Причастие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и Причастие </w:t>
            </w: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499" w:type="dxa"/>
          </w:tcPr>
          <w:p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B4BD5" w:rsidTr="00660CF8">
        <w:trPr>
          <w:trHeight w:val="356"/>
          <w:jc w:val="center"/>
        </w:trPr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277786" w:rsidRPr="008B4BD5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82</w:t>
            </w:r>
          </w:p>
        </w:tc>
        <w:tc>
          <w:tcPr>
            <w:tcW w:w="11823" w:type="dxa"/>
            <w:tcBorders>
              <w:bottom w:val="single" w:sz="4" w:space="0" w:color="auto"/>
            </w:tcBorders>
            <w:shd w:val="clear" w:color="auto" w:fill="auto"/>
          </w:tcPr>
          <w:p w:rsidR="00277786" w:rsidRPr="00112865" w:rsidRDefault="00277786" w:rsidP="00742057">
            <w:r w:rsidRPr="00112865">
              <w:rPr>
                <w:sz w:val="22"/>
                <w:szCs w:val="22"/>
              </w:rPr>
              <w:t xml:space="preserve">Причастие </w:t>
            </w:r>
            <w:r w:rsidRPr="00112865">
              <w:rPr>
                <w:sz w:val="22"/>
                <w:szCs w:val="22"/>
                <w:lang w:val="en-US"/>
              </w:rPr>
              <w:t>I</w:t>
            </w:r>
            <w:r w:rsidRPr="00112865">
              <w:rPr>
                <w:sz w:val="22"/>
                <w:szCs w:val="22"/>
              </w:rPr>
              <w:t xml:space="preserve"> и Причастие </w:t>
            </w:r>
            <w:r w:rsidRPr="00112865">
              <w:rPr>
                <w:sz w:val="22"/>
                <w:szCs w:val="22"/>
                <w:lang w:val="en-US"/>
              </w:rPr>
              <w:t>II</w:t>
            </w:r>
            <w:r w:rsidRPr="00112865">
              <w:rPr>
                <w:sz w:val="22"/>
                <w:szCs w:val="22"/>
              </w:rPr>
              <w:t>. Диалоги по теме: «Путешествия»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B4BD5" w:rsidTr="00660CF8">
        <w:trPr>
          <w:trHeight w:val="200"/>
          <w:jc w:val="center"/>
        </w:trPr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</w:tcPr>
          <w:p w:rsidR="00277786" w:rsidRPr="008B4BD5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83</w:t>
            </w:r>
          </w:p>
        </w:tc>
        <w:tc>
          <w:tcPr>
            <w:tcW w:w="11823" w:type="dxa"/>
            <w:tcBorders>
              <w:top w:val="single" w:sz="4" w:space="0" w:color="auto"/>
            </w:tcBorders>
            <w:shd w:val="clear" w:color="auto" w:fill="auto"/>
          </w:tcPr>
          <w:p w:rsidR="00277786" w:rsidRPr="00112865" w:rsidRDefault="00277786" w:rsidP="00742057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proofErr w:type="spellStart"/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Кикладские</w:t>
            </w:r>
            <w:proofErr w:type="spellEnd"/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острова.</w:t>
            </w:r>
            <w:r w:rsidRPr="00112865">
              <w:rPr>
                <w:sz w:val="22"/>
                <w:szCs w:val="22"/>
              </w:rPr>
              <w:t xml:space="preserve"> Причастие </w:t>
            </w:r>
            <w:r w:rsidRPr="00112865">
              <w:rPr>
                <w:sz w:val="22"/>
                <w:szCs w:val="22"/>
                <w:lang w:val="en-US"/>
              </w:rPr>
              <w:t>I</w:t>
            </w:r>
            <w:r w:rsidRPr="00112865">
              <w:rPr>
                <w:sz w:val="22"/>
                <w:szCs w:val="22"/>
              </w:rPr>
              <w:t xml:space="preserve"> и Причастие </w:t>
            </w:r>
            <w:r w:rsidRPr="00112865">
              <w:rPr>
                <w:sz w:val="22"/>
                <w:szCs w:val="22"/>
                <w:lang w:val="en-US"/>
              </w:rPr>
              <w:t>II</w:t>
            </w:r>
            <w:r w:rsidRPr="00112865"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B4BD5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:rsidR="00277786" w:rsidRPr="008B4BD5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84</w:t>
            </w:r>
          </w:p>
        </w:tc>
        <w:tc>
          <w:tcPr>
            <w:tcW w:w="11823" w:type="dxa"/>
            <w:shd w:val="clear" w:color="auto" w:fill="auto"/>
          </w:tcPr>
          <w:p w:rsidR="00277786" w:rsidRPr="00112865" w:rsidRDefault="00277786" w:rsidP="00742057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Синонимичные выражения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sick</w:t>
            </w:r>
            <w:r w:rsidRPr="0011286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–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ill</w:t>
            </w:r>
            <w:r w:rsidRPr="0011286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 w:rsidRPr="00112865">
              <w:rPr>
                <w:sz w:val="22"/>
                <w:szCs w:val="22"/>
              </w:rPr>
              <w:t xml:space="preserve">Причастие </w:t>
            </w:r>
            <w:r w:rsidRPr="00112865">
              <w:rPr>
                <w:sz w:val="22"/>
                <w:szCs w:val="22"/>
                <w:lang w:val="en-US"/>
              </w:rPr>
              <w:t>I</w:t>
            </w:r>
            <w:r w:rsidRPr="00112865">
              <w:rPr>
                <w:sz w:val="22"/>
                <w:szCs w:val="22"/>
              </w:rPr>
              <w:t xml:space="preserve"> и Причастие </w:t>
            </w:r>
            <w:r w:rsidRPr="00112865">
              <w:rPr>
                <w:sz w:val="22"/>
                <w:szCs w:val="22"/>
                <w:lang w:val="en-US"/>
              </w:rPr>
              <w:t>II</w:t>
            </w:r>
            <w:r w:rsidRPr="00112865"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B4BD5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:rsidR="00277786" w:rsidRPr="008B4BD5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85</w:t>
            </w:r>
          </w:p>
        </w:tc>
        <w:tc>
          <w:tcPr>
            <w:tcW w:w="11823" w:type="dxa"/>
            <w:shd w:val="clear" w:color="auto" w:fill="auto"/>
          </w:tcPr>
          <w:p w:rsidR="00277786" w:rsidRPr="00112865" w:rsidRDefault="00277786" w:rsidP="00742057">
            <w:r>
              <w:rPr>
                <w:sz w:val="22"/>
                <w:szCs w:val="22"/>
              </w:rPr>
              <w:t>Безбилетник. Проверочная работа по теме: «</w:t>
            </w:r>
            <w:r w:rsidRPr="00112865">
              <w:rPr>
                <w:sz w:val="22"/>
                <w:szCs w:val="22"/>
              </w:rPr>
              <w:t xml:space="preserve">Причастие </w:t>
            </w:r>
            <w:r w:rsidRPr="00112865">
              <w:rPr>
                <w:sz w:val="22"/>
                <w:szCs w:val="22"/>
                <w:lang w:val="en-US"/>
              </w:rPr>
              <w:t>I</w:t>
            </w:r>
            <w:r w:rsidRPr="00112865">
              <w:rPr>
                <w:sz w:val="22"/>
                <w:szCs w:val="22"/>
              </w:rPr>
              <w:t xml:space="preserve"> и Причастие </w:t>
            </w:r>
            <w:r w:rsidRPr="00112865">
              <w:rPr>
                <w:sz w:val="22"/>
                <w:szCs w:val="22"/>
                <w:lang w:val="en-US"/>
              </w:rPr>
              <w:t>II</w:t>
            </w:r>
            <w:r w:rsidRPr="001128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1499" w:type="dxa"/>
          </w:tcPr>
          <w:p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B4BD5" w:rsidTr="00660CF8">
        <w:trPr>
          <w:jc w:val="center"/>
        </w:trPr>
        <w:tc>
          <w:tcPr>
            <w:tcW w:w="761" w:type="dxa"/>
            <w:shd w:val="clear" w:color="auto" w:fill="auto"/>
          </w:tcPr>
          <w:p w:rsidR="00277786" w:rsidRPr="008B4BD5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lastRenderedPageBreak/>
              <w:t>86</w:t>
            </w:r>
          </w:p>
        </w:tc>
        <w:tc>
          <w:tcPr>
            <w:tcW w:w="11823" w:type="dxa"/>
            <w:shd w:val="clear" w:color="auto" w:fill="auto"/>
          </w:tcPr>
          <w:p w:rsidR="00277786" w:rsidRPr="00112865" w:rsidRDefault="00277786" w:rsidP="00742057">
            <w:r>
              <w:rPr>
                <w:sz w:val="22"/>
                <w:szCs w:val="22"/>
              </w:rPr>
              <w:t xml:space="preserve">Интервью с </w:t>
            </w:r>
            <w:proofErr w:type="spellStart"/>
            <w:r>
              <w:rPr>
                <w:sz w:val="22"/>
                <w:szCs w:val="22"/>
              </w:rPr>
              <w:t>Фионой</w:t>
            </w:r>
            <w:proofErr w:type="spellEnd"/>
            <w:r>
              <w:rPr>
                <w:sz w:val="22"/>
                <w:szCs w:val="22"/>
              </w:rPr>
              <w:t xml:space="preserve"> Коллинз.</w:t>
            </w:r>
          </w:p>
        </w:tc>
        <w:tc>
          <w:tcPr>
            <w:tcW w:w="1499" w:type="dxa"/>
          </w:tcPr>
          <w:p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B4BD5" w:rsidTr="00660CF8">
        <w:trPr>
          <w:trHeight w:val="285"/>
          <w:jc w:val="center"/>
        </w:trPr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277786" w:rsidRPr="008B4BD5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87</w:t>
            </w:r>
          </w:p>
        </w:tc>
        <w:tc>
          <w:tcPr>
            <w:tcW w:w="11823" w:type="dxa"/>
            <w:tcBorders>
              <w:bottom w:val="single" w:sz="4" w:space="0" w:color="auto"/>
            </w:tcBorders>
            <w:shd w:val="clear" w:color="auto" w:fill="auto"/>
          </w:tcPr>
          <w:p w:rsidR="00277786" w:rsidRPr="00112865" w:rsidRDefault="00277786" w:rsidP="00742057">
            <w:r>
              <w:rPr>
                <w:sz w:val="22"/>
                <w:szCs w:val="22"/>
              </w:rPr>
              <w:t>Прилагательные, не употребляющиеся как определение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B4BD5" w:rsidTr="00660CF8">
        <w:trPr>
          <w:trHeight w:val="24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88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Pr="00CB66D2" w:rsidRDefault="00277786" w:rsidP="00742057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B66D2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В аэропорту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B4BD5" w:rsidTr="00660CF8">
        <w:trPr>
          <w:trHeight w:val="19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89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Pr="00CB66D2" w:rsidRDefault="00277786" w:rsidP="00742057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B66D2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Модальные глаголы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B4BD5" w:rsidTr="00660CF8">
        <w:trPr>
          <w:trHeight w:val="21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90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Pr="00C762B5" w:rsidRDefault="00277786" w:rsidP="00742057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Какие процедуры и действия ты совершаешь в аэропорту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B4BD5" w:rsidTr="00660CF8">
        <w:trPr>
          <w:trHeight w:val="22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91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Pr="00C762B5" w:rsidRDefault="00277786" w:rsidP="00742057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Модальные глаголы, выражающие вероятность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B4BD5" w:rsidTr="00660CF8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92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Pr="00C762B5" w:rsidRDefault="00277786" w:rsidP="00742057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Модальные глаголы с продолженным или перфектным инфинитивом смыслового глагола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B4BD5" w:rsidTr="00660CF8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93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Pr="00C762B5" w:rsidRDefault="00277786" w:rsidP="00742057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Модальные глаголы с продолженным или перфектным инфинитивом смыслового глагола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B4BD5" w:rsidTr="00660CF8">
        <w:trPr>
          <w:trHeight w:val="30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94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Pr="00D95CC0" w:rsidRDefault="00277786" w:rsidP="00742057">
            <w:pPr>
              <w:rPr>
                <w:rFonts w:eastAsia="SimSun"/>
                <w:kern w:val="2"/>
                <w:lang w:eastAsia="hi-IN" w:bidi="hi-IN"/>
              </w:rPr>
            </w:pP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Фразо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вый глагол «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set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». Модальные глаголы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can</w:t>
            </w:r>
            <w:r w:rsidRPr="00D95CC0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/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could</w:t>
            </w:r>
            <w:r w:rsidRPr="00D95CC0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may</w:t>
            </w:r>
            <w:r w:rsidRPr="00D95CC0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/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might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для выражения просьбы и предложения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E270B5" w:rsidTr="00660CF8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95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Pr="004624D1" w:rsidRDefault="00277786" w:rsidP="00742057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val="en-US" w:eastAsia="hi-IN" w:bidi="hi-IN"/>
              </w:rPr>
            </w:pPr>
            <w:r w:rsidRPr="00BC066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Марко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Поло, путешественник и открыватель. Синонимичные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слова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beautiful – handsome - pretty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77786" w:rsidRPr="00277786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lang w:val="en-US"/>
              </w:rPr>
            </w:pPr>
          </w:p>
        </w:tc>
      </w:tr>
      <w:tr w:rsidR="00277786" w:rsidRPr="008B4BD5" w:rsidTr="00660CF8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96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Pr="00B11E22" w:rsidRDefault="00277786" w:rsidP="00742057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B11E22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Проверочная работа по теме: «Модальные глаголы». Идиоматические выражения, содержащие существительное </w:t>
            </w:r>
            <w:r w:rsidRPr="00B11E2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world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E270B5" w:rsidTr="00660CF8">
        <w:trPr>
          <w:trHeight w:val="27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97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Pr="00B11E22" w:rsidRDefault="00277786" w:rsidP="00742057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val="en-US" w:eastAsia="hi-IN" w:bidi="hi-IN"/>
              </w:rPr>
            </w:pPr>
            <w:r w:rsidRPr="00B11E22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Модальны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е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 w:rsidRPr="00B11E22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глаголы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 w:rsidRPr="00B11E2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ought (to), be (to), needn’t (to)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77786" w:rsidRPr="00277786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lang w:val="en-US"/>
              </w:rPr>
            </w:pPr>
          </w:p>
        </w:tc>
      </w:tr>
      <w:tr w:rsidR="00277786" w:rsidRPr="008B4BD5" w:rsidTr="00660CF8">
        <w:trPr>
          <w:trHeight w:val="22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98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Pr="00B11E22" w:rsidRDefault="00277786" w:rsidP="00742057">
            <w:pPr>
              <w:autoSpaceDE w:val="0"/>
              <w:autoSpaceDN w:val="0"/>
              <w:adjustRightInd w:val="0"/>
              <w:snapToGrid w:val="0"/>
            </w:pPr>
            <w:r w:rsidRPr="00B11E22">
              <w:rPr>
                <w:sz w:val="22"/>
                <w:szCs w:val="22"/>
              </w:rPr>
              <w:t>Обоб</w:t>
            </w:r>
            <w:r>
              <w:rPr>
                <w:sz w:val="22"/>
                <w:szCs w:val="22"/>
              </w:rPr>
              <w:t>щение и систематизация материала по темам года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B4BD5" w:rsidTr="00660CF8">
        <w:trPr>
          <w:trHeight w:val="19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99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Pr="00B11E22" w:rsidRDefault="00277786" w:rsidP="00742057">
            <w:pPr>
              <w:autoSpaceDE w:val="0"/>
              <w:autoSpaceDN w:val="0"/>
              <w:adjustRightInd w:val="0"/>
              <w:snapToGrid w:val="0"/>
            </w:pPr>
            <w:r w:rsidRPr="00B11E22">
              <w:rPr>
                <w:sz w:val="22"/>
                <w:szCs w:val="22"/>
              </w:rPr>
              <w:t>Обоб</w:t>
            </w:r>
            <w:r>
              <w:rPr>
                <w:sz w:val="22"/>
                <w:szCs w:val="22"/>
              </w:rPr>
              <w:t>щение и систематизация материала по темам года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B4BD5" w:rsidTr="00660CF8">
        <w:trPr>
          <w:trHeight w:val="258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100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Pr="00B11E22" w:rsidRDefault="00277786" w:rsidP="00742057">
            <w:pPr>
              <w:autoSpaceDE w:val="0"/>
              <w:autoSpaceDN w:val="0"/>
              <w:adjustRightInd w:val="0"/>
              <w:snapToGrid w:val="0"/>
            </w:pPr>
            <w:r w:rsidRPr="00B11E22">
              <w:rPr>
                <w:sz w:val="22"/>
                <w:szCs w:val="22"/>
              </w:rPr>
              <w:t>Обоб</w:t>
            </w:r>
            <w:r>
              <w:rPr>
                <w:sz w:val="22"/>
                <w:szCs w:val="22"/>
              </w:rPr>
              <w:t>щение и систематизация материала по темам года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B4BD5" w:rsidTr="00660CF8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101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Pr="00CB66D2" w:rsidRDefault="00277786" w:rsidP="00742057">
            <w:pPr>
              <w:autoSpaceDE w:val="0"/>
              <w:autoSpaceDN w:val="0"/>
              <w:adjustRightInd w:val="0"/>
              <w:snapToGrid w:val="0"/>
            </w:pPr>
            <w:r>
              <w:rPr>
                <w:sz w:val="22"/>
                <w:szCs w:val="22"/>
              </w:rPr>
              <w:t>Выполнение заданий в формате ЕГЭ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B4BD5" w:rsidTr="00660CF8">
        <w:trPr>
          <w:trHeight w:val="285"/>
          <w:jc w:val="center"/>
        </w:trPr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</w:tcPr>
          <w:p w:rsidR="0027778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102</w:t>
            </w:r>
          </w:p>
        </w:tc>
        <w:tc>
          <w:tcPr>
            <w:tcW w:w="11823" w:type="dxa"/>
            <w:tcBorders>
              <w:top w:val="single" w:sz="4" w:space="0" w:color="auto"/>
            </w:tcBorders>
            <w:shd w:val="clear" w:color="auto" w:fill="auto"/>
          </w:tcPr>
          <w:p w:rsidR="00277786" w:rsidRPr="00CB66D2" w:rsidRDefault="00277786" w:rsidP="00742057">
            <w:pPr>
              <w:autoSpaceDE w:val="0"/>
              <w:autoSpaceDN w:val="0"/>
              <w:adjustRightInd w:val="0"/>
              <w:snapToGrid w:val="0"/>
            </w:pPr>
            <w:r w:rsidRPr="00CB66D2">
              <w:rPr>
                <w:sz w:val="22"/>
                <w:szCs w:val="22"/>
              </w:rPr>
              <w:t>Идиомы</w:t>
            </w:r>
            <w:r>
              <w:rPr>
                <w:sz w:val="22"/>
                <w:szCs w:val="22"/>
              </w:rPr>
              <w:t xml:space="preserve"> в английском языке</w:t>
            </w:r>
          </w:p>
        </w:tc>
        <w:tc>
          <w:tcPr>
            <w:tcW w:w="1499" w:type="dxa"/>
            <w:tcBorders>
              <w:top w:val="single" w:sz="4" w:space="0" w:color="auto"/>
              <w:right w:val="single" w:sz="4" w:space="0" w:color="auto"/>
            </w:tcBorders>
          </w:tcPr>
          <w:p w:rsidR="00277786" w:rsidRPr="008B4BD5" w:rsidRDefault="0027778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A9283F" w:rsidRPr="008B4BD5" w:rsidTr="00A27EC6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A9283F" w:rsidRPr="008B4BD5" w:rsidRDefault="00A9283F" w:rsidP="00A27EC6">
            <w:pPr>
              <w:snapToGrid w:val="0"/>
              <w:jc w:val="right"/>
              <w:rPr>
                <w:b/>
              </w:rPr>
            </w:pPr>
            <w:r w:rsidRPr="008B4BD5">
              <w:rPr>
                <w:b/>
              </w:rPr>
              <w:t>Итого:</w:t>
            </w:r>
          </w:p>
        </w:tc>
        <w:tc>
          <w:tcPr>
            <w:tcW w:w="1499" w:type="dxa"/>
          </w:tcPr>
          <w:p w:rsidR="00A9283F" w:rsidRPr="008B4BD5" w:rsidRDefault="00A9283F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>
              <w:t>102</w:t>
            </w:r>
          </w:p>
        </w:tc>
      </w:tr>
    </w:tbl>
    <w:p w:rsidR="00A9283F" w:rsidRPr="008B4BD5" w:rsidRDefault="00A9283F" w:rsidP="00A9283F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ind w:left="426"/>
        <w:jc w:val="both"/>
        <w:rPr>
          <w:b/>
        </w:rPr>
      </w:pPr>
    </w:p>
    <w:p w:rsidR="00A9283F" w:rsidRPr="00A10481" w:rsidRDefault="00A9283F" w:rsidP="00A9283F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sz w:val="22"/>
          <w:szCs w:val="22"/>
        </w:rPr>
      </w:pPr>
    </w:p>
    <w:p w:rsidR="00110C9A" w:rsidRDefault="00110C9A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E270B5" w:rsidRDefault="00E270B5" w:rsidP="00E270B5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Приложение 1.</w:t>
      </w:r>
    </w:p>
    <w:p w:rsidR="00110C9A" w:rsidRPr="00A10481" w:rsidRDefault="00110C9A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  <w:r w:rsidRPr="00A10481">
        <w:rPr>
          <w:b/>
          <w:color w:val="000000"/>
          <w:sz w:val="22"/>
          <w:szCs w:val="22"/>
        </w:rPr>
        <w:t xml:space="preserve">Календарно-тематический план </w:t>
      </w:r>
    </w:p>
    <w:tbl>
      <w:tblPr>
        <w:tblW w:w="15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709"/>
        <w:gridCol w:w="739"/>
        <w:gridCol w:w="823"/>
        <w:gridCol w:w="3426"/>
        <w:gridCol w:w="1843"/>
        <w:gridCol w:w="7507"/>
      </w:tblGrid>
      <w:tr w:rsidR="00110C9A" w:rsidRPr="00A10481" w:rsidTr="00110C9A">
        <w:trPr>
          <w:trHeight w:val="144"/>
          <w:jc w:val="center"/>
        </w:trPr>
        <w:tc>
          <w:tcPr>
            <w:tcW w:w="730" w:type="dxa"/>
            <w:vMerge w:val="restart"/>
          </w:tcPr>
          <w:p w:rsidR="00110C9A" w:rsidRPr="00A10481" w:rsidRDefault="00110C9A" w:rsidP="00110C9A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№</w:t>
            </w:r>
          </w:p>
          <w:p w:rsidR="00110C9A" w:rsidRPr="00A10481" w:rsidRDefault="00110C9A" w:rsidP="00110C9A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п\п</w:t>
            </w:r>
          </w:p>
        </w:tc>
        <w:tc>
          <w:tcPr>
            <w:tcW w:w="709" w:type="dxa"/>
            <w:vMerge w:val="restart"/>
          </w:tcPr>
          <w:p w:rsidR="00110C9A" w:rsidRPr="00A10481" w:rsidRDefault="00110C9A" w:rsidP="00110C9A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№ в теме</w:t>
            </w:r>
          </w:p>
        </w:tc>
        <w:tc>
          <w:tcPr>
            <w:tcW w:w="1562" w:type="dxa"/>
            <w:gridSpan w:val="2"/>
          </w:tcPr>
          <w:p w:rsidR="00110C9A" w:rsidRPr="00A10481" w:rsidRDefault="00110C9A" w:rsidP="00110C9A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426" w:type="dxa"/>
            <w:vMerge w:val="restart"/>
            <w:shd w:val="clear" w:color="auto" w:fill="auto"/>
          </w:tcPr>
          <w:p w:rsidR="00110C9A" w:rsidRPr="00A10481" w:rsidRDefault="00110C9A" w:rsidP="00110C9A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Тема</w:t>
            </w:r>
          </w:p>
          <w:p w:rsidR="00110C9A" w:rsidRPr="00A10481" w:rsidRDefault="00110C9A" w:rsidP="00110C9A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110C9A" w:rsidRPr="00EA7BE1" w:rsidRDefault="00110C9A" w:rsidP="00110C9A">
            <w:pPr>
              <w:snapToGrid w:val="0"/>
              <w:jc w:val="center"/>
              <w:rPr>
                <w:b/>
              </w:rPr>
            </w:pPr>
            <w:r w:rsidRPr="00EA7BE1">
              <w:rPr>
                <w:b/>
                <w:sz w:val="22"/>
                <w:szCs w:val="22"/>
              </w:rPr>
              <w:t>Тип урока, форма проведения</w:t>
            </w:r>
          </w:p>
        </w:tc>
        <w:tc>
          <w:tcPr>
            <w:tcW w:w="7507" w:type="dxa"/>
            <w:vMerge w:val="restart"/>
          </w:tcPr>
          <w:p w:rsidR="00110C9A" w:rsidRPr="00A10481" w:rsidRDefault="00110C9A" w:rsidP="00110C9A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Планируемые предметные результаты</w:t>
            </w:r>
          </w:p>
        </w:tc>
      </w:tr>
      <w:tr w:rsidR="00110C9A" w:rsidRPr="00A10481" w:rsidTr="00110C9A">
        <w:trPr>
          <w:trHeight w:val="70"/>
          <w:jc w:val="center"/>
        </w:trPr>
        <w:tc>
          <w:tcPr>
            <w:tcW w:w="730" w:type="dxa"/>
            <w:vMerge/>
          </w:tcPr>
          <w:p w:rsidR="00110C9A" w:rsidRPr="00A10481" w:rsidRDefault="00110C9A" w:rsidP="00110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110C9A" w:rsidRPr="00A10481" w:rsidRDefault="00110C9A" w:rsidP="00110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3426" w:type="dxa"/>
            <w:vMerge/>
            <w:shd w:val="clear" w:color="auto" w:fill="auto"/>
          </w:tcPr>
          <w:p w:rsidR="00110C9A" w:rsidRPr="00A10481" w:rsidRDefault="00110C9A" w:rsidP="00110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110C9A" w:rsidRPr="00EA7BE1" w:rsidRDefault="00110C9A" w:rsidP="00110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507" w:type="dxa"/>
            <w:vMerge/>
            <w:shd w:val="clear" w:color="auto" w:fill="auto"/>
          </w:tcPr>
          <w:p w:rsidR="00110C9A" w:rsidRPr="00A10481" w:rsidRDefault="00110C9A" w:rsidP="00110C9A">
            <w:pPr>
              <w:snapToGrid w:val="0"/>
              <w:jc w:val="center"/>
              <w:rPr>
                <w:b/>
              </w:rPr>
            </w:pPr>
          </w:p>
        </w:tc>
      </w:tr>
      <w:tr w:rsidR="00110C9A" w:rsidRPr="00A10481" w:rsidTr="00110C9A">
        <w:trPr>
          <w:trHeight w:val="223"/>
          <w:jc w:val="center"/>
        </w:trPr>
        <w:tc>
          <w:tcPr>
            <w:tcW w:w="15777" w:type="dxa"/>
            <w:gridSpan w:val="7"/>
            <w:shd w:val="clear" w:color="auto" w:fill="F2F2F2" w:themeFill="background1" w:themeFillShade="F2"/>
          </w:tcPr>
          <w:p w:rsidR="00110C9A" w:rsidRPr="00EA7BE1" w:rsidRDefault="00110C9A" w:rsidP="00110C9A">
            <w:pPr>
              <w:snapToGrid w:val="0"/>
              <w:jc w:val="center"/>
              <w:rPr>
                <w:b/>
              </w:rPr>
            </w:pPr>
            <w:r w:rsidRPr="00EA7BE1">
              <w:rPr>
                <w:b/>
                <w:sz w:val="22"/>
                <w:szCs w:val="22"/>
              </w:rPr>
              <w:t xml:space="preserve">Раздел 1. «В гармонии с собой» </w:t>
            </w:r>
          </w:p>
        </w:tc>
      </w:tr>
      <w:tr w:rsidR="00110C9A" w:rsidRPr="00A10481" w:rsidTr="00110C9A">
        <w:trPr>
          <w:trHeight w:val="125"/>
          <w:jc w:val="center"/>
        </w:trPr>
        <w:tc>
          <w:tcPr>
            <w:tcW w:w="730" w:type="dxa"/>
          </w:tcPr>
          <w:p w:rsidR="00110C9A" w:rsidRPr="00A10481" w:rsidRDefault="00110C9A" w:rsidP="00110C9A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10C9A" w:rsidRPr="00A10481" w:rsidRDefault="00110C9A" w:rsidP="00110C9A">
            <w:pPr>
              <w:snapToGrid w:val="0"/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FF390D" w:rsidRDefault="00110C9A" w:rsidP="00110C9A">
            <w:pPr>
              <w:shd w:val="clear" w:color="auto" w:fill="FFFFFF"/>
              <w:jc w:val="both"/>
            </w:pPr>
            <w:r w:rsidRPr="00FF390D">
              <w:rPr>
                <w:sz w:val="22"/>
                <w:szCs w:val="22"/>
              </w:rPr>
              <w:t xml:space="preserve">Вводный урок. </w:t>
            </w:r>
            <w:r>
              <w:rPr>
                <w:sz w:val="22"/>
                <w:szCs w:val="22"/>
              </w:rPr>
              <w:t>Информация о себе.</w:t>
            </w:r>
          </w:p>
        </w:tc>
        <w:tc>
          <w:tcPr>
            <w:tcW w:w="1843" w:type="dxa"/>
          </w:tcPr>
          <w:p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Урок «открытия»</w:t>
            </w:r>
          </w:p>
          <w:p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собеседование</w:t>
            </w:r>
          </w:p>
          <w:p w:rsidR="00110C9A" w:rsidRPr="00EA7BE1" w:rsidRDefault="00110C9A" w:rsidP="00110C9A">
            <w:pPr>
              <w:snapToGrid w:val="0"/>
            </w:pPr>
          </w:p>
        </w:tc>
        <w:tc>
          <w:tcPr>
            <w:tcW w:w="7507" w:type="dxa"/>
            <w:shd w:val="clear" w:color="auto" w:fill="auto"/>
          </w:tcPr>
          <w:p w:rsidR="00110C9A" w:rsidRDefault="00110C9A" w:rsidP="00110C9A">
            <w:r w:rsidRPr="00A10481">
              <w:rPr>
                <w:b/>
                <w:sz w:val="22"/>
                <w:szCs w:val="22"/>
              </w:rPr>
              <w:t>Должны</w:t>
            </w:r>
            <w:r w:rsidRPr="00EF1DCC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FE4A09">
              <w:rPr>
                <w:b/>
                <w:sz w:val="22"/>
                <w:szCs w:val="22"/>
              </w:rPr>
              <w:t>:</w:t>
            </w:r>
            <w:r w:rsidRPr="00EF1DCC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лексику по теме «Сведения о себе»,</w:t>
            </w:r>
            <w:r w:rsidRPr="00FE4A09">
              <w:rPr>
                <w:sz w:val="22"/>
                <w:szCs w:val="22"/>
              </w:rPr>
              <w:tab/>
            </w:r>
            <w:r w:rsidRPr="00FE4A09">
              <w:rPr>
                <w:sz w:val="22"/>
                <w:szCs w:val="22"/>
              </w:rPr>
              <w:tab/>
            </w:r>
          </w:p>
          <w:p w:rsidR="00110C9A" w:rsidRPr="00A10481" w:rsidRDefault="00110C9A" w:rsidP="00110C9A">
            <w:pPr>
              <w:jc w:val="both"/>
            </w:pPr>
            <w:r w:rsidRPr="00A10481">
              <w:rPr>
                <w:b/>
                <w:sz w:val="22"/>
                <w:szCs w:val="22"/>
              </w:rPr>
              <w:t xml:space="preserve">Должны уметь: </w:t>
            </w:r>
            <w:r>
              <w:rPr>
                <w:sz w:val="22"/>
                <w:szCs w:val="22"/>
              </w:rPr>
              <w:t>уметь рассказывать о себе (предъявляя формальную и неформальную информацию), заполнять персональные данные – анкету, определять и характеризовать качества личности, находить русские эквиваленты английским фразам и оборотам</w:t>
            </w:r>
            <w:r w:rsidRPr="00FE4A09">
              <w:rPr>
                <w:sz w:val="22"/>
                <w:szCs w:val="22"/>
              </w:rPr>
              <w:t>;</w:t>
            </w:r>
          </w:p>
        </w:tc>
      </w:tr>
      <w:tr w:rsidR="00110C9A" w:rsidRPr="00A10481" w:rsidTr="00110C9A">
        <w:trPr>
          <w:trHeight w:val="774"/>
          <w:jc w:val="center"/>
        </w:trPr>
        <w:tc>
          <w:tcPr>
            <w:tcW w:w="730" w:type="dxa"/>
          </w:tcPr>
          <w:p w:rsidR="00110C9A" w:rsidRPr="00A10481" w:rsidRDefault="00110C9A" w:rsidP="00110C9A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10C9A" w:rsidRPr="00A10481" w:rsidRDefault="00110C9A" w:rsidP="00110C9A">
            <w:pPr>
              <w:snapToGrid w:val="0"/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2565CA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spacing w:val="-11"/>
              </w:rPr>
            </w:pPr>
            <w:r>
              <w:rPr>
                <w:bCs/>
                <w:sz w:val="22"/>
                <w:szCs w:val="22"/>
              </w:rPr>
              <w:t xml:space="preserve">Словосочетания </w:t>
            </w:r>
            <w:r>
              <w:rPr>
                <w:bCs/>
                <w:sz w:val="22"/>
                <w:szCs w:val="22"/>
                <w:lang w:val="en-US"/>
              </w:rPr>
              <w:t>I</w:t>
            </w:r>
            <w:r w:rsidRPr="002565CA">
              <w:rPr>
                <w:bCs/>
                <w:sz w:val="22"/>
                <w:szCs w:val="22"/>
              </w:rPr>
              <w:t>'</w:t>
            </w:r>
            <w:r>
              <w:rPr>
                <w:bCs/>
                <w:sz w:val="22"/>
                <w:szCs w:val="22"/>
                <w:lang w:val="en-US"/>
              </w:rPr>
              <w:t>d</w:t>
            </w:r>
            <w:r w:rsidRPr="00EF1DC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rather</w:t>
            </w:r>
            <w:r w:rsidRPr="00EF1DC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для выражения предпочтения</w:t>
            </w:r>
          </w:p>
        </w:tc>
        <w:tc>
          <w:tcPr>
            <w:tcW w:w="1843" w:type="dxa"/>
          </w:tcPr>
          <w:p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Урок «открытия»</w:t>
            </w:r>
          </w:p>
          <w:p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смотр знаний</w:t>
            </w:r>
          </w:p>
        </w:tc>
        <w:tc>
          <w:tcPr>
            <w:tcW w:w="7507" w:type="dxa"/>
            <w:shd w:val="clear" w:color="auto" w:fill="auto"/>
          </w:tcPr>
          <w:p w:rsidR="00110C9A" w:rsidRPr="002565CA" w:rsidRDefault="00110C9A" w:rsidP="00110C9A">
            <w:pPr>
              <w:jc w:val="both"/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Pr="00EF1DCC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E93C4E">
              <w:rPr>
                <w:b/>
                <w:sz w:val="22"/>
                <w:szCs w:val="22"/>
              </w:rPr>
              <w:t>:</w:t>
            </w:r>
            <w:r w:rsidRPr="00EF1DCC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семантические и грамматические особенности словосочетания </w:t>
            </w:r>
            <w:r>
              <w:rPr>
                <w:bCs/>
                <w:sz w:val="22"/>
                <w:szCs w:val="22"/>
                <w:lang w:val="en-US"/>
              </w:rPr>
              <w:t>I</w:t>
            </w:r>
            <w:r w:rsidRPr="002565CA">
              <w:rPr>
                <w:bCs/>
                <w:sz w:val="22"/>
                <w:szCs w:val="22"/>
              </w:rPr>
              <w:t>'</w:t>
            </w:r>
            <w:r>
              <w:rPr>
                <w:bCs/>
                <w:sz w:val="22"/>
                <w:szCs w:val="22"/>
                <w:lang w:val="en-US"/>
              </w:rPr>
              <w:t>d</w:t>
            </w:r>
            <w:r w:rsidRPr="00EF1DC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rather</w:t>
            </w:r>
            <w:r w:rsidRPr="00EF1DC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для выражения предпочтения, сокращения глагола </w:t>
            </w:r>
            <w:r>
              <w:rPr>
                <w:bCs/>
                <w:sz w:val="22"/>
                <w:szCs w:val="22"/>
                <w:lang w:val="en-US"/>
              </w:rPr>
              <w:t>would</w:t>
            </w:r>
            <w:r w:rsidRPr="002565CA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 xml:space="preserve">отсутствие в подобных словосочетаниях частицы </w:t>
            </w:r>
            <w:r>
              <w:rPr>
                <w:bCs/>
                <w:sz w:val="22"/>
                <w:szCs w:val="22"/>
                <w:lang w:val="en-US"/>
              </w:rPr>
              <w:t>to</w:t>
            </w:r>
            <w:r>
              <w:rPr>
                <w:bCs/>
                <w:sz w:val="22"/>
                <w:szCs w:val="22"/>
              </w:rPr>
              <w:t xml:space="preserve">, сочетание глагола </w:t>
            </w:r>
            <w:r>
              <w:rPr>
                <w:bCs/>
                <w:sz w:val="22"/>
                <w:szCs w:val="22"/>
                <w:lang w:val="en-US"/>
              </w:rPr>
              <w:t>prefer</w:t>
            </w:r>
            <w:r w:rsidRPr="00EF1DC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c</w:t>
            </w:r>
            <w:r w:rsidRPr="00EF1DC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инфинитивом,</w:t>
            </w:r>
          </w:p>
          <w:p w:rsidR="00110C9A" w:rsidRPr="002565CA" w:rsidRDefault="00110C9A" w:rsidP="00110C9A">
            <w:pPr>
              <w:shd w:val="clear" w:color="auto" w:fill="FFFFFF"/>
              <w:jc w:val="both"/>
              <w:rPr>
                <w:lang w:val="en-US"/>
              </w:rPr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>
              <w:rPr>
                <w:sz w:val="22"/>
                <w:szCs w:val="22"/>
              </w:rPr>
              <w:t xml:space="preserve"> решать, в каких случаях нужно употреблять частицу </w:t>
            </w:r>
            <w:r>
              <w:rPr>
                <w:bCs/>
                <w:sz w:val="22"/>
                <w:szCs w:val="22"/>
                <w:lang w:val="en-US"/>
              </w:rPr>
              <w:t>to</w:t>
            </w:r>
            <w:r>
              <w:rPr>
                <w:bCs/>
                <w:sz w:val="22"/>
                <w:szCs w:val="22"/>
              </w:rPr>
              <w:t>, слушать песню «</w:t>
            </w:r>
            <w:r>
              <w:rPr>
                <w:bCs/>
                <w:sz w:val="22"/>
                <w:szCs w:val="22"/>
                <w:lang w:val="en-US"/>
              </w:rPr>
              <w:t>If I could</w:t>
            </w:r>
            <w:r>
              <w:rPr>
                <w:bCs/>
                <w:sz w:val="22"/>
                <w:szCs w:val="22"/>
              </w:rPr>
              <w:t>», петь ее, находить антонимы к словам,</w:t>
            </w:r>
          </w:p>
        </w:tc>
      </w:tr>
      <w:tr w:rsidR="00110C9A" w:rsidRPr="00A10481" w:rsidTr="00110C9A">
        <w:trPr>
          <w:trHeight w:val="285"/>
          <w:jc w:val="center"/>
        </w:trPr>
        <w:tc>
          <w:tcPr>
            <w:tcW w:w="730" w:type="dxa"/>
          </w:tcPr>
          <w:p w:rsidR="00110C9A" w:rsidRDefault="00110C9A" w:rsidP="00110C9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110C9A" w:rsidRDefault="00110C9A" w:rsidP="00110C9A">
            <w:pPr>
              <w:snapToGrid w:val="0"/>
              <w:jc w:val="center"/>
            </w:pPr>
            <w:r>
              <w:t>3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2565CA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>
              <w:rPr>
                <w:bCs/>
                <w:spacing w:val="-11"/>
                <w:sz w:val="22"/>
                <w:szCs w:val="22"/>
              </w:rPr>
              <w:t>Структуры</w:t>
            </w:r>
            <w:r>
              <w:rPr>
                <w:bCs/>
                <w:spacing w:val="-11"/>
                <w:sz w:val="22"/>
                <w:szCs w:val="22"/>
                <w:lang w:val="en-US"/>
              </w:rPr>
              <w:t xml:space="preserve"> Would rather</w:t>
            </w:r>
            <w:r w:rsidRPr="00EF1DCC">
              <w:rPr>
                <w:bCs/>
                <w:spacing w:val="-11"/>
                <w:sz w:val="22"/>
                <w:szCs w:val="22"/>
                <w:lang w:val="en-US"/>
              </w:rPr>
              <w:t xml:space="preserve">/ </w:t>
            </w:r>
            <w:r>
              <w:rPr>
                <w:bCs/>
                <w:spacing w:val="-11"/>
                <w:sz w:val="22"/>
                <w:szCs w:val="22"/>
                <w:lang w:val="en-US"/>
              </w:rPr>
              <w:t>had better</w:t>
            </w:r>
            <w:r w:rsidRPr="00EF1DCC">
              <w:rPr>
                <w:bCs/>
                <w:spacing w:val="-11"/>
                <w:sz w:val="22"/>
                <w:szCs w:val="22"/>
                <w:lang w:val="en-US"/>
              </w:rPr>
              <w:t xml:space="preserve">. </w:t>
            </w:r>
            <w:r>
              <w:rPr>
                <w:bCs/>
                <w:spacing w:val="-11"/>
                <w:sz w:val="22"/>
                <w:szCs w:val="22"/>
              </w:rPr>
              <w:t>Тест на определение персональных качеств</w:t>
            </w:r>
          </w:p>
        </w:tc>
        <w:tc>
          <w:tcPr>
            <w:tcW w:w="1843" w:type="dxa"/>
          </w:tcPr>
          <w:p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Урок «открытия»</w:t>
            </w:r>
          </w:p>
          <w:p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 xml:space="preserve">, тестирование </w:t>
            </w:r>
          </w:p>
        </w:tc>
        <w:tc>
          <w:tcPr>
            <w:tcW w:w="7507" w:type="dxa"/>
            <w:shd w:val="clear" w:color="auto" w:fill="auto"/>
          </w:tcPr>
          <w:p w:rsidR="00110C9A" w:rsidRPr="002565CA" w:rsidRDefault="00110C9A" w:rsidP="00110C9A">
            <w:pPr>
              <w:jc w:val="both"/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Pr="00EF1DCC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E276F4">
              <w:rPr>
                <w:b/>
                <w:sz w:val="22"/>
                <w:szCs w:val="22"/>
              </w:rPr>
              <w:t>:</w:t>
            </w:r>
            <w:r w:rsidRPr="00EF1DCC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семантические и грамматические особенности структур </w:t>
            </w:r>
            <w:r>
              <w:rPr>
                <w:bCs/>
                <w:spacing w:val="-11"/>
                <w:sz w:val="22"/>
                <w:szCs w:val="22"/>
                <w:lang w:val="en-US"/>
              </w:rPr>
              <w:t>Would</w:t>
            </w:r>
            <w:r w:rsidRPr="006009D0">
              <w:rPr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bCs/>
                <w:spacing w:val="-11"/>
                <w:sz w:val="22"/>
                <w:szCs w:val="22"/>
                <w:lang w:val="en-US"/>
              </w:rPr>
              <w:t>rather</w:t>
            </w:r>
            <w:r w:rsidRPr="002565CA">
              <w:rPr>
                <w:bCs/>
                <w:spacing w:val="-11"/>
                <w:sz w:val="22"/>
                <w:szCs w:val="22"/>
              </w:rPr>
              <w:t xml:space="preserve">/ </w:t>
            </w:r>
            <w:r>
              <w:rPr>
                <w:bCs/>
                <w:spacing w:val="-11"/>
                <w:sz w:val="22"/>
                <w:szCs w:val="22"/>
                <w:lang w:val="en-US"/>
              </w:rPr>
              <w:t>had</w:t>
            </w:r>
            <w:r w:rsidRPr="006009D0">
              <w:rPr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bCs/>
                <w:spacing w:val="-11"/>
                <w:sz w:val="22"/>
                <w:szCs w:val="22"/>
                <w:lang w:val="en-US"/>
              </w:rPr>
              <w:t>better</w:t>
            </w:r>
            <w:r>
              <w:rPr>
                <w:bCs/>
                <w:spacing w:val="-11"/>
                <w:sz w:val="22"/>
                <w:szCs w:val="22"/>
              </w:rPr>
              <w:t xml:space="preserve">, </w:t>
            </w:r>
          </w:p>
          <w:p w:rsidR="00110C9A" w:rsidRPr="00E93C4E" w:rsidRDefault="00110C9A" w:rsidP="00110C9A">
            <w:pPr>
              <w:jc w:val="both"/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>
              <w:rPr>
                <w:sz w:val="22"/>
                <w:szCs w:val="22"/>
              </w:rPr>
              <w:t xml:space="preserve"> слушать </w:t>
            </w:r>
            <w:proofErr w:type="spellStart"/>
            <w:r>
              <w:rPr>
                <w:sz w:val="22"/>
                <w:szCs w:val="22"/>
              </w:rPr>
              <w:t>аудиотекст</w:t>
            </w:r>
            <w:proofErr w:type="spellEnd"/>
            <w:r>
              <w:rPr>
                <w:sz w:val="22"/>
                <w:szCs w:val="22"/>
              </w:rPr>
              <w:t xml:space="preserve"> и определять, что </w:t>
            </w:r>
            <w:proofErr w:type="spellStart"/>
            <w:r>
              <w:rPr>
                <w:sz w:val="22"/>
                <w:szCs w:val="22"/>
              </w:rPr>
              <w:t>Дэннис</w:t>
            </w:r>
            <w:proofErr w:type="spellEnd"/>
            <w:r>
              <w:rPr>
                <w:sz w:val="22"/>
                <w:szCs w:val="22"/>
              </w:rPr>
              <w:t xml:space="preserve"> рассказывает о своих друзьях, соотносить имя друга с качествами личности, проходить тест на определение персональных качеств личности и комментировать результаты, вставлять нужные слова в пропуски в тексте, разыгрывать диалоги,</w:t>
            </w:r>
          </w:p>
        </w:tc>
      </w:tr>
      <w:tr w:rsidR="00110C9A" w:rsidRPr="00A10481" w:rsidTr="00110C9A">
        <w:trPr>
          <w:trHeight w:val="190"/>
          <w:jc w:val="center"/>
        </w:trPr>
        <w:tc>
          <w:tcPr>
            <w:tcW w:w="730" w:type="dxa"/>
          </w:tcPr>
          <w:p w:rsidR="00110C9A" w:rsidRDefault="00110C9A" w:rsidP="00110C9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110C9A" w:rsidRDefault="00110C9A" w:rsidP="00110C9A">
            <w:pPr>
              <w:snapToGrid w:val="0"/>
              <w:jc w:val="center"/>
            </w:pPr>
            <w:r>
              <w:t>4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847BF1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val="en-US"/>
              </w:rPr>
            </w:pPr>
            <w:r w:rsidRPr="00847BF1">
              <w:rPr>
                <w:bCs/>
                <w:spacing w:val="-11"/>
                <w:sz w:val="22"/>
                <w:szCs w:val="22"/>
              </w:rPr>
              <w:t>Структуры</w:t>
            </w:r>
            <w:r w:rsidRPr="00847BF1">
              <w:rPr>
                <w:bCs/>
                <w:spacing w:val="-11"/>
                <w:sz w:val="22"/>
                <w:szCs w:val="22"/>
                <w:lang w:val="en-US"/>
              </w:rPr>
              <w:t xml:space="preserve"> Would rather/ had better.</w:t>
            </w:r>
          </w:p>
          <w:p w:rsidR="00110C9A" w:rsidRPr="00847BF1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val="en-US"/>
              </w:rPr>
            </w:pPr>
            <w:r w:rsidRPr="00847BF1">
              <w:rPr>
                <w:bCs/>
                <w:sz w:val="22"/>
                <w:szCs w:val="22"/>
              </w:rPr>
              <w:t>Повторение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47BF1">
              <w:rPr>
                <w:bCs/>
                <w:sz w:val="22"/>
                <w:szCs w:val="22"/>
              </w:rPr>
              <w:t>времен</w:t>
            </w:r>
            <w:r w:rsidRPr="00847BF1">
              <w:rPr>
                <w:bCs/>
                <w:sz w:val="22"/>
                <w:szCs w:val="22"/>
                <w:lang w:val="en-US"/>
              </w:rPr>
              <w:t xml:space="preserve"> Present Simple/ Present Progressive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47BF1">
              <w:rPr>
                <w:bCs/>
                <w:sz w:val="22"/>
                <w:szCs w:val="22"/>
              </w:rPr>
              <w:t>Введение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47BF1">
              <w:rPr>
                <w:bCs/>
                <w:sz w:val="22"/>
                <w:szCs w:val="22"/>
              </w:rPr>
              <w:t>новой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47BF1">
              <w:rPr>
                <w:bCs/>
                <w:sz w:val="22"/>
                <w:szCs w:val="22"/>
              </w:rPr>
              <w:t>лексики</w:t>
            </w:r>
          </w:p>
        </w:tc>
        <w:tc>
          <w:tcPr>
            <w:tcW w:w="1843" w:type="dxa"/>
          </w:tcPr>
          <w:p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Урок «открытия»</w:t>
            </w:r>
          </w:p>
          <w:p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 xml:space="preserve">, исследование </w:t>
            </w:r>
          </w:p>
        </w:tc>
        <w:tc>
          <w:tcPr>
            <w:tcW w:w="7507" w:type="dxa"/>
            <w:shd w:val="clear" w:color="auto" w:fill="auto"/>
          </w:tcPr>
          <w:p w:rsidR="00110C9A" w:rsidRPr="008347CD" w:rsidRDefault="00110C9A" w:rsidP="00110C9A">
            <w:pPr>
              <w:jc w:val="both"/>
              <w:rPr>
                <w:lang w:val="en-US"/>
              </w:rPr>
            </w:pPr>
            <w:r w:rsidRPr="00A10481">
              <w:rPr>
                <w:b/>
                <w:sz w:val="22"/>
                <w:szCs w:val="22"/>
              </w:rPr>
              <w:t>Должны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8347CD">
              <w:rPr>
                <w:b/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</w:rPr>
              <w:t>семантические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грамматические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особенности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структур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pacing w:val="-11"/>
                <w:sz w:val="22"/>
                <w:szCs w:val="22"/>
                <w:lang w:val="en-US"/>
              </w:rPr>
              <w:t>Would rather</w:t>
            </w:r>
            <w:r w:rsidRPr="008347CD">
              <w:rPr>
                <w:bCs/>
                <w:spacing w:val="-11"/>
                <w:sz w:val="22"/>
                <w:szCs w:val="22"/>
                <w:lang w:val="en-US"/>
              </w:rPr>
              <w:t xml:space="preserve">/ </w:t>
            </w:r>
            <w:r>
              <w:rPr>
                <w:bCs/>
                <w:spacing w:val="-11"/>
                <w:sz w:val="22"/>
                <w:szCs w:val="22"/>
                <w:lang w:val="en-US"/>
              </w:rPr>
              <w:t>had better</w:t>
            </w:r>
            <w:r w:rsidRPr="008347CD">
              <w:rPr>
                <w:bCs/>
                <w:spacing w:val="-11"/>
                <w:sz w:val="22"/>
                <w:szCs w:val="22"/>
                <w:lang w:val="en-US"/>
              </w:rPr>
              <w:t xml:space="preserve">, </w:t>
            </w:r>
            <w:r>
              <w:rPr>
                <w:bCs/>
                <w:spacing w:val="-11"/>
                <w:sz w:val="22"/>
                <w:szCs w:val="22"/>
              </w:rPr>
              <w:t>новую</w:t>
            </w:r>
            <w:r>
              <w:rPr>
                <w:bCs/>
                <w:spacing w:val="-11"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pacing w:val="-11"/>
                <w:sz w:val="22"/>
                <w:szCs w:val="22"/>
              </w:rPr>
              <w:t>лексику</w:t>
            </w:r>
            <w:r>
              <w:rPr>
                <w:bCs/>
                <w:spacing w:val="-11"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pacing w:val="-11"/>
                <w:sz w:val="22"/>
                <w:szCs w:val="22"/>
              </w:rPr>
              <w:t>темы</w:t>
            </w:r>
            <w:r w:rsidRPr="008347CD">
              <w:rPr>
                <w:bCs/>
                <w:spacing w:val="-11"/>
                <w:sz w:val="22"/>
                <w:szCs w:val="22"/>
                <w:lang w:val="en-US"/>
              </w:rPr>
              <w:t xml:space="preserve"> (</w:t>
            </w:r>
            <w:r>
              <w:rPr>
                <w:bCs/>
                <w:spacing w:val="-11"/>
                <w:sz w:val="22"/>
                <w:szCs w:val="22"/>
                <w:lang w:val="en-US"/>
              </w:rPr>
              <w:t>admit, appreciate, beat, familiar, familiarity, female, male, precious, solve, have something in common with somebody, out of the blue, so far, to some extend/ to a certain, extent)</w:t>
            </w:r>
          </w:p>
          <w:p w:rsidR="00110C9A" w:rsidRPr="008347CD" w:rsidRDefault="00110C9A" w:rsidP="00110C9A">
            <w:pPr>
              <w:snapToGrid w:val="0"/>
              <w:jc w:val="both"/>
              <w:rPr>
                <w:b/>
              </w:rPr>
            </w:pPr>
            <w:r w:rsidRPr="00FB4E68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B4E68">
              <w:rPr>
                <w:bCs/>
                <w:sz w:val="22"/>
                <w:szCs w:val="22"/>
              </w:rPr>
              <w:t>семантизировать</w:t>
            </w:r>
            <w:proofErr w:type="spellEnd"/>
            <w:r w:rsidRPr="00FB4E68">
              <w:rPr>
                <w:bCs/>
                <w:sz w:val="22"/>
                <w:szCs w:val="22"/>
              </w:rPr>
              <w:t xml:space="preserve"> новую лексику, употреблять нужный предлог – управление глаголов в контексте, повторить времена</w:t>
            </w:r>
            <w:proofErr w:type="spellStart"/>
            <w:r w:rsidRPr="00FB4E68">
              <w:rPr>
                <w:bCs/>
                <w:sz w:val="22"/>
                <w:szCs w:val="22"/>
                <w:lang w:val="en-US"/>
              </w:rPr>
              <w:t>PresentSimple</w:t>
            </w:r>
            <w:proofErr w:type="spellEnd"/>
            <w:r w:rsidRPr="00FB4E68">
              <w:rPr>
                <w:bCs/>
                <w:sz w:val="22"/>
                <w:szCs w:val="22"/>
              </w:rPr>
              <w:t xml:space="preserve">/ </w:t>
            </w:r>
            <w:r w:rsidRPr="00FB4E68">
              <w:rPr>
                <w:bCs/>
                <w:sz w:val="22"/>
                <w:szCs w:val="22"/>
                <w:lang w:val="en-US"/>
              </w:rPr>
              <w:t>Present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FB4E68">
              <w:rPr>
                <w:bCs/>
                <w:sz w:val="22"/>
                <w:szCs w:val="22"/>
                <w:lang w:val="en-US"/>
              </w:rPr>
              <w:t>Progressive</w:t>
            </w:r>
            <w:r w:rsidRPr="00FB4E68">
              <w:rPr>
                <w:bCs/>
                <w:sz w:val="22"/>
                <w:szCs w:val="22"/>
              </w:rPr>
              <w:t>, строить диалоги с употреблением</w:t>
            </w:r>
            <w:r>
              <w:rPr>
                <w:bCs/>
                <w:sz w:val="22"/>
                <w:szCs w:val="22"/>
              </w:rPr>
              <w:t xml:space="preserve"> этих времен,</w:t>
            </w:r>
          </w:p>
        </w:tc>
      </w:tr>
      <w:tr w:rsidR="00110C9A" w:rsidRPr="00A10481" w:rsidTr="00110C9A">
        <w:trPr>
          <w:trHeight w:val="190"/>
          <w:jc w:val="center"/>
        </w:trPr>
        <w:tc>
          <w:tcPr>
            <w:tcW w:w="730" w:type="dxa"/>
          </w:tcPr>
          <w:p w:rsidR="00110C9A" w:rsidRDefault="00110C9A" w:rsidP="00110C9A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10C9A" w:rsidRDefault="00110C9A" w:rsidP="00110C9A">
            <w:pPr>
              <w:snapToGrid w:val="0"/>
              <w:jc w:val="center"/>
            </w:pPr>
            <w:r>
              <w:t>5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847BF1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847BF1">
              <w:rPr>
                <w:bCs/>
                <w:sz w:val="22"/>
                <w:szCs w:val="22"/>
              </w:rPr>
              <w:t xml:space="preserve">Интервью с </w:t>
            </w:r>
            <w:proofErr w:type="spellStart"/>
            <w:r w:rsidRPr="00847BF1">
              <w:rPr>
                <w:bCs/>
                <w:sz w:val="22"/>
                <w:szCs w:val="22"/>
              </w:rPr>
              <w:t>Тэйлор</w:t>
            </w:r>
            <w:proofErr w:type="spellEnd"/>
            <w:r w:rsidRPr="00416D8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Свифт – популярной молодой певицей и образцом для подражания</w:t>
            </w:r>
          </w:p>
        </w:tc>
        <w:tc>
          <w:tcPr>
            <w:tcW w:w="1843" w:type="dxa"/>
          </w:tcPr>
          <w:p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Урок «открытия»</w:t>
            </w:r>
          </w:p>
          <w:p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урок - театрализация</w:t>
            </w:r>
          </w:p>
        </w:tc>
        <w:tc>
          <w:tcPr>
            <w:tcW w:w="7507" w:type="dxa"/>
            <w:shd w:val="clear" w:color="auto" w:fill="auto"/>
          </w:tcPr>
          <w:p w:rsidR="00110C9A" w:rsidRDefault="00110C9A" w:rsidP="00110C9A">
            <w:pPr>
              <w:jc w:val="both"/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847BF1">
              <w:rPr>
                <w:b/>
                <w:sz w:val="22"/>
                <w:szCs w:val="22"/>
              </w:rPr>
              <w:t>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лексические</w:t>
            </w:r>
            <w:r w:rsidRPr="00416D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единицы</w:t>
            </w:r>
            <w:r w:rsidRPr="00416D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 w:rsidRPr="00416D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теме,</w:t>
            </w:r>
          </w:p>
          <w:p w:rsidR="00110C9A" w:rsidRPr="00794923" w:rsidRDefault="00110C9A" w:rsidP="00110C9A">
            <w:pPr>
              <w:jc w:val="both"/>
              <w:rPr>
                <w:bCs/>
                <w:sz w:val="20"/>
                <w:szCs w:val="20"/>
              </w:rPr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прослушать </w:t>
            </w:r>
            <w:proofErr w:type="spellStart"/>
            <w:r>
              <w:rPr>
                <w:sz w:val="22"/>
                <w:szCs w:val="22"/>
              </w:rPr>
              <w:t>аудиотекст</w:t>
            </w:r>
            <w:proofErr w:type="spellEnd"/>
            <w:r>
              <w:rPr>
                <w:sz w:val="22"/>
                <w:szCs w:val="22"/>
              </w:rPr>
              <w:t xml:space="preserve"> и извлечь необходимую информацию, </w:t>
            </w:r>
            <w:proofErr w:type="spellStart"/>
            <w:r>
              <w:rPr>
                <w:sz w:val="22"/>
                <w:szCs w:val="22"/>
              </w:rPr>
              <w:t>семантизировать</w:t>
            </w:r>
            <w:proofErr w:type="spellEnd"/>
            <w:r>
              <w:rPr>
                <w:sz w:val="22"/>
                <w:szCs w:val="22"/>
              </w:rPr>
              <w:t xml:space="preserve"> лексику по теме, подбирать нужную лексику из предложенной в предложении, выражать свое мнение по предложенным РС,</w:t>
            </w:r>
          </w:p>
        </w:tc>
      </w:tr>
      <w:tr w:rsidR="00110C9A" w:rsidRPr="00A10481" w:rsidTr="00110C9A">
        <w:trPr>
          <w:trHeight w:val="231"/>
          <w:jc w:val="center"/>
        </w:trPr>
        <w:tc>
          <w:tcPr>
            <w:tcW w:w="730" w:type="dxa"/>
          </w:tcPr>
          <w:p w:rsidR="00110C9A" w:rsidRDefault="00110C9A" w:rsidP="00110C9A">
            <w:pPr>
              <w:snapToGri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110C9A" w:rsidRDefault="00110C9A" w:rsidP="00110C9A">
            <w:pPr>
              <w:snapToGrid w:val="0"/>
              <w:jc w:val="center"/>
            </w:pPr>
            <w:r>
              <w:t>6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FF390D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FF390D">
              <w:rPr>
                <w:bCs/>
                <w:sz w:val="22"/>
                <w:szCs w:val="22"/>
              </w:rPr>
              <w:t>Чтение текста «</w:t>
            </w:r>
            <w:r>
              <w:rPr>
                <w:bCs/>
                <w:sz w:val="22"/>
                <w:szCs w:val="22"/>
                <w:lang w:val="en-US"/>
              </w:rPr>
              <w:t>Be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careful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with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what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you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wish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for</w:t>
            </w:r>
            <w:r>
              <w:rPr>
                <w:bCs/>
                <w:sz w:val="22"/>
                <w:szCs w:val="22"/>
              </w:rPr>
              <w:t xml:space="preserve">» </w:t>
            </w:r>
            <w:r w:rsidRPr="00FF390D">
              <w:rPr>
                <w:bCs/>
                <w:sz w:val="22"/>
                <w:szCs w:val="22"/>
              </w:rPr>
              <w:t xml:space="preserve">с полным охватом содержания  </w:t>
            </w:r>
          </w:p>
        </w:tc>
        <w:tc>
          <w:tcPr>
            <w:tcW w:w="1843" w:type="dxa"/>
          </w:tcPr>
          <w:p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Урок общеметодологической направленности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комбиниров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507" w:type="dxa"/>
            <w:shd w:val="clear" w:color="auto" w:fill="auto"/>
          </w:tcPr>
          <w:p w:rsidR="00110C9A" w:rsidRPr="00847BF1" w:rsidRDefault="00110C9A" w:rsidP="00110C9A">
            <w:pPr>
              <w:snapToGrid w:val="0"/>
              <w:jc w:val="both"/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E93C4E">
              <w:rPr>
                <w:b/>
                <w:sz w:val="22"/>
                <w:szCs w:val="22"/>
              </w:rPr>
              <w:t>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лексику по теме, </w:t>
            </w:r>
          </w:p>
          <w:p w:rsidR="00110C9A" w:rsidRPr="00A10481" w:rsidRDefault="00110C9A" w:rsidP="00110C9A">
            <w:pPr>
              <w:snapToGrid w:val="0"/>
              <w:jc w:val="both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EA7BE1">
              <w:rPr>
                <w:bCs/>
                <w:sz w:val="22"/>
                <w:szCs w:val="22"/>
              </w:rPr>
              <w:t>читать текст и предложения, представленные после него, находить, какая информация упомянута в тексте, какая нет, какая неверная. Прослушать текст, прочитать вслух выразительно, отвечать на вопросы по тексту.</w:t>
            </w:r>
          </w:p>
        </w:tc>
      </w:tr>
      <w:tr w:rsidR="00110C9A" w:rsidRPr="00A10481" w:rsidTr="00110C9A">
        <w:trPr>
          <w:trHeight w:val="108"/>
          <w:jc w:val="center"/>
        </w:trPr>
        <w:tc>
          <w:tcPr>
            <w:tcW w:w="730" w:type="dxa"/>
          </w:tcPr>
          <w:p w:rsidR="00110C9A" w:rsidRDefault="00110C9A" w:rsidP="00110C9A">
            <w:pPr>
              <w:snapToGrid w:val="0"/>
              <w:jc w:val="center"/>
            </w:pPr>
            <w:r>
              <w:lastRenderedPageBreak/>
              <w:t>7</w:t>
            </w:r>
          </w:p>
        </w:tc>
        <w:tc>
          <w:tcPr>
            <w:tcW w:w="709" w:type="dxa"/>
          </w:tcPr>
          <w:p w:rsidR="00110C9A" w:rsidRDefault="00110C9A" w:rsidP="00110C9A">
            <w:pPr>
              <w:snapToGrid w:val="0"/>
              <w:jc w:val="center"/>
            </w:pPr>
            <w:r>
              <w:t>7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FF390D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>
              <w:rPr>
                <w:bCs/>
                <w:sz w:val="22"/>
                <w:szCs w:val="22"/>
              </w:rPr>
              <w:t>Словообразование: сокращение. Сокращения в разговорном стиле.</w:t>
            </w:r>
          </w:p>
        </w:tc>
        <w:tc>
          <w:tcPr>
            <w:tcW w:w="1843" w:type="dxa"/>
          </w:tcPr>
          <w:p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Урок «открытия»</w:t>
            </w:r>
          </w:p>
          <w:p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комбинир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507" w:type="dxa"/>
            <w:shd w:val="clear" w:color="auto" w:fill="auto"/>
          </w:tcPr>
          <w:p w:rsidR="00110C9A" w:rsidRPr="00420045" w:rsidRDefault="00110C9A" w:rsidP="00110C9A">
            <w:pPr>
              <w:jc w:val="both"/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E93C4E">
              <w:rPr>
                <w:b/>
                <w:sz w:val="22"/>
                <w:szCs w:val="22"/>
              </w:rPr>
              <w:t>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способ словообразования – сокращение, сокращения как признак разговорного стиля,</w:t>
            </w:r>
          </w:p>
          <w:p w:rsidR="00110C9A" w:rsidRPr="00420045" w:rsidRDefault="00110C9A" w:rsidP="00110C9A">
            <w:pPr>
              <w:jc w:val="both"/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EA7BE1">
              <w:rPr>
                <w:bCs/>
                <w:sz w:val="22"/>
                <w:szCs w:val="22"/>
              </w:rPr>
              <w:t>переписывать предложенный текст в разговорном стиле, читать предложения и определять значение выделенных сокращений, распределять прилагательные по предложенным категориям, слушать информацию и добавлять собственные высказывания к описанию персонажей, описывать людей на картинках,</w:t>
            </w:r>
          </w:p>
        </w:tc>
      </w:tr>
      <w:tr w:rsidR="00110C9A" w:rsidRPr="00A10481" w:rsidTr="00110C9A">
        <w:trPr>
          <w:trHeight w:val="204"/>
          <w:jc w:val="center"/>
        </w:trPr>
        <w:tc>
          <w:tcPr>
            <w:tcW w:w="730" w:type="dxa"/>
          </w:tcPr>
          <w:p w:rsidR="00110C9A" w:rsidRDefault="00110C9A" w:rsidP="00110C9A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110C9A" w:rsidRDefault="00110C9A" w:rsidP="00110C9A">
            <w:pPr>
              <w:snapToGrid w:val="0"/>
              <w:jc w:val="center"/>
            </w:pPr>
            <w:r>
              <w:t>8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5543E4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>Новые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факты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47BF1">
              <w:rPr>
                <w:bCs/>
                <w:sz w:val="22"/>
                <w:szCs w:val="22"/>
              </w:rPr>
              <w:t>времен</w:t>
            </w:r>
            <w:r>
              <w:rPr>
                <w:bCs/>
                <w:sz w:val="22"/>
                <w:szCs w:val="22"/>
              </w:rPr>
              <w:t>ах</w:t>
            </w:r>
            <w:r w:rsidRPr="00847BF1">
              <w:rPr>
                <w:bCs/>
                <w:sz w:val="22"/>
                <w:szCs w:val="22"/>
                <w:lang w:val="en-US"/>
              </w:rPr>
              <w:t xml:space="preserve"> Present Simple/ Present Progressive</w:t>
            </w:r>
          </w:p>
        </w:tc>
        <w:tc>
          <w:tcPr>
            <w:tcW w:w="1843" w:type="dxa"/>
          </w:tcPr>
          <w:p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Урок общеметодологической направленности</w:t>
            </w:r>
            <w:r>
              <w:rPr>
                <w:sz w:val="22"/>
                <w:szCs w:val="22"/>
              </w:rPr>
              <w:t xml:space="preserve">, практикум </w:t>
            </w:r>
          </w:p>
        </w:tc>
        <w:tc>
          <w:tcPr>
            <w:tcW w:w="7507" w:type="dxa"/>
            <w:shd w:val="clear" w:color="auto" w:fill="auto"/>
          </w:tcPr>
          <w:p w:rsidR="00110C9A" w:rsidRPr="00EA7BE1" w:rsidRDefault="00110C9A" w:rsidP="00110C9A">
            <w:pPr>
              <w:snapToGrid w:val="0"/>
              <w:jc w:val="both"/>
            </w:pPr>
            <w:r w:rsidRPr="00EA7BE1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EA7BE1">
              <w:rPr>
                <w:b/>
                <w:sz w:val="22"/>
                <w:szCs w:val="22"/>
              </w:rPr>
              <w:t>знать: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EA7BE1">
              <w:rPr>
                <w:sz w:val="22"/>
                <w:szCs w:val="22"/>
              </w:rPr>
              <w:t xml:space="preserve">узнать новую дополнительную грамматическую информацию о </w:t>
            </w:r>
            <w:r w:rsidRPr="00EA7BE1">
              <w:rPr>
                <w:bCs/>
                <w:sz w:val="22"/>
                <w:szCs w:val="22"/>
              </w:rPr>
              <w:t>временах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EA7BE1">
              <w:rPr>
                <w:bCs/>
                <w:sz w:val="22"/>
                <w:szCs w:val="22"/>
                <w:lang w:val="en-US"/>
              </w:rPr>
              <w:t>Present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EA7BE1">
              <w:rPr>
                <w:bCs/>
                <w:sz w:val="22"/>
                <w:szCs w:val="22"/>
                <w:lang w:val="en-US"/>
              </w:rPr>
              <w:t>Simple</w:t>
            </w:r>
            <w:r w:rsidRPr="00EA7BE1">
              <w:rPr>
                <w:bCs/>
                <w:sz w:val="22"/>
                <w:szCs w:val="22"/>
              </w:rPr>
              <w:t xml:space="preserve">/ </w:t>
            </w:r>
            <w:r w:rsidRPr="00EA7BE1">
              <w:rPr>
                <w:bCs/>
                <w:sz w:val="22"/>
                <w:szCs w:val="22"/>
                <w:lang w:val="en-US"/>
              </w:rPr>
              <w:t>Present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EA7BE1">
              <w:rPr>
                <w:bCs/>
                <w:sz w:val="22"/>
                <w:szCs w:val="22"/>
                <w:lang w:val="en-US"/>
              </w:rPr>
              <w:t>Progressive</w:t>
            </w:r>
          </w:p>
          <w:p w:rsidR="00110C9A" w:rsidRPr="00EA7BE1" w:rsidRDefault="00110C9A" w:rsidP="00110C9A">
            <w:pPr>
              <w:jc w:val="both"/>
              <w:rPr>
                <w:b/>
              </w:rPr>
            </w:pPr>
            <w:r w:rsidRPr="00EA7BE1">
              <w:rPr>
                <w:b/>
                <w:sz w:val="22"/>
                <w:szCs w:val="22"/>
              </w:rPr>
              <w:t>Должны уметь:</w:t>
            </w:r>
            <w:r w:rsidRPr="00EA7BE1">
              <w:rPr>
                <w:bCs/>
                <w:sz w:val="22"/>
                <w:szCs w:val="22"/>
              </w:rPr>
              <w:t xml:space="preserve"> читают текст  и подбирают заголовки к его параграфам;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EA7BE1">
              <w:rPr>
                <w:bCs/>
                <w:sz w:val="22"/>
                <w:szCs w:val="22"/>
              </w:rPr>
              <w:t>определяют, какие части информации отсутствуют в тексте, работают с таблицей, извлекают из нее информацию, подбирают нужное грамматическое время в контексте предложения,</w:t>
            </w:r>
          </w:p>
        </w:tc>
      </w:tr>
      <w:tr w:rsidR="00110C9A" w:rsidRPr="00A10481" w:rsidTr="00110C9A">
        <w:trPr>
          <w:trHeight w:val="258"/>
          <w:jc w:val="center"/>
        </w:trPr>
        <w:tc>
          <w:tcPr>
            <w:tcW w:w="730" w:type="dxa"/>
          </w:tcPr>
          <w:p w:rsidR="00110C9A" w:rsidRDefault="00110C9A" w:rsidP="00110C9A">
            <w:pPr>
              <w:snapToGrid w:val="0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110C9A" w:rsidRDefault="00110C9A" w:rsidP="00110C9A">
            <w:pPr>
              <w:snapToGrid w:val="0"/>
              <w:jc w:val="center"/>
            </w:pPr>
            <w:r>
              <w:t>9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E56F1E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Кто Тина, а кто </w:t>
            </w:r>
            <w:proofErr w:type="spellStart"/>
            <w:r>
              <w:rPr>
                <w:bCs/>
                <w:sz w:val="22"/>
                <w:szCs w:val="22"/>
              </w:rPr>
              <w:t>Фио</w:t>
            </w:r>
            <w:r w:rsidRPr="00E56F1E">
              <w:rPr>
                <w:bCs/>
                <w:sz w:val="22"/>
                <w:szCs w:val="22"/>
              </w:rPr>
              <w:t>на</w:t>
            </w:r>
            <w:proofErr w:type="spellEnd"/>
            <w:r w:rsidRPr="00E56F1E">
              <w:rPr>
                <w:bCs/>
                <w:sz w:val="22"/>
                <w:szCs w:val="22"/>
              </w:rPr>
              <w:t>?</w:t>
            </w:r>
          </w:p>
          <w:p w:rsidR="00110C9A" w:rsidRPr="00E56F1E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E56F1E">
              <w:rPr>
                <w:bCs/>
                <w:sz w:val="22"/>
                <w:szCs w:val="22"/>
              </w:rPr>
              <w:t>Введение новой лексики</w:t>
            </w:r>
          </w:p>
          <w:p w:rsidR="00110C9A" w:rsidRPr="00E56F1E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</w:p>
        </w:tc>
        <w:tc>
          <w:tcPr>
            <w:tcW w:w="1843" w:type="dxa"/>
          </w:tcPr>
          <w:p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Урок «открытия»</w:t>
            </w:r>
          </w:p>
          <w:p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квест</w:t>
            </w:r>
            <w:proofErr w:type="spellEnd"/>
          </w:p>
        </w:tc>
        <w:tc>
          <w:tcPr>
            <w:tcW w:w="7507" w:type="dxa"/>
            <w:shd w:val="clear" w:color="auto" w:fill="auto"/>
          </w:tcPr>
          <w:p w:rsidR="00110C9A" w:rsidRPr="00391CDD" w:rsidRDefault="00110C9A" w:rsidP="00110C9A">
            <w:pPr>
              <w:rPr>
                <w:bCs/>
                <w:lang w:val="en-US"/>
              </w:rPr>
            </w:pPr>
            <w:r w:rsidRPr="00391CDD">
              <w:rPr>
                <w:b/>
                <w:sz w:val="22"/>
                <w:szCs w:val="22"/>
              </w:rPr>
              <w:t>Должны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b/>
                <w:sz w:val="22"/>
                <w:szCs w:val="22"/>
              </w:rPr>
              <w:t>знать</w:t>
            </w:r>
            <w:r w:rsidRPr="00391CDD">
              <w:rPr>
                <w:b/>
                <w:sz w:val="22"/>
                <w:szCs w:val="22"/>
                <w:lang w:val="en-US"/>
              </w:rPr>
              <w:t>: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sz w:val="22"/>
                <w:szCs w:val="22"/>
              </w:rPr>
              <w:t>новые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sz w:val="22"/>
                <w:szCs w:val="22"/>
              </w:rPr>
              <w:t>теме</w:t>
            </w:r>
            <w:r w:rsidRPr="00391CDD">
              <w:rPr>
                <w:sz w:val="22"/>
                <w:szCs w:val="22"/>
                <w:lang w:val="en-US"/>
              </w:rPr>
              <w:t xml:space="preserve"> (to be over the moon, to be good-natured, to be/ feel content, to be sociable, to be/ feel self-confident, to be/ feel self-satisfied, to be in high spirits, to look on the bright sight)</w:t>
            </w:r>
          </w:p>
          <w:p w:rsidR="00110C9A" w:rsidRPr="00391CDD" w:rsidRDefault="00110C9A" w:rsidP="00110C9A">
            <w:pPr>
              <w:jc w:val="both"/>
            </w:pPr>
            <w:r w:rsidRPr="00391CDD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 xml:space="preserve">читать текст с детальным пониманием содержания, </w:t>
            </w:r>
            <w:proofErr w:type="spellStart"/>
            <w:r w:rsidRPr="00391CDD">
              <w:rPr>
                <w:sz w:val="22"/>
                <w:szCs w:val="22"/>
              </w:rPr>
              <w:t>семантизировать</w:t>
            </w:r>
            <w:proofErr w:type="spellEnd"/>
            <w:r w:rsidRPr="00391CDD">
              <w:rPr>
                <w:sz w:val="22"/>
                <w:szCs w:val="22"/>
              </w:rPr>
              <w:t xml:space="preserve"> новую лексику, успешно выполнять лексико-грамматические задания в формате ОГЭ, расставлять высказывания в правильном порядке,</w:t>
            </w:r>
          </w:p>
        </w:tc>
      </w:tr>
      <w:tr w:rsidR="00110C9A" w:rsidRPr="00A10481" w:rsidTr="00110C9A">
        <w:trPr>
          <w:trHeight w:val="231"/>
          <w:jc w:val="center"/>
        </w:trPr>
        <w:tc>
          <w:tcPr>
            <w:tcW w:w="730" w:type="dxa"/>
          </w:tcPr>
          <w:p w:rsidR="00110C9A" w:rsidRDefault="00110C9A" w:rsidP="00110C9A">
            <w:pPr>
              <w:snapToGrid w:val="0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110C9A" w:rsidRDefault="00110C9A" w:rsidP="00110C9A">
            <w:pPr>
              <w:snapToGrid w:val="0"/>
              <w:jc w:val="center"/>
            </w:pPr>
            <w:r>
              <w:t>10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E56F1E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val="en-US"/>
              </w:rPr>
            </w:pPr>
            <w:r w:rsidRPr="00E56F1E">
              <w:rPr>
                <w:bCs/>
                <w:sz w:val="22"/>
                <w:szCs w:val="22"/>
              </w:rPr>
              <w:t>Повторение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E56F1E">
              <w:rPr>
                <w:bCs/>
                <w:sz w:val="22"/>
                <w:szCs w:val="22"/>
              </w:rPr>
              <w:t>времен</w:t>
            </w:r>
            <w:r w:rsidRPr="00E56F1E">
              <w:rPr>
                <w:bCs/>
                <w:sz w:val="22"/>
                <w:szCs w:val="22"/>
                <w:lang w:val="en-US"/>
              </w:rPr>
              <w:t xml:space="preserve"> Past Simple Tense/ Past Progressive Tense</w:t>
            </w:r>
          </w:p>
        </w:tc>
        <w:tc>
          <w:tcPr>
            <w:tcW w:w="1843" w:type="dxa"/>
          </w:tcPr>
          <w:p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Урок «открытия»</w:t>
            </w:r>
          </w:p>
          <w:p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нового знания</w:t>
            </w:r>
          </w:p>
        </w:tc>
        <w:tc>
          <w:tcPr>
            <w:tcW w:w="7507" w:type="dxa"/>
            <w:shd w:val="clear" w:color="auto" w:fill="auto"/>
          </w:tcPr>
          <w:p w:rsidR="00110C9A" w:rsidRPr="00391CDD" w:rsidRDefault="00110C9A" w:rsidP="00110C9A">
            <w:pPr>
              <w:jc w:val="both"/>
            </w:pPr>
            <w:r w:rsidRPr="00391CDD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b/>
                <w:sz w:val="22"/>
                <w:szCs w:val="22"/>
              </w:rPr>
              <w:t>знать: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>правила образования и употребления</w:t>
            </w:r>
            <w:r w:rsidRPr="00391CDD">
              <w:rPr>
                <w:bCs/>
                <w:sz w:val="22"/>
                <w:szCs w:val="22"/>
              </w:rPr>
              <w:t>, грамматические особенности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</w:rPr>
              <w:t>времен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Past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Simple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Tense</w:t>
            </w:r>
            <w:r w:rsidRPr="00391CDD">
              <w:rPr>
                <w:bCs/>
                <w:sz w:val="22"/>
                <w:szCs w:val="22"/>
              </w:rPr>
              <w:t xml:space="preserve">/ </w:t>
            </w:r>
            <w:r w:rsidRPr="00391CDD">
              <w:rPr>
                <w:bCs/>
                <w:sz w:val="22"/>
                <w:szCs w:val="22"/>
                <w:lang w:val="en-US"/>
              </w:rPr>
              <w:t>Past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Progressive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Tense</w:t>
            </w:r>
            <w:r w:rsidRPr="00391CDD">
              <w:rPr>
                <w:sz w:val="22"/>
                <w:szCs w:val="22"/>
              </w:rPr>
              <w:t xml:space="preserve">, </w:t>
            </w:r>
          </w:p>
          <w:p w:rsidR="00110C9A" w:rsidRPr="00391CDD" w:rsidRDefault="00110C9A" w:rsidP="00110C9A">
            <w:pPr>
              <w:jc w:val="both"/>
            </w:pPr>
            <w:r w:rsidRPr="00391CDD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>корректно употреблять формы данных времен в устной и письменной речи, трансформировать предложения из активного залога в пассивный, читать личное письмо, правильно употребляя слова в контексте, данные в начальной форме, подбирать синонимы словам и выражениям,</w:t>
            </w:r>
          </w:p>
        </w:tc>
      </w:tr>
      <w:tr w:rsidR="00110C9A" w:rsidRPr="001A3BE3" w:rsidTr="00110C9A">
        <w:trPr>
          <w:trHeight w:val="82"/>
          <w:jc w:val="center"/>
        </w:trPr>
        <w:tc>
          <w:tcPr>
            <w:tcW w:w="730" w:type="dxa"/>
          </w:tcPr>
          <w:p w:rsidR="00110C9A" w:rsidRDefault="00110C9A" w:rsidP="00110C9A">
            <w:pPr>
              <w:snapToGrid w:val="0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110C9A" w:rsidRDefault="00110C9A" w:rsidP="00110C9A">
            <w:pPr>
              <w:snapToGrid w:val="0"/>
              <w:jc w:val="center"/>
            </w:pPr>
            <w:r>
              <w:t>11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E56F1E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E56F1E">
              <w:rPr>
                <w:bCs/>
                <w:sz w:val="22"/>
                <w:szCs w:val="22"/>
              </w:rPr>
              <w:t>Проб</w:t>
            </w:r>
            <w:r>
              <w:rPr>
                <w:bCs/>
                <w:sz w:val="22"/>
                <w:szCs w:val="22"/>
              </w:rPr>
              <w:t>лемы Джуди, введение новой лексики</w:t>
            </w:r>
          </w:p>
        </w:tc>
        <w:tc>
          <w:tcPr>
            <w:tcW w:w="1843" w:type="dxa"/>
          </w:tcPr>
          <w:p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Урок «открытия»</w:t>
            </w:r>
          </w:p>
          <w:p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компьютерн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7507" w:type="dxa"/>
            <w:shd w:val="clear" w:color="auto" w:fill="auto"/>
          </w:tcPr>
          <w:p w:rsidR="00110C9A" w:rsidRPr="00391CDD" w:rsidRDefault="00110C9A" w:rsidP="00110C9A">
            <w:pPr>
              <w:jc w:val="both"/>
              <w:rPr>
                <w:lang w:val="en-US"/>
              </w:rPr>
            </w:pPr>
            <w:r w:rsidRPr="00391CDD">
              <w:rPr>
                <w:b/>
                <w:sz w:val="22"/>
                <w:szCs w:val="22"/>
              </w:rPr>
              <w:t>Должны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b/>
                <w:sz w:val="22"/>
                <w:szCs w:val="22"/>
              </w:rPr>
              <w:t>знать</w:t>
            </w:r>
            <w:r w:rsidRPr="00703CF2">
              <w:rPr>
                <w:b/>
                <w:sz w:val="22"/>
                <w:szCs w:val="22"/>
                <w:lang w:val="en-US"/>
              </w:rPr>
              <w:t>: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sz w:val="22"/>
                <w:szCs w:val="22"/>
              </w:rPr>
              <w:t>новую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sz w:val="22"/>
                <w:szCs w:val="22"/>
              </w:rPr>
              <w:t>лексику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sz w:val="22"/>
                <w:szCs w:val="22"/>
              </w:rPr>
              <w:t>теме</w:t>
            </w:r>
            <w:r w:rsidRPr="00703CF2">
              <w:rPr>
                <w:sz w:val="22"/>
                <w:szCs w:val="22"/>
                <w:lang w:val="en-US"/>
              </w:rPr>
              <w:t xml:space="preserve"> (</w:t>
            </w:r>
            <w:r w:rsidRPr="00391CDD">
              <w:rPr>
                <w:sz w:val="22"/>
                <w:szCs w:val="22"/>
                <w:lang w:val="en-US"/>
              </w:rPr>
              <w:t>crackle</w:t>
            </w:r>
            <w:r w:rsidRPr="00703CF2">
              <w:rPr>
                <w:sz w:val="22"/>
                <w:szCs w:val="22"/>
                <w:lang w:val="en-US"/>
              </w:rPr>
              <w:t xml:space="preserve">, </w:t>
            </w:r>
            <w:r w:rsidRPr="00391CDD">
              <w:rPr>
                <w:sz w:val="22"/>
                <w:szCs w:val="22"/>
                <w:lang w:val="en-US"/>
              </w:rPr>
              <w:t>furniture</w:t>
            </w:r>
            <w:r w:rsidRPr="00703CF2">
              <w:rPr>
                <w:sz w:val="22"/>
                <w:szCs w:val="22"/>
                <w:lang w:val="en-US"/>
              </w:rPr>
              <w:t xml:space="preserve">, </w:t>
            </w:r>
            <w:r w:rsidRPr="00391CDD">
              <w:rPr>
                <w:sz w:val="22"/>
                <w:szCs w:val="22"/>
                <w:lang w:val="en-US"/>
              </w:rPr>
              <w:t>knit</w:t>
            </w:r>
            <w:r w:rsidRPr="00703CF2">
              <w:rPr>
                <w:sz w:val="22"/>
                <w:szCs w:val="22"/>
                <w:lang w:val="en-US"/>
              </w:rPr>
              <w:t xml:space="preserve">, </w:t>
            </w:r>
            <w:r w:rsidRPr="00391CDD">
              <w:rPr>
                <w:sz w:val="22"/>
                <w:szCs w:val="22"/>
                <w:lang w:val="en-US"/>
              </w:rPr>
              <w:t>mirror</w:t>
            </w:r>
            <w:r w:rsidRPr="00703CF2">
              <w:rPr>
                <w:sz w:val="22"/>
                <w:szCs w:val="22"/>
                <w:lang w:val="en-US"/>
              </w:rPr>
              <w:t xml:space="preserve">, </w:t>
            </w:r>
            <w:r w:rsidRPr="00391CDD">
              <w:rPr>
                <w:sz w:val="22"/>
                <w:szCs w:val="22"/>
                <w:lang w:val="en-US"/>
              </w:rPr>
              <w:t>pale</w:t>
            </w:r>
            <w:r w:rsidRPr="00703CF2">
              <w:rPr>
                <w:sz w:val="22"/>
                <w:szCs w:val="22"/>
                <w:lang w:val="en-US"/>
              </w:rPr>
              <w:t xml:space="preserve">, </w:t>
            </w:r>
            <w:r w:rsidRPr="00391CDD">
              <w:rPr>
                <w:sz w:val="22"/>
                <w:szCs w:val="22"/>
                <w:lang w:val="en-US"/>
              </w:rPr>
              <w:t>plump</w:t>
            </w:r>
            <w:r w:rsidRPr="00703CF2">
              <w:rPr>
                <w:sz w:val="22"/>
                <w:szCs w:val="22"/>
                <w:lang w:val="en-US"/>
              </w:rPr>
              <w:t xml:space="preserve">, </w:t>
            </w:r>
            <w:r w:rsidRPr="00391CDD">
              <w:rPr>
                <w:sz w:val="22"/>
                <w:szCs w:val="22"/>
                <w:lang w:val="en-US"/>
              </w:rPr>
              <w:t>sharp</w:t>
            </w:r>
            <w:r w:rsidRPr="00703CF2">
              <w:rPr>
                <w:sz w:val="22"/>
                <w:szCs w:val="22"/>
                <w:lang w:val="en-US"/>
              </w:rPr>
              <w:t xml:space="preserve">, </w:t>
            </w:r>
            <w:r w:rsidRPr="00391CDD">
              <w:rPr>
                <w:sz w:val="22"/>
                <w:szCs w:val="22"/>
                <w:lang w:val="en-US"/>
              </w:rPr>
              <w:t>shy</w:t>
            </w:r>
            <w:r w:rsidRPr="00703CF2">
              <w:rPr>
                <w:sz w:val="22"/>
                <w:szCs w:val="22"/>
                <w:lang w:val="en-US"/>
              </w:rPr>
              <w:t xml:space="preserve">, </w:t>
            </w:r>
            <w:r w:rsidRPr="00391CDD">
              <w:rPr>
                <w:sz w:val="22"/>
                <w:szCs w:val="22"/>
                <w:lang w:val="en-US"/>
              </w:rPr>
              <w:t>vain</w:t>
            </w:r>
            <w:r w:rsidRPr="00703CF2">
              <w:rPr>
                <w:sz w:val="22"/>
                <w:szCs w:val="22"/>
                <w:lang w:val="en-US"/>
              </w:rPr>
              <w:t xml:space="preserve">, </w:t>
            </w:r>
            <w:r w:rsidRPr="00391CDD">
              <w:rPr>
                <w:sz w:val="22"/>
                <w:szCs w:val="22"/>
                <w:lang w:val="en-US"/>
              </w:rPr>
              <w:t>at least</w:t>
            </w:r>
            <w:r w:rsidRPr="00703CF2">
              <w:rPr>
                <w:sz w:val="22"/>
                <w:szCs w:val="22"/>
                <w:lang w:val="en-US"/>
              </w:rPr>
              <w:t xml:space="preserve">, </w:t>
            </w:r>
            <w:r w:rsidRPr="00391CDD">
              <w:rPr>
                <w:sz w:val="22"/>
                <w:szCs w:val="22"/>
                <w:lang w:val="en-US"/>
              </w:rPr>
              <w:t xml:space="preserve">at twilight, to be in someone’s way, to be in twilight, in vain), </w:t>
            </w:r>
          </w:p>
          <w:p w:rsidR="00110C9A" w:rsidRPr="00391CDD" w:rsidRDefault="00110C9A" w:rsidP="00110C9A">
            <w:pPr>
              <w:shd w:val="clear" w:color="auto" w:fill="FFFFFF"/>
              <w:jc w:val="both"/>
            </w:pPr>
            <w:r w:rsidRPr="00391CDD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b/>
                <w:sz w:val="22"/>
                <w:szCs w:val="22"/>
              </w:rPr>
              <w:t xml:space="preserve">уметь: </w:t>
            </w:r>
            <w:proofErr w:type="spellStart"/>
            <w:r w:rsidRPr="00391CDD">
              <w:rPr>
                <w:sz w:val="22"/>
                <w:szCs w:val="22"/>
              </w:rPr>
              <w:t>семантизировать</w:t>
            </w:r>
            <w:proofErr w:type="spellEnd"/>
            <w:r w:rsidRPr="00391CDD">
              <w:rPr>
                <w:sz w:val="22"/>
                <w:szCs w:val="22"/>
              </w:rPr>
              <w:t xml:space="preserve"> новую лексику, прослушать </w:t>
            </w:r>
            <w:proofErr w:type="spellStart"/>
            <w:r w:rsidRPr="00391CDD">
              <w:rPr>
                <w:sz w:val="22"/>
                <w:szCs w:val="22"/>
              </w:rPr>
              <w:t>аудиоинтевью</w:t>
            </w:r>
            <w:proofErr w:type="spellEnd"/>
            <w:r w:rsidRPr="00391CDD">
              <w:rPr>
                <w:sz w:val="22"/>
                <w:szCs w:val="22"/>
              </w:rPr>
              <w:t xml:space="preserve"> и извлечь необходимую информацию, заполнить пропуски предложений необходимыми словами и словосочетаниями, прочитать прослушанный текст детально и выполнить по нему тест,</w:t>
            </w:r>
          </w:p>
        </w:tc>
      </w:tr>
      <w:tr w:rsidR="00110C9A" w:rsidRPr="00A10481" w:rsidTr="00110C9A">
        <w:trPr>
          <w:trHeight w:val="163"/>
          <w:jc w:val="center"/>
        </w:trPr>
        <w:tc>
          <w:tcPr>
            <w:tcW w:w="730" w:type="dxa"/>
          </w:tcPr>
          <w:p w:rsidR="00110C9A" w:rsidRDefault="00110C9A" w:rsidP="00110C9A">
            <w:pPr>
              <w:snapToGrid w:val="0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110C9A" w:rsidRDefault="00110C9A" w:rsidP="00110C9A">
            <w:pPr>
              <w:snapToGrid w:val="0"/>
              <w:jc w:val="center"/>
            </w:pPr>
            <w:r>
              <w:t>12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391CDD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val="en-US"/>
              </w:rPr>
            </w:pPr>
            <w:r w:rsidRPr="00391CDD">
              <w:rPr>
                <w:bCs/>
                <w:sz w:val="22"/>
                <w:szCs w:val="22"/>
              </w:rPr>
              <w:t>Новые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bCs/>
                <w:sz w:val="22"/>
                <w:szCs w:val="22"/>
              </w:rPr>
              <w:t>факты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bCs/>
                <w:sz w:val="22"/>
                <w:szCs w:val="22"/>
              </w:rPr>
              <w:t>временах</w:t>
            </w:r>
            <w:r w:rsidRPr="00391CDD">
              <w:rPr>
                <w:bCs/>
                <w:sz w:val="22"/>
                <w:szCs w:val="22"/>
                <w:lang w:val="en-US"/>
              </w:rPr>
              <w:t xml:space="preserve"> Past Simple Tense/ Past Progressive Tense</w:t>
            </w:r>
          </w:p>
        </w:tc>
        <w:tc>
          <w:tcPr>
            <w:tcW w:w="1843" w:type="dxa"/>
          </w:tcPr>
          <w:p w:rsidR="00110C9A" w:rsidRPr="00391CDD" w:rsidRDefault="00110C9A" w:rsidP="00110C9A">
            <w:pPr>
              <w:snapToGrid w:val="0"/>
              <w:jc w:val="center"/>
            </w:pPr>
            <w:r w:rsidRPr="00391CDD">
              <w:rPr>
                <w:sz w:val="22"/>
                <w:szCs w:val="22"/>
              </w:rPr>
              <w:t>Урок «открытия»</w:t>
            </w:r>
          </w:p>
          <w:p w:rsidR="00110C9A" w:rsidRPr="00391CDD" w:rsidRDefault="00110C9A" w:rsidP="00110C9A">
            <w:pPr>
              <w:snapToGrid w:val="0"/>
              <w:jc w:val="center"/>
            </w:pPr>
            <w:r w:rsidRPr="00391CDD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смотр знаний</w:t>
            </w:r>
          </w:p>
        </w:tc>
        <w:tc>
          <w:tcPr>
            <w:tcW w:w="7507" w:type="dxa"/>
            <w:shd w:val="clear" w:color="auto" w:fill="auto"/>
          </w:tcPr>
          <w:p w:rsidR="00110C9A" w:rsidRPr="00391CDD" w:rsidRDefault="00110C9A" w:rsidP="00110C9A">
            <w:pPr>
              <w:jc w:val="both"/>
            </w:pPr>
            <w:r w:rsidRPr="00391CDD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b/>
                <w:sz w:val="22"/>
                <w:szCs w:val="22"/>
              </w:rPr>
              <w:t>знать: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 xml:space="preserve">узнать новую дополнительную грамматическую информацию о </w:t>
            </w:r>
            <w:r w:rsidRPr="00391CDD">
              <w:rPr>
                <w:bCs/>
                <w:sz w:val="22"/>
                <w:szCs w:val="22"/>
              </w:rPr>
              <w:t xml:space="preserve">временах </w:t>
            </w:r>
            <w:r w:rsidRPr="00391CDD">
              <w:rPr>
                <w:bCs/>
                <w:sz w:val="22"/>
                <w:szCs w:val="22"/>
                <w:lang w:val="en-US"/>
              </w:rPr>
              <w:t>Past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Simple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Tense</w:t>
            </w:r>
            <w:r w:rsidRPr="00391CDD">
              <w:rPr>
                <w:bCs/>
                <w:sz w:val="22"/>
                <w:szCs w:val="22"/>
              </w:rPr>
              <w:t xml:space="preserve">/ </w:t>
            </w:r>
            <w:r w:rsidRPr="00391CDD">
              <w:rPr>
                <w:bCs/>
                <w:sz w:val="22"/>
                <w:szCs w:val="22"/>
                <w:lang w:val="en-US"/>
              </w:rPr>
              <w:t>Past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Progressive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Tense</w:t>
            </w:r>
            <w:r w:rsidRPr="00391CDD">
              <w:rPr>
                <w:bCs/>
                <w:sz w:val="22"/>
                <w:szCs w:val="22"/>
              </w:rPr>
              <w:t>,</w:t>
            </w:r>
          </w:p>
          <w:p w:rsidR="00110C9A" w:rsidRPr="00391CDD" w:rsidRDefault="00110C9A" w:rsidP="00110C9A">
            <w:pPr>
              <w:jc w:val="both"/>
            </w:pPr>
            <w:r w:rsidRPr="00391CDD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 xml:space="preserve">корректно употреблять формы </w:t>
            </w:r>
            <w:r w:rsidRPr="00391CDD">
              <w:rPr>
                <w:bCs/>
                <w:sz w:val="22"/>
                <w:szCs w:val="22"/>
                <w:lang w:val="en-US"/>
              </w:rPr>
              <w:t>Past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Simple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Tense</w:t>
            </w:r>
            <w:r w:rsidRPr="00391CDD">
              <w:rPr>
                <w:bCs/>
                <w:sz w:val="22"/>
                <w:szCs w:val="22"/>
              </w:rPr>
              <w:t xml:space="preserve">/ </w:t>
            </w:r>
            <w:r w:rsidRPr="00391CDD">
              <w:rPr>
                <w:bCs/>
                <w:sz w:val="22"/>
                <w:szCs w:val="22"/>
                <w:lang w:val="en-US"/>
              </w:rPr>
              <w:t>Past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Progressive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Tense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>устной и письменной речи, выполнять лексико-грамматические упражнения,</w:t>
            </w:r>
          </w:p>
        </w:tc>
      </w:tr>
      <w:tr w:rsidR="00110C9A" w:rsidRPr="00A10481" w:rsidTr="00110C9A">
        <w:trPr>
          <w:trHeight w:val="149"/>
          <w:jc w:val="center"/>
        </w:trPr>
        <w:tc>
          <w:tcPr>
            <w:tcW w:w="730" w:type="dxa"/>
          </w:tcPr>
          <w:p w:rsidR="00110C9A" w:rsidRDefault="00110C9A" w:rsidP="00110C9A">
            <w:pPr>
              <w:snapToGrid w:val="0"/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110C9A" w:rsidRDefault="00110C9A" w:rsidP="00110C9A">
            <w:pPr>
              <w:snapToGrid w:val="0"/>
              <w:jc w:val="center"/>
            </w:pPr>
            <w:r>
              <w:t>13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391CDD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391CDD">
              <w:rPr>
                <w:bCs/>
                <w:sz w:val="22"/>
                <w:szCs w:val="22"/>
              </w:rPr>
              <w:t>А у тебя какое хобби?</w:t>
            </w:r>
          </w:p>
          <w:p w:rsidR="00110C9A" w:rsidRPr="00391CDD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391CDD">
              <w:rPr>
                <w:bCs/>
                <w:sz w:val="22"/>
                <w:szCs w:val="22"/>
              </w:rPr>
              <w:t>Сложные прилагательные</w:t>
            </w:r>
          </w:p>
        </w:tc>
        <w:tc>
          <w:tcPr>
            <w:tcW w:w="1843" w:type="dxa"/>
          </w:tcPr>
          <w:p w:rsidR="00110C9A" w:rsidRPr="00391CDD" w:rsidRDefault="00110C9A" w:rsidP="00110C9A">
            <w:pPr>
              <w:snapToGrid w:val="0"/>
              <w:jc w:val="center"/>
            </w:pPr>
            <w:r w:rsidRPr="00391CDD">
              <w:rPr>
                <w:sz w:val="22"/>
                <w:szCs w:val="22"/>
              </w:rPr>
              <w:t>Урок систематизации знаний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интреграц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507" w:type="dxa"/>
            <w:shd w:val="clear" w:color="auto" w:fill="auto"/>
          </w:tcPr>
          <w:p w:rsidR="00110C9A" w:rsidRPr="00391CDD" w:rsidRDefault="00110C9A" w:rsidP="00110C9A">
            <w:pPr>
              <w:jc w:val="both"/>
            </w:pPr>
            <w:r w:rsidRPr="00391CDD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b/>
                <w:sz w:val="22"/>
                <w:szCs w:val="22"/>
              </w:rPr>
              <w:t>знать: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>ЛЕ по теме,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>образование и особенности употребления сложных прилагательных, состоящих из составляющих, в качестве второго компонента которых выступает прилагательное или второе причастие или первое причастие,</w:t>
            </w:r>
          </w:p>
          <w:p w:rsidR="00110C9A" w:rsidRPr="00391CDD" w:rsidRDefault="00110C9A" w:rsidP="00110C9A">
            <w:pPr>
              <w:shd w:val="clear" w:color="auto" w:fill="FFFFFF"/>
              <w:jc w:val="both"/>
              <w:rPr>
                <w:b/>
              </w:rPr>
            </w:pPr>
            <w:r w:rsidRPr="00391CDD">
              <w:rPr>
                <w:b/>
                <w:sz w:val="22"/>
                <w:szCs w:val="22"/>
              </w:rPr>
              <w:lastRenderedPageBreak/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>прослушать информацию, распределить имена говорящих с их высказываниями, читать текст «</w:t>
            </w:r>
            <w:r w:rsidRPr="00391CDD">
              <w:rPr>
                <w:sz w:val="22"/>
                <w:szCs w:val="22"/>
                <w:lang w:val="en-US"/>
              </w:rPr>
              <w:t>Hobbies</w:t>
            </w:r>
            <w:r w:rsidRPr="00391CDD">
              <w:rPr>
                <w:sz w:val="22"/>
                <w:szCs w:val="22"/>
              </w:rPr>
              <w:t>», распределять части текста с заголовками, образовывать сложные прилагательные по словообразовательным моделям и употреблять их в устной и письменной речи,</w:t>
            </w:r>
          </w:p>
        </w:tc>
      </w:tr>
      <w:tr w:rsidR="00110C9A" w:rsidRPr="00A10481" w:rsidTr="00110C9A">
        <w:trPr>
          <w:trHeight w:val="231"/>
          <w:jc w:val="center"/>
        </w:trPr>
        <w:tc>
          <w:tcPr>
            <w:tcW w:w="730" w:type="dxa"/>
          </w:tcPr>
          <w:p w:rsidR="00110C9A" w:rsidRDefault="00110C9A" w:rsidP="00110C9A">
            <w:pPr>
              <w:snapToGrid w:val="0"/>
              <w:jc w:val="center"/>
            </w:pPr>
            <w:r>
              <w:lastRenderedPageBreak/>
              <w:t>14</w:t>
            </w:r>
          </w:p>
        </w:tc>
        <w:tc>
          <w:tcPr>
            <w:tcW w:w="709" w:type="dxa"/>
          </w:tcPr>
          <w:p w:rsidR="00110C9A" w:rsidRDefault="00110C9A" w:rsidP="00110C9A">
            <w:pPr>
              <w:snapToGrid w:val="0"/>
              <w:jc w:val="center"/>
            </w:pPr>
            <w:r>
              <w:t>14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391CDD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391CDD">
              <w:rPr>
                <w:bCs/>
                <w:sz w:val="22"/>
                <w:szCs w:val="22"/>
              </w:rPr>
              <w:t xml:space="preserve">Словообразование на основе звукоподражания. Повторение времени </w:t>
            </w:r>
            <w:r w:rsidRPr="00391CDD">
              <w:rPr>
                <w:bCs/>
                <w:sz w:val="22"/>
                <w:szCs w:val="22"/>
                <w:lang w:val="en-US"/>
              </w:rPr>
              <w:t>The</w:t>
            </w:r>
            <w:r w:rsidRPr="006009D0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Future</w:t>
            </w:r>
            <w:r w:rsidRPr="006009D0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Simple</w:t>
            </w:r>
          </w:p>
        </w:tc>
        <w:tc>
          <w:tcPr>
            <w:tcW w:w="1843" w:type="dxa"/>
          </w:tcPr>
          <w:p w:rsidR="00110C9A" w:rsidRPr="00391CDD" w:rsidRDefault="00110C9A" w:rsidP="00110C9A">
            <w:pPr>
              <w:snapToGrid w:val="0"/>
              <w:jc w:val="center"/>
            </w:pPr>
            <w:r w:rsidRPr="00391CDD">
              <w:rPr>
                <w:sz w:val="22"/>
                <w:szCs w:val="22"/>
              </w:rPr>
              <w:t>Практикум</w:t>
            </w:r>
          </w:p>
        </w:tc>
        <w:tc>
          <w:tcPr>
            <w:tcW w:w="7507" w:type="dxa"/>
            <w:shd w:val="clear" w:color="auto" w:fill="auto"/>
          </w:tcPr>
          <w:p w:rsidR="00110C9A" w:rsidRPr="00391CDD" w:rsidRDefault="00110C9A" w:rsidP="00110C9A">
            <w:pPr>
              <w:snapToGrid w:val="0"/>
              <w:jc w:val="both"/>
              <w:rPr>
                <w:bCs/>
              </w:rPr>
            </w:pPr>
            <w:r w:rsidRPr="00391CDD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b/>
                <w:sz w:val="22"/>
                <w:szCs w:val="22"/>
              </w:rPr>
              <w:t>знать: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>способ словообразования на основе звукоподражания, правила образования и употребления</w:t>
            </w:r>
            <w:r w:rsidRPr="00391CDD">
              <w:rPr>
                <w:bCs/>
                <w:sz w:val="22"/>
                <w:szCs w:val="22"/>
              </w:rPr>
              <w:t>, грамматические особенности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</w:rPr>
              <w:t xml:space="preserve">времени </w:t>
            </w:r>
            <w:r w:rsidRPr="00391CDD">
              <w:rPr>
                <w:bCs/>
                <w:sz w:val="22"/>
                <w:szCs w:val="22"/>
                <w:lang w:val="en-US"/>
              </w:rPr>
              <w:t>The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Future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Simple</w:t>
            </w:r>
            <w:r w:rsidRPr="00391CDD">
              <w:rPr>
                <w:bCs/>
                <w:sz w:val="22"/>
                <w:szCs w:val="22"/>
              </w:rPr>
              <w:t>, познакомиться с новыми названиями цветов,</w:t>
            </w:r>
          </w:p>
          <w:p w:rsidR="00110C9A" w:rsidRPr="00391CDD" w:rsidRDefault="00110C9A" w:rsidP="00110C9A">
            <w:pPr>
              <w:snapToGrid w:val="0"/>
              <w:jc w:val="both"/>
            </w:pPr>
            <w:r w:rsidRPr="00391CDD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 xml:space="preserve">корректно употреблять формы </w:t>
            </w:r>
            <w:r w:rsidRPr="00391CDD">
              <w:rPr>
                <w:bCs/>
                <w:sz w:val="22"/>
                <w:szCs w:val="22"/>
                <w:lang w:val="en-US"/>
              </w:rPr>
              <w:t>The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Future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Simple</w:t>
            </w:r>
            <w:r w:rsidRPr="00391CDD">
              <w:rPr>
                <w:sz w:val="22"/>
                <w:szCs w:val="22"/>
              </w:rPr>
              <w:t xml:space="preserve"> в устной и письменной речи, выполнять лексико-грамматические упражнения, различать данное грамматическое явление с другими временами,</w:t>
            </w:r>
          </w:p>
        </w:tc>
      </w:tr>
      <w:tr w:rsidR="00110C9A" w:rsidRPr="00A10481" w:rsidTr="00110C9A">
        <w:trPr>
          <w:trHeight w:val="122"/>
          <w:jc w:val="center"/>
        </w:trPr>
        <w:tc>
          <w:tcPr>
            <w:tcW w:w="730" w:type="dxa"/>
          </w:tcPr>
          <w:p w:rsidR="00110C9A" w:rsidRDefault="00110C9A" w:rsidP="00110C9A">
            <w:pPr>
              <w:snapToGrid w:val="0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110C9A" w:rsidRDefault="00110C9A" w:rsidP="00110C9A">
            <w:pPr>
              <w:snapToGrid w:val="0"/>
              <w:jc w:val="center"/>
            </w:pPr>
            <w:r>
              <w:t>15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391CDD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391CDD">
              <w:rPr>
                <w:bCs/>
                <w:sz w:val="22"/>
                <w:szCs w:val="22"/>
              </w:rPr>
              <w:t>Словообразование: образование сложных прилагательных при помощи количественных и порядковых числительных,</w:t>
            </w:r>
          </w:p>
          <w:p w:rsidR="00110C9A" w:rsidRPr="00391CDD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val="en-US"/>
              </w:rPr>
            </w:pPr>
            <w:r w:rsidRPr="00391CDD">
              <w:rPr>
                <w:bCs/>
                <w:sz w:val="22"/>
                <w:szCs w:val="22"/>
              </w:rPr>
              <w:t>повторение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bCs/>
                <w:sz w:val="22"/>
                <w:szCs w:val="22"/>
              </w:rPr>
              <w:t>времени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Future-in-the Past</w:t>
            </w:r>
          </w:p>
        </w:tc>
        <w:tc>
          <w:tcPr>
            <w:tcW w:w="1843" w:type="dxa"/>
          </w:tcPr>
          <w:p w:rsidR="00110C9A" w:rsidRPr="00391CDD" w:rsidRDefault="00110C9A" w:rsidP="00110C9A">
            <w:pPr>
              <w:snapToGrid w:val="0"/>
              <w:jc w:val="center"/>
            </w:pPr>
            <w:r w:rsidRPr="00391CDD">
              <w:rPr>
                <w:sz w:val="22"/>
                <w:szCs w:val="22"/>
              </w:rPr>
              <w:t>Урок «открытия»</w:t>
            </w:r>
          </w:p>
          <w:p w:rsidR="00110C9A" w:rsidRPr="00391CDD" w:rsidRDefault="00110C9A" w:rsidP="00110C9A">
            <w:pPr>
              <w:snapToGrid w:val="0"/>
              <w:jc w:val="center"/>
            </w:pPr>
            <w:r w:rsidRPr="00391CDD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смотр знаний</w:t>
            </w:r>
          </w:p>
        </w:tc>
        <w:tc>
          <w:tcPr>
            <w:tcW w:w="7507" w:type="dxa"/>
            <w:shd w:val="clear" w:color="auto" w:fill="auto"/>
          </w:tcPr>
          <w:p w:rsidR="00110C9A" w:rsidRPr="00391CDD" w:rsidRDefault="00110C9A" w:rsidP="00110C9A">
            <w:pPr>
              <w:jc w:val="both"/>
            </w:pPr>
            <w:r w:rsidRPr="00391CDD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b/>
                <w:sz w:val="22"/>
                <w:szCs w:val="22"/>
              </w:rPr>
              <w:t>знать: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 xml:space="preserve">способы </w:t>
            </w:r>
            <w:r w:rsidRPr="00391CDD">
              <w:rPr>
                <w:bCs/>
                <w:sz w:val="22"/>
                <w:szCs w:val="22"/>
              </w:rPr>
              <w:t>образование сложных прилагательных при помощи количественных и порядковых числительных,</w:t>
            </w:r>
          </w:p>
          <w:p w:rsidR="00110C9A" w:rsidRPr="00391CDD" w:rsidRDefault="00110C9A" w:rsidP="00110C9A">
            <w:pPr>
              <w:jc w:val="both"/>
            </w:pPr>
            <w:r w:rsidRPr="00391CDD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 xml:space="preserve">читать текст и определять, какая информация в высказываниях неверная, комментировать идеи из текста, обсуждать проблемы, приводить примеры, образовывать и употреблять в речи сложные прилагательные, образованные </w:t>
            </w:r>
            <w:r w:rsidRPr="00391CDD">
              <w:rPr>
                <w:bCs/>
                <w:sz w:val="22"/>
                <w:szCs w:val="22"/>
              </w:rPr>
              <w:t>при помощи количественных и порядковых числительных, повторить образование, грамматико-синтаксические особенности времени</w:t>
            </w:r>
            <w:r w:rsidRPr="00391CDD">
              <w:rPr>
                <w:bCs/>
                <w:sz w:val="22"/>
                <w:szCs w:val="22"/>
                <w:lang w:val="en-US"/>
              </w:rPr>
              <w:t>Future</w:t>
            </w:r>
            <w:r w:rsidRPr="00391CDD">
              <w:rPr>
                <w:bCs/>
                <w:sz w:val="22"/>
                <w:szCs w:val="22"/>
              </w:rPr>
              <w:t>-</w:t>
            </w:r>
            <w:r w:rsidRPr="00391CDD">
              <w:rPr>
                <w:bCs/>
                <w:sz w:val="22"/>
                <w:szCs w:val="22"/>
                <w:lang w:val="en-US"/>
              </w:rPr>
              <w:t>in</w:t>
            </w:r>
            <w:r w:rsidRPr="00391CDD">
              <w:rPr>
                <w:bCs/>
                <w:sz w:val="22"/>
                <w:szCs w:val="22"/>
              </w:rPr>
              <w:t>-</w:t>
            </w:r>
            <w:r w:rsidRPr="00391CDD">
              <w:rPr>
                <w:bCs/>
                <w:sz w:val="22"/>
                <w:szCs w:val="22"/>
                <w:lang w:val="en-US"/>
              </w:rPr>
              <w:t>the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Past</w:t>
            </w:r>
            <w:r w:rsidRPr="00391CDD">
              <w:rPr>
                <w:bCs/>
                <w:sz w:val="22"/>
                <w:szCs w:val="22"/>
              </w:rPr>
              <w:t>,</w:t>
            </w:r>
          </w:p>
        </w:tc>
      </w:tr>
      <w:tr w:rsidR="00110C9A" w:rsidRPr="00A10481" w:rsidTr="00110C9A">
        <w:trPr>
          <w:trHeight w:val="190"/>
          <w:jc w:val="center"/>
        </w:trPr>
        <w:tc>
          <w:tcPr>
            <w:tcW w:w="730" w:type="dxa"/>
          </w:tcPr>
          <w:p w:rsidR="00110C9A" w:rsidRPr="00EE4BC7" w:rsidRDefault="00110C9A" w:rsidP="00110C9A">
            <w:pPr>
              <w:snapToGrid w:val="0"/>
              <w:jc w:val="center"/>
            </w:pPr>
            <w:r w:rsidRPr="00EE4BC7">
              <w:t>16</w:t>
            </w:r>
          </w:p>
        </w:tc>
        <w:tc>
          <w:tcPr>
            <w:tcW w:w="709" w:type="dxa"/>
          </w:tcPr>
          <w:p w:rsidR="00110C9A" w:rsidRPr="00EE4BC7" w:rsidRDefault="00110C9A" w:rsidP="00110C9A">
            <w:pPr>
              <w:snapToGrid w:val="0"/>
              <w:jc w:val="center"/>
            </w:pPr>
            <w:r w:rsidRPr="00EE4BC7">
              <w:t>16</w:t>
            </w:r>
          </w:p>
        </w:tc>
        <w:tc>
          <w:tcPr>
            <w:tcW w:w="739" w:type="dxa"/>
          </w:tcPr>
          <w:p w:rsidR="00110C9A" w:rsidRPr="00EE4BC7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EE4BC7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391CDD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391CDD">
              <w:rPr>
                <w:bCs/>
                <w:sz w:val="22"/>
                <w:szCs w:val="22"/>
              </w:rPr>
              <w:t>Будь счастлив! Фразовый глагол «</w:t>
            </w:r>
            <w:r w:rsidRPr="00391CDD">
              <w:rPr>
                <w:bCs/>
                <w:sz w:val="22"/>
                <w:szCs w:val="22"/>
                <w:lang w:val="en-US"/>
              </w:rPr>
              <w:t>to</w:t>
            </w:r>
            <w:r w:rsidRPr="006009D0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beat</w:t>
            </w:r>
            <w:r w:rsidRPr="00391CDD">
              <w:rPr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 xml:space="preserve">, </w:t>
            </w:r>
          </w:p>
        </w:tc>
        <w:tc>
          <w:tcPr>
            <w:tcW w:w="1843" w:type="dxa"/>
          </w:tcPr>
          <w:p w:rsidR="00110C9A" w:rsidRPr="00391CDD" w:rsidRDefault="00110C9A" w:rsidP="00110C9A">
            <w:pPr>
              <w:snapToGrid w:val="0"/>
              <w:jc w:val="center"/>
            </w:pPr>
            <w:r w:rsidRPr="00391CDD">
              <w:rPr>
                <w:sz w:val="22"/>
                <w:szCs w:val="22"/>
              </w:rPr>
              <w:t>Урок систематизации знаний</w:t>
            </w:r>
            <w:r>
              <w:rPr>
                <w:sz w:val="22"/>
                <w:szCs w:val="22"/>
              </w:rPr>
              <w:t>, семинар</w:t>
            </w:r>
          </w:p>
        </w:tc>
        <w:tc>
          <w:tcPr>
            <w:tcW w:w="7507" w:type="dxa"/>
            <w:shd w:val="clear" w:color="auto" w:fill="auto"/>
          </w:tcPr>
          <w:p w:rsidR="00110C9A" w:rsidRPr="00391CDD" w:rsidRDefault="00110C9A" w:rsidP="00110C9A">
            <w:pPr>
              <w:jc w:val="both"/>
            </w:pPr>
            <w:r w:rsidRPr="00391CDD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b/>
                <w:sz w:val="22"/>
                <w:szCs w:val="22"/>
              </w:rPr>
              <w:t>знать: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>ЛЕ по теме,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 xml:space="preserve">семантические и грамматические особенности фразового глагола </w:t>
            </w:r>
            <w:r w:rsidRPr="00391CDD">
              <w:rPr>
                <w:bCs/>
                <w:sz w:val="22"/>
                <w:szCs w:val="22"/>
              </w:rPr>
              <w:t>«</w:t>
            </w:r>
            <w:r w:rsidRPr="00391CDD">
              <w:rPr>
                <w:bCs/>
                <w:sz w:val="22"/>
                <w:szCs w:val="22"/>
                <w:lang w:val="en-US"/>
              </w:rPr>
              <w:t>to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beat</w:t>
            </w:r>
            <w:r w:rsidRPr="00391CDD">
              <w:rPr>
                <w:bCs/>
                <w:sz w:val="22"/>
                <w:szCs w:val="22"/>
              </w:rPr>
              <w:t xml:space="preserve">», </w:t>
            </w:r>
          </w:p>
          <w:p w:rsidR="00110C9A" w:rsidRPr="00391CDD" w:rsidRDefault="00110C9A" w:rsidP="00110C9A">
            <w:pPr>
              <w:snapToGrid w:val="0"/>
              <w:jc w:val="both"/>
              <w:rPr>
                <w:bCs/>
              </w:rPr>
            </w:pPr>
            <w:r w:rsidRPr="00391CDD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>слушать песню «</w:t>
            </w:r>
            <w:r w:rsidRPr="00391CDD">
              <w:rPr>
                <w:sz w:val="22"/>
                <w:szCs w:val="22"/>
                <w:lang w:val="en-US"/>
              </w:rPr>
              <w:t>Be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happy</w:t>
            </w:r>
            <w:r w:rsidRPr="00391CDD">
              <w:rPr>
                <w:sz w:val="22"/>
                <w:szCs w:val="22"/>
              </w:rPr>
              <w:t xml:space="preserve">», понимать основное содержание, петь ее, </w:t>
            </w:r>
            <w:r w:rsidRPr="00391CDD">
              <w:rPr>
                <w:bCs/>
                <w:sz w:val="22"/>
                <w:szCs w:val="22"/>
              </w:rPr>
              <w:t xml:space="preserve">комментируют утверждения; пишут диктант на лексический материал блока, находят ошибки в предложениях, находят эквиваленты словосочетаний в тексте, </w:t>
            </w:r>
          </w:p>
        </w:tc>
      </w:tr>
      <w:tr w:rsidR="00110C9A" w:rsidRPr="00A10481" w:rsidTr="00110C9A">
        <w:trPr>
          <w:trHeight w:val="394"/>
          <w:jc w:val="center"/>
        </w:trPr>
        <w:tc>
          <w:tcPr>
            <w:tcW w:w="730" w:type="dxa"/>
          </w:tcPr>
          <w:p w:rsidR="00110C9A" w:rsidRPr="00A10481" w:rsidRDefault="00110C9A" w:rsidP="00110C9A">
            <w:pPr>
              <w:snapToGrid w:val="0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110C9A" w:rsidRPr="00A10481" w:rsidRDefault="00110C9A" w:rsidP="00110C9A">
            <w:pPr>
              <w:snapToGrid w:val="0"/>
              <w:jc w:val="center"/>
            </w:pPr>
            <w:r>
              <w:t>17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391CDD" w:rsidRDefault="00110C9A" w:rsidP="00110C9A">
            <w:pPr>
              <w:snapToGrid w:val="0"/>
              <w:jc w:val="both"/>
              <w:rPr>
                <w:lang w:val="en-US"/>
              </w:rPr>
            </w:pPr>
            <w:r w:rsidRPr="00391CDD">
              <w:rPr>
                <w:sz w:val="22"/>
                <w:szCs w:val="22"/>
              </w:rPr>
              <w:t>Повторение</w:t>
            </w:r>
            <w:r w:rsidRPr="00391CDD">
              <w:rPr>
                <w:sz w:val="22"/>
                <w:szCs w:val="22"/>
                <w:lang w:val="en-US"/>
              </w:rPr>
              <w:t xml:space="preserve">: </w:t>
            </w:r>
            <w:r w:rsidRPr="00391CDD">
              <w:rPr>
                <w:sz w:val="22"/>
                <w:szCs w:val="22"/>
              </w:rPr>
              <w:t>времена</w:t>
            </w:r>
            <w:r w:rsidRPr="00391CDD">
              <w:rPr>
                <w:sz w:val="22"/>
                <w:szCs w:val="22"/>
                <w:lang w:val="en-US"/>
              </w:rPr>
              <w:t xml:space="preserve"> present perfect/ present perfect progressive</w:t>
            </w:r>
          </w:p>
        </w:tc>
        <w:tc>
          <w:tcPr>
            <w:tcW w:w="1843" w:type="dxa"/>
          </w:tcPr>
          <w:p w:rsidR="00110C9A" w:rsidRPr="00391CDD" w:rsidRDefault="00110C9A" w:rsidP="00110C9A">
            <w:pPr>
              <w:snapToGrid w:val="0"/>
              <w:jc w:val="center"/>
            </w:pPr>
            <w:r w:rsidRPr="00391CDD">
              <w:rPr>
                <w:sz w:val="22"/>
                <w:szCs w:val="22"/>
              </w:rPr>
              <w:t>Урок систематизации знаний</w:t>
            </w:r>
            <w:r>
              <w:rPr>
                <w:sz w:val="22"/>
                <w:szCs w:val="22"/>
              </w:rPr>
              <w:t>, смотр знаний</w:t>
            </w:r>
          </w:p>
        </w:tc>
        <w:tc>
          <w:tcPr>
            <w:tcW w:w="7507" w:type="dxa"/>
            <w:shd w:val="clear" w:color="auto" w:fill="auto"/>
          </w:tcPr>
          <w:p w:rsidR="00110C9A" w:rsidRPr="00391CDD" w:rsidRDefault="00110C9A" w:rsidP="00110C9A">
            <w:pPr>
              <w:snapToGrid w:val="0"/>
              <w:spacing w:line="276" w:lineRule="auto"/>
              <w:jc w:val="both"/>
              <w:rPr>
                <w:bCs/>
              </w:rPr>
            </w:pPr>
            <w:r w:rsidRPr="00391CDD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b/>
                <w:sz w:val="22"/>
                <w:szCs w:val="22"/>
              </w:rPr>
              <w:t>знать:</w:t>
            </w:r>
            <w:r w:rsidRPr="00391CDD">
              <w:rPr>
                <w:bCs/>
                <w:sz w:val="22"/>
                <w:szCs w:val="22"/>
              </w:rPr>
              <w:t xml:space="preserve"> правила образования и употребления времен </w:t>
            </w:r>
            <w:r w:rsidRPr="00391CDD">
              <w:rPr>
                <w:sz w:val="22"/>
                <w:szCs w:val="22"/>
                <w:lang w:val="en-US"/>
              </w:rPr>
              <w:t>present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perfect</w:t>
            </w:r>
            <w:r w:rsidRPr="00391CDD">
              <w:rPr>
                <w:sz w:val="22"/>
                <w:szCs w:val="22"/>
              </w:rPr>
              <w:t xml:space="preserve">/ </w:t>
            </w:r>
            <w:r w:rsidRPr="00391CDD">
              <w:rPr>
                <w:sz w:val="22"/>
                <w:szCs w:val="22"/>
                <w:lang w:val="en-US"/>
              </w:rPr>
              <w:t>presen</w:t>
            </w:r>
            <w:r>
              <w:rPr>
                <w:sz w:val="22"/>
                <w:szCs w:val="22"/>
                <w:lang w:val="en-US"/>
              </w:rPr>
              <w:t>t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perfect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progressive</w:t>
            </w:r>
            <w:r w:rsidRPr="00391CDD">
              <w:rPr>
                <w:sz w:val="22"/>
                <w:szCs w:val="22"/>
              </w:rPr>
              <w:t>,</w:t>
            </w:r>
          </w:p>
          <w:p w:rsidR="00110C9A" w:rsidRPr="00391CDD" w:rsidRDefault="00110C9A" w:rsidP="00110C9A">
            <w:pPr>
              <w:snapToGrid w:val="0"/>
              <w:spacing w:line="276" w:lineRule="auto"/>
              <w:jc w:val="both"/>
              <w:rPr>
                <w:bCs/>
              </w:rPr>
            </w:pPr>
            <w:r w:rsidRPr="00391CDD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 xml:space="preserve">корректно употреблять формы </w:t>
            </w:r>
            <w:r w:rsidRPr="00391CDD">
              <w:rPr>
                <w:bCs/>
                <w:sz w:val="22"/>
                <w:szCs w:val="22"/>
                <w:lang w:val="en-US"/>
              </w:rPr>
              <w:t>The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Future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Simple</w:t>
            </w:r>
            <w:r w:rsidRPr="00391CDD">
              <w:rPr>
                <w:sz w:val="22"/>
                <w:szCs w:val="22"/>
              </w:rPr>
              <w:t xml:space="preserve"> в устной и письменной речи, выполнять лексико-грамматические упражнения, различать данное грамматическое явление с другими временами, осуществлять выбор слов в контексте в нужной форме,</w:t>
            </w:r>
          </w:p>
        </w:tc>
      </w:tr>
      <w:tr w:rsidR="00110C9A" w:rsidRPr="00A10481" w:rsidTr="00110C9A">
        <w:trPr>
          <w:trHeight w:val="136"/>
          <w:jc w:val="center"/>
        </w:trPr>
        <w:tc>
          <w:tcPr>
            <w:tcW w:w="730" w:type="dxa"/>
          </w:tcPr>
          <w:p w:rsidR="00110C9A" w:rsidRDefault="00110C9A" w:rsidP="00110C9A">
            <w:pPr>
              <w:snapToGrid w:val="0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110C9A" w:rsidRDefault="00110C9A" w:rsidP="00110C9A">
            <w:pPr>
              <w:snapToGrid w:val="0"/>
              <w:jc w:val="center"/>
            </w:pPr>
            <w:r>
              <w:t>18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391CDD" w:rsidRDefault="00110C9A" w:rsidP="00110C9A">
            <w:pPr>
              <w:snapToGrid w:val="0"/>
              <w:jc w:val="both"/>
            </w:pPr>
            <w:r w:rsidRPr="00391CDD">
              <w:rPr>
                <w:sz w:val="22"/>
                <w:szCs w:val="22"/>
              </w:rPr>
              <w:t>На приеме у доктора.</w:t>
            </w:r>
          </w:p>
          <w:p w:rsidR="00110C9A" w:rsidRPr="00391CDD" w:rsidRDefault="00110C9A" w:rsidP="00110C9A">
            <w:pPr>
              <w:snapToGrid w:val="0"/>
              <w:jc w:val="both"/>
            </w:pPr>
            <w:r w:rsidRPr="00391CDD">
              <w:rPr>
                <w:sz w:val="22"/>
                <w:szCs w:val="22"/>
              </w:rPr>
              <w:t>Идиомы</w:t>
            </w:r>
          </w:p>
        </w:tc>
        <w:tc>
          <w:tcPr>
            <w:tcW w:w="1843" w:type="dxa"/>
          </w:tcPr>
          <w:p w:rsidR="00110C9A" w:rsidRPr="00391CDD" w:rsidRDefault="00110C9A" w:rsidP="00110C9A">
            <w:pPr>
              <w:snapToGrid w:val="0"/>
              <w:jc w:val="center"/>
            </w:pPr>
            <w:r w:rsidRPr="00391CDD">
              <w:rPr>
                <w:sz w:val="22"/>
                <w:szCs w:val="22"/>
              </w:rPr>
              <w:t>Урок «открытия»</w:t>
            </w:r>
          </w:p>
          <w:p w:rsidR="00110C9A" w:rsidRPr="00391CDD" w:rsidRDefault="00110C9A" w:rsidP="00110C9A">
            <w:pPr>
              <w:snapToGrid w:val="0"/>
              <w:jc w:val="center"/>
            </w:pPr>
            <w:r w:rsidRPr="00391CDD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театрализ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507" w:type="dxa"/>
            <w:shd w:val="clear" w:color="auto" w:fill="auto"/>
          </w:tcPr>
          <w:p w:rsidR="00110C9A" w:rsidRPr="00391CDD" w:rsidRDefault="00110C9A" w:rsidP="00110C9A">
            <w:pPr>
              <w:jc w:val="both"/>
            </w:pPr>
            <w:r w:rsidRPr="00391CDD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b/>
                <w:sz w:val="22"/>
                <w:szCs w:val="22"/>
              </w:rPr>
              <w:t>знать: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>новые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>лексические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>единицы по теме, познакомиться с английскими идиоматическими выражениями, описывающие чье-то самочувствие,</w:t>
            </w:r>
          </w:p>
          <w:p w:rsidR="00110C9A" w:rsidRPr="00391CDD" w:rsidRDefault="00110C9A" w:rsidP="00110C9A">
            <w:pPr>
              <w:jc w:val="both"/>
            </w:pPr>
            <w:r w:rsidRPr="00391CDD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</w:rPr>
              <w:t xml:space="preserve">прослушать </w:t>
            </w:r>
            <w:proofErr w:type="spellStart"/>
            <w:r w:rsidRPr="00391CDD">
              <w:rPr>
                <w:bCs/>
                <w:sz w:val="22"/>
                <w:szCs w:val="22"/>
              </w:rPr>
              <w:t>аудиотекст</w:t>
            </w:r>
            <w:proofErr w:type="spellEnd"/>
            <w:r w:rsidRPr="00391CDD">
              <w:rPr>
                <w:bCs/>
                <w:sz w:val="22"/>
                <w:szCs w:val="22"/>
              </w:rPr>
              <w:t xml:space="preserve"> и извлечь необходимую информацию, ответить на вопросы, работать в парах – разыграть в парах диалог между доктором и пациентом, используя предложенные РС, читать мини-тексты, распределять их с заголовками, </w:t>
            </w:r>
          </w:p>
        </w:tc>
      </w:tr>
      <w:tr w:rsidR="00110C9A" w:rsidRPr="00A10481" w:rsidTr="00110C9A">
        <w:trPr>
          <w:trHeight w:val="149"/>
          <w:jc w:val="center"/>
        </w:trPr>
        <w:tc>
          <w:tcPr>
            <w:tcW w:w="730" w:type="dxa"/>
          </w:tcPr>
          <w:p w:rsidR="00110C9A" w:rsidRDefault="00110C9A" w:rsidP="00110C9A">
            <w:pPr>
              <w:snapToGrid w:val="0"/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110C9A" w:rsidRDefault="00110C9A" w:rsidP="00110C9A">
            <w:pPr>
              <w:snapToGrid w:val="0"/>
              <w:jc w:val="center"/>
            </w:pPr>
            <w:r>
              <w:t>19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391CDD" w:rsidRDefault="00110C9A" w:rsidP="00110C9A">
            <w:pPr>
              <w:snapToGrid w:val="0"/>
              <w:jc w:val="both"/>
              <w:rPr>
                <w:lang w:val="en-US"/>
              </w:rPr>
            </w:pPr>
            <w:r w:rsidRPr="00391CDD">
              <w:rPr>
                <w:sz w:val="22"/>
                <w:szCs w:val="22"/>
              </w:rPr>
              <w:t>Слова поддержки и сочувствия при неприятностях. Повторение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sz w:val="22"/>
                <w:szCs w:val="22"/>
              </w:rPr>
              <w:t>времен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 xml:space="preserve">The Past Perfect Tense/ The </w:t>
            </w:r>
            <w:r w:rsidRPr="00391CDD">
              <w:rPr>
                <w:sz w:val="22"/>
                <w:szCs w:val="22"/>
                <w:lang w:val="en-US"/>
              </w:rPr>
              <w:lastRenderedPageBreak/>
              <w:t>Past Perfect Progressive Tense</w:t>
            </w:r>
          </w:p>
        </w:tc>
        <w:tc>
          <w:tcPr>
            <w:tcW w:w="1843" w:type="dxa"/>
          </w:tcPr>
          <w:p w:rsidR="00110C9A" w:rsidRPr="00391CDD" w:rsidRDefault="00110C9A" w:rsidP="00110C9A">
            <w:pPr>
              <w:snapToGrid w:val="0"/>
              <w:jc w:val="center"/>
            </w:pPr>
            <w:r w:rsidRPr="00391CDD">
              <w:rPr>
                <w:sz w:val="22"/>
                <w:szCs w:val="22"/>
              </w:rPr>
              <w:lastRenderedPageBreak/>
              <w:t>Комбинированный урок</w:t>
            </w:r>
            <w:r>
              <w:rPr>
                <w:sz w:val="22"/>
                <w:szCs w:val="22"/>
              </w:rPr>
              <w:t>, игра</w:t>
            </w:r>
          </w:p>
        </w:tc>
        <w:tc>
          <w:tcPr>
            <w:tcW w:w="7507" w:type="dxa"/>
            <w:shd w:val="clear" w:color="auto" w:fill="auto"/>
          </w:tcPr>
          <w:p w:rsidR="00110C9A" w:rsidRPr="00391CDD" w:rsidRDefault="00110C9A" w:rsidP="00110C9A">
            <w:pPr>
              <w:jc w:val="both"/>
            </w:pPr>
            <w:r w:rsidRPr="00391CDD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b/>
                <w:sz w:val="22"/>
                <w:szCs w:val="22"/>
              </w:rPr>
              <w:t>знать: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>правила образования и употребления</w:t>
            </w:r>
            <w:r w:rsidRPr="00391CDD">
              <w:rPr>
                <w:bCs/>
                <w:sz w:val="22"/>
                <w:szCs w:val="22"/>
              </w:rPr>
              <w:t>, грамматические особенности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</w:rPr>
              <w:t>времен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The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Past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Perfec</w:t>
            </w:r>
            <w:r>
              <w:rPr>
                <w:sz w:val="22"/>
                <w:szCs w:val="22"/>
                <w:lang w:val="en-US"/>
              </w:rPr>
              <w:t>t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Tense</w:t>
            </w:r>
            <w:r w:rsidRPr="00391CDD">
              <w:rPr>
                <w:sz w:val="22"/>
                <w:szCs w:val="22"/>
              </w:rPr>
              <w:t>/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The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Past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Perfect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Progressive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Tense</w:t>
            </w:r>
            <w:r w:rsidRPr="00391CDD">
              <w:rPr>
                <w:sz w:val="22"/>
                <w:szCs w:val="22"/>
              </w:rPr>
              <w:t xml:space="preserve">, </w:t>
            </w:r>
          </w:p>
          <w:p w:rsidR="00110C9A" w:rsidRPr="00391CDD" w:rsidRDefault="00110C9A" w:rsidP="00110C9A">
            <w:pPr>
              <w:jc w:val="both"/>
              <w:rPr>
                <w:b/>
              </w:rPr>
            </w:pPr>
            <w:r w:rsidRPr="00391CDD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 xml:space="preserve">корректно употреблять формы </w:t>
            </w:r>
            <w:r w:rsidRPr="00391CDD">
              <w:rPr>
                <w:sz w:val="22"/>
                <w:szCs w:val="22"/>
                <w:lang w:val="en-US"/>
              </w:rPr>
              <w:t>The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Past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Perfect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Tense</w:t>
            </w:r>
            <w:r w:rsidRPr="00391CDD">
              <w:rPr>
                <w:sz w:val="22"/>
                <w:szCs w:val="22"/>
              </w:rPr>
              <w:t xml:space="preserve">/ </w:t>
            </w:r>
            <w:r w:rsidRPr="00391CDD">
              <w:rPr>
                <w:sz w:val="22"/>
                <w:szCs w:val="22"/>
                <w:lang w:val="en-US"/>
              </w:rPr>
              <w:t>The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lastRenderedPageBreak/>
              <w:t>Past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Perfect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Progressive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Tense</w:t>
            </w:r>
            <w:r w:rsidRPr="00391CDD">
              <w:rPr>
                <w:sz w:val="22"/>
                <w:szCs w:val="22"/>
              </w:rPr>
              <w:t xml:space="preserve"> в устной и письменной речи, выполнять лексико-грамматические упражнения, корректно употреблять слова поддержки и сочувствия при неприятностях в речи,</w:t>
            </w:r>
          </w:p>
        </w:tc>
      </w:tr>
      <w:tr w:rsidR="00110C9A" w:rsidRPr="00A10481" w:rsidTr="00110C9A">
        <w:trPr>
          <w:trHeight w:val="190"/>
          <w:jc w:val="center"/>
        </w:trPr>
        <w:tc>
          <w:tcPr>
            <w:tcW w:w="730" w:type="dxa"/>
          </w:tcPr>
          <w:p w:rsidR="00110C9A" w:rsidRDefault="00110C9A" w:rsidP="00110C9A">
            <w:pPr>
              <w:snapToGrid w:val="0"/>
              <w:jc w:val="center"/>
            </w:pPr>
            <w:r>
              <w:lastRenderedPageBreak/>
              <w:t>20</w:t>
            </w:r>
          </w:p>
        </w:tc>
        <w:tc>
          <w:tcPr>
            <w:tcW w:w="709" w:type="dxa"/>
          </w:tcPr>
          <w:p w:rsidR="00110C9A" w:rsidRDefault="00110C9A" w:rsidP="00110C9A">
            <w:pPr>
              <w:snapToGrid w:val="0"/>
              <w:jc w:val="center"/>
            </w:pPr>
            <w:r>
              <w:t>20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391CDD" w:rsidRDefault="00110C9A" w:rsidP="00110C9A">
            <w:pPr>
              <w:snapToGrid w:val="0"/>
              <w:jc w:val="both"/>
            </w:pPr>
            <w:r w:rsidRPr="00391CDD">
              <w:rPr>
                <w:sz w:val="22"/>
                <w:szCs w:val="22"/>
              </w:rPr>
              <w:t>Тест «Насколько ты в форме?»</w:t>
            </w:r>
          </w:p>
        </w:tc>
        <w:tc>
          <w:tcPr>
            <w:tcW w:w="1843" w:type="dxa"/>
          </w:tcPr>
          <w:p w:rsidR="00110C9A" w:rsidRPr="00391CDD" w:rsidRDefault="00110C9A" w:rsidP="00110C9A">
            <w:pPr>
              <w:snapToGrid w:val="0"/>
              <w:jc w:val="center"/>
            </w:pPr>
            <w:r w:rsidRPr="00391CDD">
              <w:rPr>
                <w:sz w:val="22"/>
                <w:szCs w:val="22"/>
              </w:rPr>
              <w:t>Урок рефлексии</w:t>
            </w:r>
            <w:r>
              <w:rPr>
                <w:sz w:val="22"/>
                <w:szCs w:val="22"/>
              </w:rPr>
              <w:t>, беседа</w:t>
            </w:r>
          </w:p>
        </w:tc>
        <w:tc>
          <w:tcPr>
            <w:tcW w:w="7507" w:type="dxa"/>
            <w:shd w:val="clear" w:color="auto" w:fill="auto"/>
          </w:tcPr>
          <w:p w:rsidR="00110C9A" w:rsidRPr="00391CDD" w:rsidRDefault="00110C9A" w:rsidP="00110C9A">
            <w:pPr>
              <w:jc w:val="both"/>
              <w:rPr>
                <w:b/>
              </w:rPr>
            </w:pPr>
            <w:r w:rsidRPr="00391CDD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b/>
                <w:sz w:val="22"/>
                <w:szCs w:val="22"/>
              </w:rPr>
              <w:t>знать</w:t>
            </w:r>
            <w:r w:rsidRPr="00391CDD">
              <w:rPr>
                <w:sz w:val="22"/>
                <w:szCs w:val="22"/>
              </w:rPr>
              <w:t>: ЛЕ и грамматику раздела,</w:t>
            </w:r>
          </w:p>
          <w:p w:rsidR="00110C9A" w:rsidRPr="00391CDD" w:rsidRDefault="00110C9A" w:rsidP="00110C9A">
            <w:pPr>
              <w:snapToGrid w:val="0"/>
              <w:spacing w:line="276" w:lineRule="auto"/>
              <w:jc w:val="both"/>
              <w:rPr>
                <w:bCs/>
              </w:rPr>
            </w:pPr>
            <w:r w:rsidRPr="00391CDD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</w:rPr>
              <w:t>пройти предложенный тест и оценить свои успехи,</w:t>
            </w:r>
          </w:p>
        </w:tc>
      </w:tr>
      <w:tr w:rsidR="00110C9A" w:rsidRPr="00A10481" w:rsidTr="00110C9A">
        <w:trPr>
          <w:trHeight w:val="217"/>
          <w:jc w:val="center"/>
        </w:trPr>
        <w:tc>
          <w:tcPr>
            <w:tcW w:w="730" w:type="dxa"/>
          </w:tcPr>
          <w:p w:rsidR="00110C9A" w:rsidRDefault="00110C9A" w:rsidP="00110C9A">
            <w:pPr>
              <w:snapToGrid w:val="0"/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110C9A" w:rsidRDefault="00110C9A" w:rsidP="00110C9A">
            <w:pPr>
              <w:snapToGrid w:val="0"/>
              <w:jc w:val="center"/>
            </w:pPr>
            <w:r>
              <w:t>21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391CDD" w:rsidRDefault="00110C9A" w:rsidP="00110C9A">
            <w:pPr>
              <w:snapToGrid w:val="0"/>
            </w:pPr>
            <w:r w:rsidRPr="00391CDD">
              <w:rPr>
                <w:sz w:val="22"/>
                <w:szCs w:val="22"/>
              </w:rPr>
              <w:t>Защита проектной работы «Гармония с самим собой»</w:t>
            </w:r>
          </w:p>
        </w:tc>
        <w:tc>
          <w:tcPr>
            <w:tcW w:w="1843" w:type="dxa"/>
          </w:tcPr>
          <w:p w:rsidR="00110C9A" w:rsidRPr="00391CDD" w:rsidRDefault="00110C9A" w:rsidP="00110C9A">
            <w:pPr>
              <w:snapToGrid w:val="0"/>
              <w:jc w:val="center"/>
            </w:pPr>
            <w:r w:rsidRPr="00391CDD">
              <w:rPr>
                <w:sz w:val="22"/>
                <w:szCs w:val="22"/>
              </w:rPr>
              <w:t>Урок «открытия»</w:t>
            </w:r>
          </w:p>
          <w:p w:rsidR="00110C9A" w:rsidRPr="00391CDD" w:rsidRDefault="00110C9A" w:rsidP="00110C9A">
            <w:pPr>
              <w:snapToGrid w:val="0"/>
              <w:jc w:val="center"/>
            </w:pPr>
            <w:r w:rsidRPr="00391CDD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проект</w:t>
            </w:r>
          </w:p>
        </w:tc>
        <w:tc>
          <w:tcPr>
            <w:tcW w:w="7507" w:type="dxa"/>
            <w:shd w:val="clear" w:color="auto" w:fill="auto"/>
          </w:tcPr>
          <w:p w:rsidR="00110C9A" w:rsidRPr="00391CDD" w:rsidRDefault="00110C9A" w:rsidP="00110C9A">
            <w:pPr>
              <w:jc w:val="both"/>
            </w:pPr>
            <w:r w:rsidRPr="00391CDD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b/>
                <w:sz w:val="22"/>
                <w:szCs w:val="22"/>
              </w:rPr>
              <w:t>знать: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>ЛЕ и грамматику раздела,</w:t>
            </w:r>
          </w:p>
          <w:p w:rsidR="00110C9A" w:rsidRPr="00391CDD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  <w:rPr>
                <w:bCs/>
              </w:rPr>
            </w:pPr>
            <w:r w:rsidRPr="00391CDD">
              <w:rPr>
                <w:b/>
                <w:sz w:val="22"/>
                <w:szCs w:val="22"/>
              </w:rPr>
              <w:t>Должны уметь:</w:t>
            </w:r>
            <w:r w:rsidRPr="00391CDD">
              <w:rPr>
                <w:bCs/>
                <w:sz w:val="22"/>
                <w:szCs w:val="22"/>
              </w:rPr>
              <w:t xml:space="preserve"> отвечают на вопросы, используя </w:t>
            </w:r>
            <w:proofErr w:type="spellStart"/>
            <w:proofErr w:type="gramStart"/>
            <w:r w:rsidRPr="00391CDD">
              <w:rPr>
                <w:bCs/>
                <w:sz w:val="22"/>
                <w:szCs w:val="22"/>
              </w:rPr>
              <w:t>лексико</w:t>
            </w:r>
            <w:proofErr w:type="spellEnd"/>
            <w:r w:rsidRPr="00391CDD">
              <w:rPr>
                <w:bCs/>
                <w:sz w:val="22"/>
                <w:szCs w:val="22"/>
              </w:rPr>
              <w:t xml:space="preserve"> – грамматический</w:t>
            </w:r>
            <w:proofErr w:type="gramEnd"/>
            <w:r w:rsidRPr="00391CDD">
              <w:rPr>
                <w:bCs/>
                <w:sz w:val="22"/>
                <w:szCs w:val="22"/>
              </w:rPr>
              <w:t xml:space="preserve">  материал блока; защищают проект,</w:t>
            </w:r>
          </w:p>
        </w:tc>
      </w:tr>
      <w:tr w:rsidR="00110C9A" w:rsidRPr="00A10481" w:rsidTr="00110C9A">
        <w:trPr>
          <w:trHeight w:val="231"/>
          <w:jc w:val="center"/>
        </w:trPr>
        <w:tc>
          <w:tcPr>
            <w:tcW w:w="730" w:type="dxa"/>
          </w:tcPr>
          <w:p w:rsidR="00110C9A" w:rsidRDefault="00110C9A" w:rsidP="00110C9A">
            <w:pPr>
              <w:snapToGrid w:val="0"/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110C9A" w:rsidRDefault="00110C9A" w:rsidP="00110C9A">
            <w:pPr>
              <w:snapToGrid w:val="0"/>
              <w:jc w:val="center"/>
            </w:pPr>
            <w:r>
              <w:t>22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391CDD" w:rsidRDefault="00110C9A" w:rsidP="00110C9A">
            <w:pPr>
              <w:snapToGrid w:val="0"/>
            </w:pPr>
            <w:r w:rsidRPr="00391CDD">
              <w:rPr>
                <w:sz w:val="22"/>
                <w:szCs w:val="22"/>
              </w:rPr>
              <w:t>Лексический диктант по словам четверти</w:t>
            </w:r>
          </w:p>
        </w:tc>
        <w:tc>
          <w:tcPr>
            <w:tcW w:w="1843" w:type="dxa"/>
          </w:tcPr>
          <w:p w:rsidR="00110C9A" w:rsidRPr="00391CDD" w:rsidRDefault="00110C9A" w:rsidP="00110C9A">
            <w:pPr>
              <w:snapToGrid w:val="0"/>
              <w:jc w:val="center"/>
            </w:pPr>
            <w:r w:rsidRPr="00391CDD">
              <w:rPr>
                <w:sz w:val="22"/>
                <w:szCs w:val="22"/>
              </w:rPr>
              <w:t>Урок систематизации знаний</w:t>
            </w:r>
            <w:r>
              <w:rPr>
                <w:sz w:val="22"/>
                <w:szCs w:val="22"/>
              </w:rPr>
              <w:t>, диктант</w:t>
            </w:r>
          </w:p>
        </w:tc>
        <w:tc>
          <w:tcPr>
            <w:tcW w:w="7507" w:type="dxa"/>
            <w:shd w:val="clear" w:color="auto" w:fill="auto"/>
          </w:tcPr>
          <w:p w:rsidR="00110C9A" w:rsidRPr="00391CDD" w:rsidRDefault="00110C9A" w:rsidP="00110C9A">
            <w:pPr>
              <w:jc w:val="both"/>
            </w:pPr>
            <w:r w:rsidRPr="00391CDD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b/>
                <w:sz w:val="22"/>
                <w:szCs w:val="22"/>
              </w:rPr>
              <w:t>знать</w:t>
            </w:r>
            <w:r w:rsidRPr="00391CDD">
              <w:rPr>
                <w:sz w:val="22"/>
                <w:szCs w:val="22"/>
              </w:rPr>
              <w:t>: ЛЕ и грамматику раздела,</w:t>
            </w:r>
          </w:p>
          <w:p w:rsidR="00110C9A" w:rsidRPr="00391CDD" w:rsidRDefault="00110C9A" w:rsidP="00110C9A">
            <w:pPr>
              <w:jc w:val="both"/>
              <w:rPr>
                <w:bCs/>
              </w:rPr>
            </w:pPr>
            <w:r w:rsidRPr="00391CDD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</w:rPr>
              <w:t xml:space="preserve">написать лексический диктант </w:t>
            </w:r>
            <w:r w:rsidRPr="00391CDD">
              <w:rPr>
                <w:sz w:val="22"/>
                <w:szCs w:val="22"/>
              </w:rPr>
              <w:t>по словам четверти,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>выполнить предложенные тренировочные лексико-грамматические упражнения,</w:t>
            </w:r>
          </w:p>
        </w:tc>
      </w:tr>
      <w:tr w:rsidR="00110C9A" w:rsidRPr="00A10481" w:rsidTr="00110C9A">
        <w:trPr>
          <w:trHeight w:val="298"/>
          <w:jc w:val="center"/>
        </w:trPr>
        <w:tc>
          <w:tcPr>
            <w:tcW w:w="730" w:type="dxa"/>
          </w:tcPr>
          <w:p w:rsidR="00110C9A" w:rsidRDefault="00110C9A" w:rsidP="00110C9A">
            <w:pPr>
              <w:snapToGrid w:val="0"/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110C9A" w:rsidRDefault="00110C9A" w:rsidP="00110C9A">
            <w:pPr>
              <w:snapToGrid w:val="0"/>
              <w:jc w:val="center"/>
            </w:pPr>
            <w:r>
              <w:t>23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391CDD" w:rsidRDefault="00110C9A" w:rsidP="00110C9A">
            <w:pPr>
              <w:snapToGrid w:val="0"/>
            </w:pPr>
            <w:r w:rsidRPr="00391CDD">
              <w:rPr>
                <w:sz w:val="22"/>
                <w:szCs w:val="22"/>
              </w:rPr>
              <w:t>Тренировка заданий ЕГЭ: выполнение заданий на аудирование, лексико-грамматический тест</w:t>
            </w:r>
          </w:p>
        </w:tc>
        <w:tc>
          <w:tcPr>
            <w:tcW w:w="1843" w:type="dxa"/>
          </w:tcPr>
          <w:p w:rsidR="00110C9A" w:rsidRPr="00391CDD" w:rsidRDefault="00110C9A" w:rsidP="00110C9A">
            <w:pPr>
              <w:snapToGrid w:val="0"/>
              <w:jc w:val="center"/>
            </w:pPr>
            <w:r w:rsidRPr="00391CDD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7507" w:type="dxa"/>
            <w:shd w:val="clear" w:color="auto" w:fill="auto"/>
          </w:tcPr>
          <w:p w:rsidR="00110C9A" w:rsidRPr="00391CDD" w:rsidRDefault="00110C9A" w:rsidP="00110C9A">
            <w:pPr>
              <w:jc w:val="both"/>
            </w:pPr>
            <w:r w:rsidRPr="00391CDD">
              <w:rPr>
                <w:b/>
                <w:sz w:val="22"/>
                <w:szCs w:val="22"/>
              </w:rPr>
              <w:t xml:space="preserve">Должны знать: </w:t>
            </w:r>
            <w:r w:rsidRPr="00391CDD">
              <w:rPr>
                <w:sz w:val="22"/>
                <w:szCs w:val="22"/>
              </w:rPr>
              <w:t>тактику выполнения заданий на аудирование и лексико-грамматический тест в формате ЕГЭ,</w:t>
            </w:r>
          </w:p>
          <w:p w:rsidR="00110C9A" w:rsidRPr="00391CDD" w:rsidRDefault="00110C9A" w:rsidP="00110C9A">
            <w:pPr>
              <w:jc w:val="both"/>
            </w:pPr>
            <w:r w:rsidRPr="00391CDD">
              <w:rPr>
                <w:b/>
                <w:sz w:val="22"/>
                <w:szCs w:val="22"/>
              </w:rPr>
              <w:t xml:space="preserve">Должны уметь: </w:t>
            </w:r>
            <w:r w:rsidRPr="00391CDD">
              <w:rPr>
                <w:sz w:val="22"/>
                <w:szCs w:val="22"/>
              </w:rPr>
              <w:t>выполнить предложенные задания по алгоритму, оценить свои результаты,</w:t>
            </w:r>
          </w:p>
        </w:tc>
      </w:tr>
      <w:tr w:rsidR="00110C9A" w:rsidRPr="00A10481" w:rsidTr="00110C9A">
        <w:trPr>
          <w:trHeight w:val="272"/>
          <w:jc w:val="center"/>
        </w:trPr>
        <w:tc>
          <w:tcPr>
            <w:tcW w:w="730" w:type="dxa"/>
          </w:tcPr>
          <w:p w:rsidR="00110C9A" w:rsidRDefault="00110C9A" w:rsidP="00110C9A">
            <w:pPr>
              <w:snapToGrid w:val="0"/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110C9A" w:rsidRDefault="00110C9A" w:rsidP="00110C9A">
            <w:pPr>
              <w:snapToGrid w:val="0"/>
              <w:jc w:val="center"/>
            </w:pPr>
            <w:r>
              <w:t>24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391CDD" w:rsidRDefault="00110C9A" w:rsidP="00110C9A">
            <w:pPr>
              <w:snapToGrid w:val="0"/>
            </w:pPr>
            <w:r w:rsidRPr="00391CDD">
              <w:rPr>
                <w:sz w:val="22"/>
                <w:szCs w:val="22"/>
              </w:rPr>
              <w:t>Тренировка заданий ЕГЭ: выполнение заданий на чтение, написание личного письма</w:t>
            </w:r>
          </w:p>
        </w:tc>
        <w:tc>
          <w:tcPr>
            <w:tcW w:w="1843" w:type="dxa"/>
          </w:tcPr>
          <w:p w:rsidR="00110C9A" w:rsidRPr="00391CDD" w:rsidRDefault="00110C9A" w:rsidP="00110C9A">
            <w:pPr>
              <w:snapToGrid w:val="0"/>
              <w:jc w:val="center"/>
            </w:pPr>
            <w:r w:rsidRPr="00391CDD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7507" w:type="dxa"/>
            <w:shd w:val="clear" w:color="auto" w:fill="auto"/>
          </w:tcPr>
          <w:p w:rsidR="00110C9A" w:rsidRPr="00391CDD" w:rsidRDefault="00110C9A" w:rsidP="00110C9A">
            <w:pPr>
              <w:jc w:val="both"/>
            </w:pPr>
            <w:r w:rsidRPr="00391CDD">
              <w:rPr>
                <w:b/>
                <w:sz w:val="22"/>
                <w:szCs w:val="22"/>
              </w:rPr>
              <w:t xml:space="preserve">Должны знать: </w:t>
            </w:r>
            <w:r w:rsidRPr="00391CDD">
              <w:rPr>
                <w:sz w:val="22"/>
                <w:szCs w:val="22"/>
              </w:rPr>
              <w:t>тактику выполнения заданий на чтение и написание личного письма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>в формате ЕГЭ,</w:t>
            </w:r>
          </w:p>
          <w:p w:rsidR="00110C9A" w:rsidRPr="00391CDD" w:rsidRDefault="00110C9A" w:rsidP="00110C9A">
            <w:pPr>
              <w:jc w:val="both"/>
            </w:pPr>
            <w:r w:rsidRPr="00391CDD">
              <w:rPr>
                <w:b/>
                <w:sz w:val="22"/>
                <w:szCs w:val="22"/>
              </w:rPr>
              <w:t xml:space="preserve">Должны уметь: </w:t>
            </w:r>
            <w:r w:rsidRPr="00391CDD">
              <w:rPr>
                <w:sz w:val="22"/>
                <w:szCs w:val="22"/>
              </w:rPr>
              <w:t>выполнить предложенные задания по алгоритму, оценить свои результаты</w:t>
            </w:r>
          </w:p>
        </w:tc>
      </w:tr>
      <w:tr w:rsidR="00110C9A" w:rsidRPr="00A10481" w:rsidTr="00110C9A">
        <w:trPr>
          <w:trHeight w:val="165"/>
          <w:jc w:val="center"/>
        </w:trPr>
        <w:tc>
          <w:tcPr>
            <w:tcW w:w="730" w:type="dxa"/>
          </w:tcPr>
          <w:p w:rsidR="00110C9A" w:rsidRPr="00A10481" w:rsidRDefault="00110C9A" w:rsidP="00110C9A">
            <w:pPr>
              <w:snapToGrid w:val="0"/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110C9A" w:rsidRPr="00A10481" w:rsidRDefault="00110C9A" w:rsidP="00110C9A">
            <w:pPr>
              <w:snapToGrid w:val="0"/>
              <w:jc w:val="center"/>
            </w:pPr>
            <w:r>
              <w:t>25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391CDD" w:rsidRDefault="00110C9A" w:rsidP="00110C9A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и обобщение материала по темам четверти</w:t>
            </w:r>
          </w:p>
        </w:tc>
        <w:tc>
          <w:tcPr>
            <w:tcW w:w="1843" w:type="dxa"/>
          </w:tcPr>
          <w:p w:rsidR="00110C9A" w:rsidRPr="00391CDD" w:rsidRDefault="00110C9A" w:rsidP="00110C9A">
            <w:pPr>
              <w:snapToGrid w:val="0"/>
              <w:jc w:val="center"/>
            </w:pPr>
            <w:r w:rsidRPr="00391CDD">
              <w:rPr>
                <w:sz w:val="22"/>
                <w:szCs w:val="22"/>
              </w:rPr>
              <w:t>Урок систематизации знаний</w:t>
            </w:r>
            <w:r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110C9A" w:rsidRPr="00454CC0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Pr="00192A4A">
              <w:rPr>
                <w:sz w:val="22"/>
                <w:szCs w:val="22"/>
              </w:rPr>
              <w:t xml:space="preserve"> все лексические и</w:t>
            </w:r>
            <w:r>
              <w:rPr>
                <w:sz w:val="22"/>
                <w:szCs w:val="22"/>
              </w:rPr>
              <w:t xml:space="preserve"> грамматические темы раздела № 1</w:t>
            </w:r>
            <w:r w:rsidRPr="00192A4A">
              <w:rPr>
                <w:sz w:val="22"/>
                <w:szCs w:val="22"/>
              </w:rPr>
              <w:t>,</w:t>
            </w:r>
          </w:p>
          <w:p w:rsidR="00110C9A" w:rsidRPr="00192A4A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>
              <w:rPr>
                <w:sz w:val="22"/>
                <w:szCs w:val="22"/>
              </w:rPr>
              <w:t xml:space="preserve">повторить и систематизировать </w:t>
            </w:r>
            <w:r w:rsidRPr="00192A4A">
              <w:rPr>
                <w:sz w:val="22"/>
                <w:szCs w:val="22"/>
              </w:rPr>
              <w:t>все лексические и</w:t>
            </w:r>
            <w:r>
              <w:rPr>
                <w:sz w:val="22"/>
                <w:szCs w:val="22"/>
              </w:rPr>
              <w:t xml:space="preserve"> грамматические темы раздела № 1, подготовиться к четвертной контрольной работе.</w:t>
            </w:r>
          </w:p>
        </w:tc>
      </w:tr>
      <w:tr w:rsidR="00110C9A" w:rsidRPr="00A10481" w:rsidTr="00110C9A">
        <w:trPr>
          <w:trHeight w:val="285"/>
          <w:jc w:val="center"/>
        </w:trPr>
        <w:tc>
          <w:tcPr>
            <w:tcW w:w="730" w:type="dxa"/>
          </w:tcPr>
          <w:p w:rsidR="00110C9A" w:rsidRPr="00A10481" w:rsidRDefault="00110C9A" w:rsidP="00110C9A">
            <w:pPr>
              <w:snapToGrid w:val="0"/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110C9A" w:rsidRPr="00A10481" w:rsidRDefault="00110C9A" w:rsidP="00110C9A">
            <w:pPr>
              <w:snapToGrid w:val="0"/>
              <w:jc w:val="center"/>
            </w:pPr>
            <w:r>
              <w:t>26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691220" w:rsidRDefault="00110C9A" w:rsidP="00110C9A">
            <w:pPr>
              <w:pStyle w:val="a3"/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Систематизация и обобщение материала по темам четверти</w:t>
            </w:r>
          </w:p>
        </w:tc>
        <w:tc>
          <w:tcPr>
            <w:tcW w:w="1843" w:type="dxa"/>
          </w:tcPr>
          <w:p w:rsidR="00110C9A" w:rsidRPr="00391CDD" w:rsidRDefault="00110C9A" w:rsidP="00110C9A">
            <w:pPr>
              <w:snapToGrid w:val="0"/>
              <w:jc w:val="center"/>
            </w:pPr>
            <w:r w:rsidRPr="00391CDD">
              <w:rPr>
                <w:sz w:val="22"/>
                <w:szCs w:val="22"/>
              </w:rPr>
              <w:t>Урок обучающего контроля</w:t>
            </w:r>
          </w:p>
        </w:tc>
        <w:tc>
          <w:tcPr>
            <w:tcW w:w="7507" w:type="dxa"/>
            <w:shd w:val="clear" w:color="auto" w:fill="auto"/>
          </w:tcPr>
          <w:p w:rsidR="00110C9A" w:rsidRPr="00192A4A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192A4A">
              <w:rPr>
                <w:sz w:val="22"/>
                <w:szCs w:val="22"/>
              </w:rPr>
              <w:t>все лексические и грамматические темы раздела № 2,</w:t>
            </w:r>
          </w:p>
          <w:p w:rsidR="00110C9A" w:rsidRPr="00192A4A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Pr="00192A4A">
              <w:rPr>
                <w:sz w:val="22"/>
                <w:szCs w:val="22"/>
              </w:rPr>
              <w:t xml:space="preserve"> успешно выполнить все задания предложенной контрольной работы.</w:t>
            </w:r>
          </w:p>
        </w:tc>
      </w:tr>
      <w:tr w:rsidR="00110C9A" w:rsidRPr="00A10481" w:rsidTr="00110C9A">
        <w:trPr>
          <w:trHeight w:val="978"/>
          <w:jc w:val="center"/>
        </w:trPr>
        <w:tc>
          <w:tcPr>
            <w:tcW w:w="730" w:type="dxa"/>
          </w:tcPr>
          <w:p w:rsidR="00110C9A" w:rsidRPr="00A10481" w:rsidRDefault="00110C9A" w:rsidP="00110C9A">
            <w:pPr>
              <w:snapToGrid w:val="0"/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110C9A" w:rsidRPr="00A10481" w:rsidRDefault="00110C9A" w:rsidP="00110C9A">
            <w:pPr>
              <w:snapToGrid w:val="0"/>
              <w:jc w:val="center"/>
            </w:pPr>
            <w:r>
              <w:t>27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241497" w:rsidRDefault="00110C9A" w:rsidP="00110C9A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и обобщение материала по темам четверти</w:t>
            </w:r>
          </w:p>
        </w:tc>
        <w:tc>
          <w:tcPr>
            <w:tcW w:w="1843" w:type="dxa"/>
          </w:tcPr>
          <w:p w:rsidR="00110C9A" w:rsidRPr="00F854FF" w:rsidRDefault="00110C9A" w:rsidP="00110C9A">
            <w:pPr>
              <w:snapToGrid w:val="0"/>
              <w:jc w:val="center"/>
            </w:pPr>
            <w:r w:rsidRPr="00F854FF">
              <w:rPr>
                <w:sz w:val="22"/>
                <w:szCs w:val="22"/>
              </w:rPr>
              <w:t>Урок рефлексии</w:t>
            </w:r>
            <w:r w:rsidRPr="00241497">
              <w:t xml:space="preserve"> Работа над ошибками.</w:t>
            </w:r>
          </w:p>
        </w:tc>
        <w:tc>
          <w:tcPr>
            <w:tcW w:w="7507" w:type="dxa"/>
            <w:shd w:val="clear" w:color="auto" w:fill="auto"/>
          </w:tcPr>
          <w:p w:rsidR="00110C9A" w:rsidRPr="00192A4A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  <w:rPr>
                <w:bCs/>
              </w:rPr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192A4A">
              <w:rPr>
                <w:bCs/>
                <w:sz w:val="22"/>
                <w:szCs w:val="22"/>
              </w:rPr>
              <w:t xml:space="preserve">знакомятся с различием между лексическими единицами </w:t>
            </w:r>
            <w:r w:rsidRPr="00192A4A">
              <w:rPr>
                <w:bCs/>
                <w:sz w:val="22"/>
                <w:szCs w:val="22"/>
                <w:lang w:val="en-US"/>
              </w:rPr>
              <w:t>dictionary</w:t>
            </w:r>
            <w:r w:rsidRPr="00192A4A">
              <w:rPr>
                <w:bCs/>
                <w:sz w:val="22"/>
                <w:szCs w:val="22"/>
              </w:rPr>
              <w:t xml:space="preserve"> и </w:t>
            </w:r>
            <w:r w:rsidRPr="00192A4A">
              <w:rPr>
                <w:bCs/>
                <w:sz w:val="22"/>
                <w:szCs w:val="22"/>
                <w:lang w:val="en-US"/>
              </w:rPr>
              <w:t>vocabulary</w:t>
            </w:r>
            <w:r w:rsidRPr="00192A4A">
              <w:rPr>
                <w:bCs/>
                <w:sz w:val="22"/>
                <w:szCs w:val="22"/>
              </w:rPr>
              <w:t>;</w:t>
            </w:r>
          </w:p>
          <w:p w:rsidR="00110C9A" w:rsidRPr="00E855CA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  <w:rPr>
                <w:bCs/>
              </w:rPr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Pr="00192A4A">
              <w:rPr>
                <w:sz w:val="22"/>
                <w:szCs w:val="22"/>
              </w:rPr>
              <w:t>выполнить коррекцию допущенных ошибок,</w:t>
            </w:r>
            <w:r w:rsidRPr="00192A4A">
              <w:rPr>
                <w:bCs/>
                <w:sz w:val="22"/>
                <w:szCs w:val="22"/>
              </w:rPr>
              <w:t xml:space="preserve"> читают текст  и соотносят содержание его параграфов с заголовками; учатся работать со словарем;</w:t>
            </w:r>
          </w:p>
        </w:tc>
      </w:tr>
      <w:tr w:rsidR="00110C9A" w:rsidRPr="00A10481" w:rsidTr="00110C9A">
        <w:trPr>
          <w:trHeight w:val="172"/>
          <w:jc w:val="center"/>
        </w:trPr>
        <w:tc>
          <w:tcPr>
            <w:tcW w:w="15777" w:type="dxa"/>
            <w:gridSpan w:val="7"/>
            <w:shd w:val="clear" w:color="auto" w:fill="D9D9D9" w:themeFill="background1" w:themeFillShade="D9"/>
          </w:tcPr>
          <w:p w:rsidR="00110C9A" w:rsidRPr="00261089" w:rsidRDefault="00110C9A" w:rsidP="00110C9A">
            <w:pPr>
              <w:jc w:val="center"/>
              <w:rPr>
                <w:b/>
              </w:rPr>
            </w:pPr>
            <w:r w:rsidRPr="00261089">
              <w:rPr>
                <w:b/>
                <w:sz w:val="22"/>
                <w:szCs w:val="22"/>
              </w:rPr>
              <w:t>Раздел 2. «В гармонии с другими людьми»</w:t>
            </w:r>
          </w:p>
        </w:tc>
      </w:tr>
      <w:tr w:rsidR="00110C9A" w:rsidRPr="00261089" w:rsidTr="00110C9A">
        <w:trPr>
          <w:trHeight w:val="163"/>
          <w:jc w:val="center"/>
        </w:trPr>
        <w:tc>
          <w:tcPr>
            <w:tcW w:w="730" w:type="dxa"/>
          </w:tcPr>
          <w:p w:rsidR="00110C9A" w:rsidRPr="00A10481" w:rsidRDefault="00110C9A" w:rsidP="00110C9A">
            <w:pPr>
              <w:snapToGrid w:val="0"/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110C9A" w:rsidRPr="00A10481" w:rsidRDefault="00110C9A" w:rsidP="00110C9A">
            <w:pPr>
              <w:snapToGrid w:val="0"/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261089" w:rsidRDefault="00110C9A" w:rsidP="00110C9A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«Легко ли быть настоящим другом?»</w:t>
            </w:r>
          </w:p>
        </w:tc>
        <w:tc>
          <w:tcPr>
            <w:tcW w:w="1843" w:type="dxa"/>
          </w:tcPr>
          <w:p w:rsidR="00110C9A" w:rsidRPr="00261089" w:rsidRDefault="00110C9A" w:rsidP="00110C9A">
            <w:pPr>
              <w:snapToGrid w:val="0"/>
              <w:jc w:val="center"/>
            </w:pPr>
            <w:r w:rsidRPr="00261089">
              <w:rPr>
                <w:sz w:val="22"/>
                <w:szCs w:val="22"/>
              </w:rPr>
              <w:t>Урок «открытия»</w:t>
            </w:r>
          </w:p>
          <w:p w:rsidR="00110C9A" w:rsidRPr="00261089" w:rsidRDefault="00110C9A" w:rsidP="00110C9A">
            <w:pPr>
              <w:snapToGrid w:val="0"/>
              <w:jc w:val="center"/>
            </w:pPr>
            <w:r w:rsidRPr="00261089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круглый стол</w:t>
            </w:r>
          </w:p>
        </w:tc>
        <w:tc>
          <w:tcPr>
            <w:tcW w:w="7507" w:type="dxa"/>
            <w:shd w:val="clear" w:color="auto" w:fill="auto"/>
          </w:tcPr>
          <w:p w:rsidR="00110C9A" w:rsidRPr="00261089" w:rsidRDefault="00110C9A" w:rsidP="00110C9A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192A4A">
              <w:rPr>
                <w:b/>
                <w:sz w:val="22"/>
                <w:szCs w:val="22"/>
              </w:rPr>
              <w:t>знать</w:t>
            </w:r>
            <w:r w:rsidRPr="00261089">
              <w:rPr>
                <w:b/>
                <w:sz w:val="22"/>
                <w:szCs w:val="22"/>
              </w:rPr>
              <w:t xml:space="preserve">: </w:t>
            </w:r>
            <w:r w:rsidRPr="00192A4A">
              <w:rPr>
                <w:sz w:val="22"/>
                <w:szCs w:val="22"/>
              </w:rPr>
              <w:t>знакомятся</w:t>
            </w:r>
            <w:r w:rsidRPr="00416D8D">
              <w:rPr>
                <w:sz w:val="22"/>
                <w:szCs w:val="22"/>
              </w:rPr>
              <w:t xml:space="preserve"> </w:t>
            </w:r>
            <w:r w:rsidRPr="00192A4A">
              <w:rPr>
                <w:sz w:val="22"/>
                <w:szCs w:val="22"/>
              </w:rPr>
              <w:t>с</w:t>
            </w:r>
            <w:r w:rsidRPr="00416D8D">
              <w:rPr>
                <w:sz w:val="22"/>
                <w:szCs w:val="22"/>
              </w:rPr>
              <w:t xml:space="preserve"> </w:t>
            </w:r>
            <w:r w:rsidRPr="00192A4A">
              <w:rPr>
                <w:sz w:val="22"/>
                <w:szCs w:val="22"/>
              </w:rPr>
              <w:t>новыми</w:t>
            </w:r>
            <w:r w:rsidRPr="00416D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лексическими</w:t>
            </w:r>
            <w:r w:rsidRPr="00416D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единицами</w:t>
            </w:r>
            <w:r w:rsidRPr="0026108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affection</w:t>
            </w:r>
            <w:r w:rsidRPr="002610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attitude</w:t>
            </w:r>
            <w:r w:rsidRPr="002610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establish</w:t>
            </w:r>
            <w:r w:rsidRPr="002610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experience</w:t>
            </w:r>
            <w:r w:rsidRPr="002610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increase</w:t>
            </w:r>
            <w:r w:rsidRPr="002610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peer</w:t>
            </w:r>
            <w:r w:rsidRPr="002610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rejection</w:t>
            </w:r>
            <w:r w:rsidRPr="002610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remain</w:t>
            </w:r>
            <w:r w:rsidRPr="002610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be</w:t>
            </w:r>
            <w:r w:rsidRPr="00416D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aware</w:t>
            </w:r>
            <w:r w:rsidRPr="00261089">
              <w:rPr>
                <w:sz w:val="22"/>
                <w:szCs w:val="22"/>
              </w:rPr>
              <w:t xml:space="preserve">), </w:t>
            </w:r>
            <w:r w:rsidRPr="00192A4A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192A4A">
              <w:rPr>
                <w:b/>
                <w:sz w:val="22"/>
                <w:szCs w:val="22"/>
              </w:rPr>
              <w:t>уметь</w:t>
            </w:r>
            <w:r w:rsidRPr="00261089">
              <w:rPr>
                <w:b/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семантизировать</w:t>
            </w:r>
            <w:proofErr w:type="spellEnd"/>
            <w:r>
              <w:rPr>
                <w:sz w:val="22"/>
                <w:szCs w:val="22"/>
              </w:rPr>
              <w:t xml:space="preserve"> новую лексику, отвечать на вопросы, прослушать информацию, определить неверную, выражать свое мнение, распределять понятия с определениями, разыгрывать диалоги,</w:t>
            </w:r>
          </w:p>
        </w:tc>
      </w:tr>
      <w:tr w:rsidR="00110C9A" w:rsidRPr="00A10481" w:rsidTr="00110C9A">
        <w:trPr>
          <w:trHeight w:val="135"/>
          <w:jc w:val="center"/>
        </w:trPr>
        <w:tc>
          <w:tcPr>
            <w:tcW w:w="730" w:type="dxa"/>
          </w:tcPr>
          <w:p w:rsidR="00110C9A" w:rsidRPr="00A10481" w:rsidRDefault="00110C9A" w:rsidP="00110C9A">
            <w:pPr>
              <w:snapToGrid w:val="0"/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110C9A" w:rsidRPr="00A10481" w:rsidRDefault="00110C9A" w:rsidP="00110C9A">
            <w:pPr>
              <w:snapToGrid w:val="0"/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Default="00110C9A" w:rsidP="00110C9A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люди говорят о своих друзьях?»</w:t>
            </w:r>
          </w:p>
          <w:p w:rsidR="00110C9A" w:rsidRPr="00261089" w:rsidRDefault="00110C9A" w:rsidP="00110C9A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Словообразование за счет изменения места ударения в слове</w:t>
            </w:r>
          </w:p>
        </w:tc>
        <w:tc>
          <w:tcPr>
            <w:tcW w:w="1843" w:type="dxa"/>
          </w:tcPr>
          <w:p w:rsidR="00110C9A" w:rsidRPr="00261089" w:rsidRDefault="00110C9A" w:rsidP="00110C9A">
            <w:pPr>
              <w:snapToGrid w:val="0"/>
              <w:jc w:val="center"/>
            </w:pPr>
            <w:r w:rsidRPr="00261089">
              <w:rPr>
                <w:sz w:val="22"/>
                <w:szCs w:val="22"/>
              </w:rPr>
              <w:lastRenderedPageBreak/>
              <w:t>Урок «открытия»</w:t>
            </w:r>
          </w:p>
          <w:p w:rsidR="00110C9A" w:rsidRPr="00261089" w:rsidRDefault="00110C9A" w:rsidP="00110C9A">
            <w:pPr>
              <w:snapToGrid w:val="0"/>
              <w:jc w:val="center"/>
            </w:pPr>
            <w:r w:rsidRPr="00261089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практикум</w:t>
            </w:r>
          </w:p>
        </w:tc>
        <w:tc>
          <w:tcPr>
            <w:tcW w:w="7507" w:type="dxa"/>
            <w:shd w:val="clear" w:color="auto" w:fill="auto"/>
          </w:tcPr>
          <w:p w:rsidR="00110C9A" w:rsidRPr="001F3D51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lastRenderedPageBreak/>
              <w:t xml:space="preserve">Должны знать: </w:t>
            </w:r>
            <w:r w:rsidRPr="00261089">
              <w:rPr>
                <w:sz w:val="22"/>
                <w:szCs w:val="22"/>
              </w:rPr>
              <w:t xml:space="preserve">лексику </w:t>
            </w:r>
            <w:r>
              <w:rPr>
                <w:sz w:val="22"/>
                <w:szCs w:val="22"/>
              </w:rPr>
              <w:t>по теме,</w:t>
            </w:r>
          </w:p>
          <w:p w:rsidR="00110C9A" w:rsidRPr="00D239F8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Pr="00367A96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 xml:space="preserve">слушать аудиоинформацию, распределить высказывания с картинками, разыгрывать диалоги, образовывать новые </w:t>
            </w:r>
            <w:r>
              <w:rPr>
                <w:sz w:val="22"/>
                <w:szCs w:val="22"/>
              </w:rPr>
              <w:lastRenderedPageBreak/>
              <w:t xml:space="preserve">слова путем </w:t>
            </w:r>
            <w:r w:rsidRPr="00367A96">
              <w:rPr>
                <w:sz w:val="22"/>
                <w:szCs w:val="22"/>
              </w:rPr>
              <w:t>изменения места ударения в слове</w:t>
            </w:r>
            <w:r>
              <w:rPr>
                <w:sz w:val="22"/>
                <w:szCs w:val="22"/>
              </w:rPr>
              <w:t xml:space="preserve"> без изменения их морфологической структуры, читать текст «</w:t>
            </w:r>
            <w:r>
              <w:rPr>
                <w:sz w:val="22"/>
                <w:szCs w:val="22"/>
                <w:lang w:val="en-US"/>
              </w:rPr>
              <w:t>Friend</w:t>
            </w:r>
            <w:r w:rsidRPr="00416D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ship</w:t>
            </w:r>
            <w:r w:rsidRPr="00416D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in</w:t>
            </w:r>
            <w:r w:rsidRPr="00416D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Development</w:t>
            </w:r>
            <w:r>
              <w:rPr>
                <w:sz w:val="22"/>
                <w:szCs w:val="22"/>
              </w:rPr>
              <w:t>», высказывать свое мнение, приводя примеры из своей жизни,</w:t>
            </w:r>
          </w:p>
        </w:tc>
      </w:tr>
      <w:tr w:rsidR="00110C9A" w:rsidRPr="00A10481" w:rsidTr="00110C9A">
        <w:trPr>
          <w:trHeight w:val="190"/>
          <w:jc w:val="center"/>
        </w:trPr>
        <w:tc>
          <w:tcPr>
            <w:tcW w:w="730" w:type="dxa"/>
          </w:tcPr>
          <w:p w:rsidR="00110C9A" w:rsidRPr="00A10481" w:rsidRDefault="00110C9A" w:rsidP="00110C9A">
            <w:pPr>
              <w:snapToGrid w:val="0"/>
              <w:jc w:val="center"/>
            </w:pPr>
            <w:r>
              <w:lastRenderedPageBreak/>
              <w:t>30</w:t>
            </w:r>
          </w:p>
        </w:tc>
        <w:tc>
          <w:tcPr>
            <w:tcW w:w="709" w:type="dxa"/>
          </w:tcPr>
          <w:p w:rsidR="00110C9A" w:rsidRPr="00A10481" w:rsidRDefault="00110C9A" w:rsidP="00110C9A">
            <w:pPr>
              <w:snapToGrid w:val="0"/>
              <w:jc w:val="center"/>
            </w:pPr>
            <w:r>
              <w:t>14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D239F8" w:rsidRDefault="00110C9A" w:rsidP="00110C9A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Новые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факты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lang w:val="en-US"/>
              </w:rPr>
              <w:t xml:space="preserve"> Past Simple/ Present Perfect Tense</w:t>
            </w:r>
          </w:p>
        </w:tc>
        <w:tc>
          <w:tcPr>
            <w:tcW w:w="1843" w:type="dxa"/>
          </w:tcPr>
          <w:p w:rsidR="00110C9A" w:rsidRPr="00261089" w:rsidRDefault="00110C9A" w:rsidP="00110C9A">
            <w:pPr>
              <w:snapToGrid w:val="0"/>
              <w:jc w:val="center"/>
            </w:pPr>
            <w:r w:rsidRPr="00261089">
              <w:rPr>
                <w:sz w:val="22"/>
                <w:szCs w:val="22"/>
              </w:rPr>
              <w:t>Урок общеметодологической направленности</w:t>
            </w:r>
            <w:r>
              <w:rPr>
                <w:sz w:val="22"/>
                <w:szCs w:val="22"/>
              </w:rPr>
              <w:t>, грам. игра</w:t>
            </w:r>
          </w:p>
        </w:tc>
        <w:tc>
          <w:tcPr>
            <w:tcW w:w="7507" w:type="dxa"/>
            <w:shd w:val="clear" w:color="auto" w:fill="auto"/>
          </w:tcPr>
          <w:p w:rsidR="00110C9A" w:rsidRPr="00D239F8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192A4A">
              <w:rPr>
                <w:b/>
                <w:sz w:val="22"/>
                <w:szCs w:val="22"/>
              </w:rPr>
              <w:t>нать</w:t>
            </w:r>
            <w:r w:rsidRPr="00D239F8"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новый грамматический материал о </w:t>
            </w:r>
            <w:r w:rsidRPr="00D239F8">
              <w:rPr>
                <w:sz w:val="22"/>
                <w:szCs w:val="22"/>
                <w:lang w:val="en-US"/>
              </w:rPr>
              <w:t>Past</w:t>
            </w:r>
            <w:r w:rsidRPr="00416D8D">
              <w:rPr>
                <w:sz w:val="22"/>
                <w:szCs w:val="22"/>
              </w:rPr>
              <w:t xml:space="preserve"> </w:t>
            </w:r>
            <w:r w:rsidRPr="00D239F8">
              <w:rPr>
                <w:sz w:val="22"/>
                <w:szCs w:val="22"/>
                <w:lang w:val="en-US"/>
              </w:rPr>
              <w:t>Simple</w:t>
            </w:r>
            <w:r w:rsidRPr="00D239F8">
              <w:rPr>
                <w:sz w:val="22"/>
                <w:szCs w:val="22"/>
              </w:rPr>
              <w:t xml:space="preserve">/ </w:t>
            </w:r>
            <w:r w:rsidRPr="00D239F8">
              <w:rPr>
                <w:sz w:val="22"/>
                <w:szCs w:val="22"/>
                <w:lang w:val="en-US"/>
              </w:rPr>
              <w:t>Present</w:t>
            </w:r>
            <w:r w:rsidRPr="00416D8D">
              <w:rPr>
                <w:sz w:val="22"/>
                <w:szCs w:val="22"/>
              </w:rPr>
              <w:t xml:space="preserve"> </w:t>
            </w:r>
            <w:r w:rsidRPr="00D239F8">
              <w:rPr>
                <w:sz w:val="22"/>
                <w:szCs w:val="22"/>
                <w:lang w:val="en-US"/>
              </w:rPr>
              <w:t>Perfect</w:t>
            </w:r>
            <w:r w:rsidRPr="00416D8D">
              <w:rPr>
                <w:sz w:val="22"/>
                <w:szCs w:val="22"/>
              </w:rPr>
              <w:t xml:space="preserve"> </w:t>
            </w:r>
            <w:r w:rsidRPr="00D239F8">
              <w:rPr>
                <w:sz w:val="22"/>
                <w:szCs w:val="22"/>
                <w:lang w:val="en-US"/>
              </w:rPr>
              <w:t>Tense</w:t>
            </w:r>
            <w:r>
              <w:rPr>
                <w:sz w:val="22"/>
                <w:szCs w:val="22"/>
              </w:rPr>
              <w:t xml:space="preserve">, </w:t>
            </w:r>
          </w:p>
          <w:p w:rsidR="00110C9A" w:rsidRPr="00D239F8" w:rsidRDefault="00110C9A" w:rsidP="00110C9A">
            <w:pPr>
              <w:jc w:val="both"/>
            </w:pPr>
            <w:r w:rsidRPr="00D239F8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выполнять лексико-грамматические задания по теме </w:t>
            </w:r>
            <w:r w:rsidRPr="00D239F8">
              <w:rPr>
                <w:sz w:val="22"/>
                <w:szCs w:val="22"/>
                <w:lang w:val="en-US"/>
              </w:rPr>
              <w:t>Past</w:t>
            </w:r>
            <w:r w:rsidRPr="00416D8D">
              <w:rPr>
                <w:sz w:val="22"/>
                <w:szCs w:val="22"/>
              </w:rPr>
              <w:t xml:space="preserve"> </w:t>
            </w:r>
            <w:r w:rsidRPr="00D239F8">
              <w:rPr>
                <w:sz w:val="22"/>
                <w:szCs w:val="22"/>
                <w:lang w:val="en-US"/>
              </w:rPr>
              <w:t>Simple</w:t>
            </w:r>
            <w:r w:rsidRPr="00D239F8">
              <w:rPr>
                <w:sz w:val="22"/>
                <w:szCs w:val="22"/>
              </w:rPr>
              <w:t xml:space="preserve">/ </w:t>
            </w:r>
            <w:r w:rsidRPr="00D239F8">
              <w:rPr>
                <w:sz w:val="22"/>
                <w:szCs w:val="22"/>
                <w:lang w:val="en-US"/>
              </w:rPr>
              <w:t>Present</w:t>
            </w:r>
            <w:r w:rsidRPr="00416D8D">
              <w:rPr>
                <w:sz w:val="22"/>
                <w:szCs w:val="22"/>
              </w:rPr>
              <w:t xml:space="preserve"> </w:t>
            </w:r>
            <w:r w:rsidRPr="00D239F8">
              <w:rPr>
                <w:sz w:val="22"/>
                <w:szCs w:val="22"/>
                <w:lang w:val="en-US"/>
              </w:rPr>
              <w:t>Perfect</w:t>
            </w:r>
            <w:r w:rsidRPr="00416D8D">
              <w:rPr>
                <w:sz w:val="22"/>
                <w:szCs w:val="22"/>
              </w:rPr>
              <w:t xml:space="preserve"> </w:t>
            </w:r>
            <w:r w:rsidRPr="00D239F8">
              <w:rPr>
                <w:sz w:val="22"/>
                <w:szCs w:val="22"/>
                <w:lang w:val="en-US"/>
              </w:rPr>
              <w:t>Tense</w:t>
            </w:r>
            <w:r>
              <w:rPr>
                <w:sz w:val="22"/>
                <w:szCs w:val="22"/>
              </w:rPr>
              <w:t>, разыгрывать диалоги, расспрашивая одноклассников о дружбе,</w:t>
            </w:r>
          </w:p>
        </w:tc>
      </w:tr>
      <w:tr w:rsidR="00110C9A" w:rsidRPr="00A10481" w:rsidTr="00110C9A">
        <w:trPr>
          <w:trHeight w:val="271"/>
          <w:jc w:val="center"/>
        </w:trPr>
        <w:tc>
          <w:tcPr>
            <w:tcW w:w="730" w:type="dxa"/>
          </w:tcPr>
          <w:p w:rsidR="00110C9A" w:rsidRPr="00A10481" w:rsidRDefault="00110C9A" w:rsidP="00110C9A">
            <w:pPr>
              <w:snapToGrid w:val="0"/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110C9A" w:rsidRPr="00A10481" w:rsidRDefault="00110C9A" w:rsidP="00110C9A">
            <w:pPr>
              <w:snapToGrid w:val="0"/>
              <w:jc w:val="center"/>
            </w:pPr>
            <w:r>
              <w:t>15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FF390D" w:rsidRDefault="00110C9A" w:rsidP="00110C9A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Мэгги</w:t>
            </w:r>
          </w:p>
        </w:tc>
        <w:tc>
          <w:tcPr>
            <w:tcW w:w="1843" w:type="dxa"/>
          </w:tcPr>
          <w:p w:rsidR="00110C9A" w:rsidRPr="00134518" w:rsidRDefault="00110C9A" w:rsidP="00110C9A">
            <w:pPr>
              <w:snapToGrid w:val="0"/>
              <w:jc w:val="center"/>
            </w:pPr>
            <w:r w:rsidRPr="00134518">
              <w:rPr>
                <w:sz w:val="22"/>
                <w:szCs w:val="22"/>
              </w:rPr>
              <w:t>Урок-практикум</w:t>
            </w:r>
            <w:r>
              <w:rPr>
                <w:sz w:val="22"/>
                <w:szCs w:val="22"/>
              </w:rPr>
              <w:t>, экскурсия</w:t>
            </w:r>
          </w:p>
        </w:tc>
        <w:tc>
          <w:tcPr>
            <w:tcW w:w="7507" w:type="dxa"/>
            <w:shd w:val="clear" w:color="auto" w:fill="auto"/>
          </w:tcPr>
          <w:p w:rsidR="00110C9A" w:rsidRPr="00D239F8" w:rsidRDefault="00110C9A" w:rsidP="00110C9A">
            <w:pPr>
              <w:snapToGrid w:val="0"/>
              <w:jc w:val="both"/>
              <w:rPr>
                <w:lang w:val="en-US"/>
              </w:rPr>
            </w:pPr>
            <w:r w:rsidRPr="00192A4A">
              <w:rPr>
                <w:b/>
                <w:sz w:val="22"/>
                <w:szCs w:val="22"/>
              </w:rPr>
              <w:t>Должны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92A4A">
              <w:rPr>
                <w:b/>
                <w:sz w:val="22"/>
                <w:szCs w:val="22"/>
              </w:rPr>
              <w:t>знать</w:t>
            </w:r>
            <w:r w:rsidRPr="00D239F8">
              <w:rPr>
                <w:b/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</w:rPr>
              <w:t>новый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лексический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материал</w:t>
            </w:r>
            <w:r w:rsidRPr="00D239F8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appeal, average, independent, involve, option, relation, relationship, rely, treat, treatment, be above (below) average, make a big deal of something</w:t>
            </w:r>
            <w:r w:rsidRPr="00D239F8">
              <w:rPr>
                <w:sz w:val="22"/>
                <w:szCs w:val="22"/>
                <w:lang w:val="en-US"/>
              </w:rPr>
              <w:t>)</w:t>
            </w:r>
          </w:p>
          <w:p w:rsidR="00110C9A" w:rsidRPr="00C66965" w:rsidRDefault="00110C9A" w:rsidP="00110C9A">
            <w:pPr>
              <w:snapToGrid w:val="0"/>
              <w:jc w:val="both"/>
            </w:pPr>
            <w:r w:rsidRPr="00C16BF1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слушать аудиоматериал, определять верные/ неверные суждения, отвечать на вопросы, дополнять предложения недостающей информацией, читать текст и тренировать определенные тактики чтения,  </w:t>
            </w:r>
          </w:p>
        </w:tc>
      </w:tr>
      <w:tr w:rsidR="00110C9A" w:rsidRPr="00A10481" w:rsidTr="00110C9A">
        <w:trPr>
          <w:trHeight w:val="149"/>
          <w:jc w:val="center"/>
        </w:trPr>
        <w:tc>
          <w:tcPr>
            <w:tcW w:w="730" w:type="dxa"/>
          </w:tcPr>
          <w:p w:rsidR="00110C9A" w:rsidRPr="00A10481" w:rsidRDefault="00110C9A" w:rsidP="00110C9A">
            <w:pPr>
              <w:snapToGrid w:val="0"/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110C9A" w:rsidRPr="00A10481" w:rsidRDefault="00110C9A" w:rsidP="00110C9A">
            <w:pPr>
              <w:snapToGrid w:val="0"/>
              <w:jc w:val="center"/>
            </w:pPr>
            <w:r>
              <w:t>16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2F371B" w:rsidRDefault="00110C9A" w:rsidP="00110C9A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2F371B">
              <w:rPr>
                <w:rFonts w:ascii="Times New Roman" w:hAnsi="Times New Roman" w:cs="Times New Roman"/>
              </w:rPr>
              <w:t>Замечательная мама.</w:t>
            </w:r>
          </w:p>
          <w:p w:rsidR="00110C9A" w:rsidRPr="002F371B" w:rsidRDefault="00110C9A" w:rsidP="00110C9A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2F371B">
              <w:rPr>
                <w:rFonts w:ascii="Times New Roman" w:hAnsi="Times New Roman" w:cs="Times New Roman"/>
              </w:rPr>
              <w:t>Пассивный залог</w:t>
            </w:r>
          </w:p>
        </w:tc>
        <w:tc>
          <w:tcPr>
            <w:tcW w:w="1843" w:type="dxa"/>
          </w:tcPr>
          <w:p w:rsidR="00110C9A" w:rsidRPr="00A10481" w:rsidRDefault="00110C9A" w:rsidP="00110C9A">
            <w:pPr>
              <w:snapToGrid w:val="0"/>
              <w:jc w:val="center"/>
            </w:pPr>
            <w:r w:rsidRPr="00134518">
              <w:rPr>
                <w:sz w:val="22"/>
                <w:szCs w:val="22"/>
              </w:rPr>
              <w:t>Урок общеметодологической направленности</w:t>
            </w:r>
            <w:r>
              <w:rPr>
                <w:sz w:val="22"/>
                <w:szCs w:val="22"/>
              </w:rPr>
              <w:t>, лекция</w:t>
            </w:r>
          </w:p>
        </w:tc>
        <w:tc>
          <w:tcPr>
            <w:tcW w:w="7507" w:type="dxa"/>
            <w:shd w:val="clear" w:color="auto" w:fill="auto"/>
          </w:tcPr>
          <w:p w:rsidR="00110C9A" w:rsidRPr="002F371B" w:rsidRDefault="00110C9A" w:rsidP="00110C9A">
            <w:pPr>
              <w:snapToGrid w:val="0"/>
              <w:jc w:val="both"/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2F371B"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новый</w:t>
            </w:r>
            <w:r w:rsidRPr="00416D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лексический</w:t>
            </w:r>
            <w:r w:rsidRPr="00416D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материал</w:t>
            </w:r>
            <w:r w:rsidRPr="002F371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avoid</w:t>
            </w:r>
            <w:r w:rsidRPr="002F371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decent</w:t>
            </w:r>
            <w:r w:rsidRPr="002F371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deserve</w:t>
            </w:r>
            <w:r w:rsidRPr="002F371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patience</w:t>
            </w:r>
            <w:r w:rsidRPr="002F371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praise</w:t>
            </w:r>
            <w:r w:rsidRPr="002F371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promise</w:t>
            </w:r>
            <w:r w:rsidRPr="002F371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quarrel</w:t>
            </w:r>
            <w:r w:rsidRPr="002F371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severe</w:t>
            </w:r>
            <w:r w:rsidRPr="002F371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severely</w:t>
            </w:r>
            <w:r w:rsidRPr="002F371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 вспомнить правила образования и особенности пассивного залога в простом настоящем, прошедшем и будущем времени,</w:t>
            </w:r>
          </w:p>
          <w:p w:rsidR="00110C9A" w:rsidRPr="00C66965" w:rsidRDefault="00110C9A" w:rsidP="00110C9A">
            <w:pPr>
              <w:snapToGrid w:val="0"/>
              <w:jc w:val="both"/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извлекать необходимую информацию из прочитанного и прослушанного, различать семантику глаголов новых ЛЕ, работать в группах – обсуждать качества, важные для хороших родителей, </w:t>
            </w:r>
          </w:p>
        </w:tc>
      </w:tr>
      <w:tr w:rsidR="00110C9A" w:rsidRPr="00446514" w:rsidTr="00110C9A">
        <w:trPr>
          <w:trHeight w:val="99"/>
          <w:jc w:val="center"/>
        </w:trPr>
        <w:tc>
          <w:tcPr>
            <w:tcW w:w="730" w:type="dxa"/>
          </w:tcPr>
          <w:p w:rsidR="00110C9A" w:rsidRPr="00446514" w:rsidRDefault="00110C9A" w:rsidP="00110C9A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2F371B" w:rsidRDefault="00110C9A" w:rsidP="00110C9A">
            <w:pPr>
              <w:snapToGrid w:val="0"/>
            </w:pPr>
            <w:r w:rsidRPr="002F371B">
              <w:rPr>
                <w:sz w:val="22"/>
                <w:szCs w:val="22"/>
              </w:rPr>
              <w:t xml:space="preserve">Пассивный залог. </w:t>
            </w:r>
            <w:r>
              <w:rPr>
                <w:sz w:val="22"/>
                <w:szCs w:val="22"/>
              </w:rPr>
              <w:t>Какое было твое детство?</w:t>
            </w:r>
          </w:p>
        </w:tc>
        <w:tc>
          <w:tcPr>
            <w:tcW w:w="1843" w:type="dxa"/>
          </w:tcPr>
          <w:p w:rsidR="00110C9A" w:rsidRPr="00A10481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110C9A" w:rsidRPr="00446514" w:rsidRDefault="00110C9A" w:rsidP="00110C9A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комбинир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507" w:type="dxa"/>
            <w:shd w:val="clear" w:color="auto" w:fill="auto"/>
          </w:tcPr>
          <w:p w:rsidR="00110C9A" w:rsidRDefault="00110C9A" w:rsidP="00110C9A">
            <w:pPr>
              <w:snapToGrid w:val="0"/>
              <w:jc w:val="both"/>
            </w:pPr>
            <w:r w:rsidRPr="00D12033">
              <w:rPr>
                <w:b/>
                <w:sz w:val="22"/>
                <w:szCs w:val="22"/>
              </w:rPr>
              <w:t xml:space="preserve">Должны знать: </w:t>
            </w:r>
            <w:r>
              <w:rPr>
                <w:sz w:val="22"/>
                <w:szCs w:val="22"/>
              </w:rPr>
              <w:t>особенности пассивного залога в простом настоящем, прошедшем и будущем времени,</w:t>
            </w:r>
          </w:p>
          <w:p w:rsidR="00110C9A" w:rsidRPr="00D12033" w:rsidRDefault="00110C9A" w:rsidP="00110C9A">
            <w:pPr>
              <w:snapToGrid w:val="0"/>
              <w:jc w:val="both"/>
            </w:pPr>
            <w:r w:rsidRPr="00D12033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корректно употреблять эти омонимичные слова в письменной и устной речи, прослушивать </w:t>
            </w:r>
            <w:proofErr w:type="spellStart"/>
            <w:r>
              <w:rPr>
                <w:sz w:val="22"/>
                <w:szCs w:val="22"/>
              </w:rPr>
              <w:t>аудиотекст</w:t>
            </w:r>
            <w:proofErr w:type="spellEnd"/>
            <w:r>
              <w:rPr>
                <w:sz w:val="22"/>
                <w:szCs w:val="22"/>
              </w:rPr>
              <w:t xml:space="preserve"> и извлекать необходимую информацию, работать в парах – обсуждать предложенные РС, выполнить предложенный тест на английском языке и подсчитать/ проверить свои результаты,</w:t>
            </w:r>
          </w:p>
        </w:tc>
      </w:tr>
      <w:tr w:rsidR="00110C9A" w:rsidRPr="00446514" w:rsidTr="00110C9A">
        <w:trPr>
          <w:trHeight w:val="163"/>
          <w:jc w:val="center"/>
        </w:trPr>
        <w:tc>
          <w:tcPr>
            <w:tcW w:w="730" w:type="dxa"/>
          </w:tcPr>
          <w:p w:rsidR="00110C9A" w:rsidRPr="00446514" w:rsidRDefault="00110C9A" w:rsidP="00110C9A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</w:tcPr>
          <w:p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2F371B" w:rsidRDefault="00110C9A" w:rsidP="00110C9A">
            <w:pPr>
              <w:snapToGrid w:val="0"/>
            </w:pPr>
            <w:r>
              <w:rPr>
                <w:sz w:val="22"/>
                <w:szCs w:val="22"/>
              </w:rPr>
              <w:t>Домашние обязанности. Синонимичные глаголы «</w:t>
            </w:r>
            <w:r>
              <w:rPr>
                <w:sz w:val="22"/>
                <w:szCs w:val="22"/>
                <w:lang w:val="en-US"/>
              </w:rPr>
              <w:t>to</w:t>
            </w:r>
            <w:r w:rsidRPr="006009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do</w:t>
            </w:r>
            <w:r>
              <w:rPr>
                <w:sz w:val="22"/>
                <w:szCs w:val="22"/>
              </w:rPr>
              <w:t>» и «</w:t>
            </w:r>
            <w:r>
              <w:rPr>
                <w:sz w:val="22"/>
                <w:szCs w:val="22"/>
                <w:lang w:val="en-US"/>
              </w:rPr>
              <w:t>to</w:t>
            </w:r>
            <w:r w:rsidRPr="006009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make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110C9A" w:rsidRPr="00A10481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110C9A" w:rsidRPr="00446514" w:rsidRDefault="00110C9A" w:rsidP="00110C9A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викторина</w:t>
            </w:r>
          </w:p>
        </w:tc>
        <w:tc>
          <w:tcPr>
            <w:tcW w:w="7507" w:type="dxa"/>
            <w:shd w:val="clear" w:color="auto" w:fill="auto"/>
          </w:tcPr>
          <w:p w:rsidR="00110C9A" w:rsidRPr="00485543" w:rsidRDefault="00110C9A" w:rsidP="00110C9A">
            <w:pPr>
              <w:snapToGrid w:val="0"/>
              <w:jc w:val="both"/>
            </w:pPr>
            <w:r w:rsidRPr="00D12033">
              <w:rPr>
                <w:b/>
                <w:sz w:val="22"/>
                <w:szCs w:val="22"/>
              </w:rPr>
              <w:t xml:space="preserve">Должны знать: </w:t>
            </w:r>
            <w:r>
              <w:rPr>
                <w:sz w:val="22"/>
                <w:szCs w:val="22"/>
              </w:rPr>
              <w:t>ЛЕ по теме, семантические различия синонимичных глаголов «</w:t>
            </w:r>
            <w:r>
              <w:rPr>
                <w:sz w:val="22"/>
                <w:szCs w:val="22"/>
                <w:lang w:val="en-US"/>
              </w:rPr>
              <w:t>to</w:t>
            </w:r>
            <w:r w:rsidRPr="00416D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do</w:t>
            </w:r>
            <w:r>
              <w:rPr>
                <w:sz w:val="22"/>
                <w:szCs w:val="22"/>
              </w:rPr>
              <w:t>» и «</w:t>
            </w:r>
            <w:r>
              <w:rPr>
                <w:sz w:val="22"/>
                <w:szCs w:val="22"/>
                <w:lang w:val="en-US"/>
              </w:rPr>
              <w:t>to</w:t>
            </w:r>
            <w:r w:rsidRPr="00416D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make</w:t>
            </w:r>
            <w:r>
              <w:rPr>
                <w:sz w:val="22"/>
                <w:szCs w:val="22"/>
              </w:rPr>
              <w:t>», устойчивые выражения с этими глаголами,</w:t>
            </w:r>
          </w:p>
          <w:p w:rsidR="00110C9A" w:rsidRPr="00C76A30" w:rsidRDefault="00110C9A" w:rsidP="00110C9A">
            <w:pPr>
              <w:shd w:val="clear" w:color="auto" w:fill="FFFFFF"/>
              <w:ind w:left="14"/>
              <w:jc w:val="both"/>
            </w:pPr>
            <w:r w:rsidRPr="00D12033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читать текст, соотносить части текста с заголовками, находить необходимую информацию, рассказывать о своих домашних обязанностях,</w:t>
            </w:r>
          </w:p>
        </w:tc>
      </w:tr>
      <w:tr w:rsidR="00110C9A" w:rsidRPr="00446514" w:rsidTr="00110C9A">
        <w:trPr>
          <w:trHeight w:val="109"/>
          <w:jc w:val="center"/>
        </w:trPr>
        <w:tc>
          <w:tcPr>
            <w:tcW w:w="730" w:type="dxa"/>
          </w:tcPr>
          <w:p w:rsidR="00110C9A" w:rsidRPr="00446514" w:rsidRDefault="00110C9A" w:rsidP="00110C9A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2F371B" w:rsidRDefault="00110C9A" w:rsidP="00110C9A">
            <w:pPr>
              <w:snapToGrid w:val="0"/>
            </w:pPr>
            <w:r>
              <w:rPr>
                <w:sz w:val="22"/>
                <w:szCs w:val="22"/>
              </w:rPr>
              <w:t>Продолженные формы страдательного залога</w:t>
            </w:r>
          </w:p>
        </w:tc>
        <w:tc>
          <w:tcPr>
            <w:tcW w:w="1843" w:type="dxa"/>
          </w:tcPr>
          <w:p w:rsidR="00110C9A" w:rsidRPr="00A10481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110C9A" w:rsidRPr="00446514" w:rsidRDefault="00110C9A" w:rsidP="00110C9A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смотр знаний</w:t>
            </w:r>
          </w:p>
        </w:tc>
        <w:tc>
          <w:tcPr>
            <w:tcW w:w="7507" w:type="dxa"/>
            <w:shd w:val="clear" w:color="auto" w:fill="auto"/>
          </w:tcPr>
          <w:p w:rsidR="00110C9A" w:rsidRPr="005C09C2" w:rsidRDefault="00110C9A" w:rsidP="00110C9A">
            <w:pPr>
              <w:snapToGrid w:val="0"/>
              <w:jc w:val="both"/>
            </w:pPr>
            <w:r w:rsidRPr="005C09C2">
              <w:rPr>
                <w:b/>
                <w:sz w:val="22"/>
                <w:szCs w:val="22"/>
              </w:rPr>
              <w:t xml:space="preserve">Должны знать: </w:t>
            </w:r>
            <w:r>
              <w:rPr>
                <w:sz w:val="22"/>
                <w:szCs w:val="22"/>
              </w:rPr>
              <w:t>грамматический материал: особенности образования и употребления продолженных форм страдательного залога,</w:t>
            </w:r>
          </w:p>
          <w:p w:rsidR="00110C9A" w:rsidRPr="005C09C2" w:rsidRDefault="00110C9A" w:rsidP="00110C9A">
            <w:pPr>
              <w:snapToGrid w:val="0"/>
              <w:jc w:val="both"/>
            </w:pPr>
            <w:r w:rsidRPr="005C09C2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корректно употреблять продолженные формы страдательного залога в устной и письменной речи,</w:t>
            </w:r>
          </w:p>
        </w:tc>
      </w:tr>
      <w:tr w:rsidR="00110C9A" w:rsidRPr="00446514" w:rsidTr="00110C9A">
        <w:trPr>
          <w:trHeight w:val="99"/>
          <w:jc w:val="center"/>
        </w:trPr>
        <w:tc>
          <w:tcPr>
            <w:tcW w:w="730" w:type="dxa"/>
          </w:tcPr>
          <w:p w:rsidR="00110C9A" w:rsidRPr="00446514" w:rsidRDefault="00110C9A" w:rsidP="00110C9A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2F371B" w:rsidRDefault="00110C9A" w:rsidP="00110C9A">
            <w:pPr>
              <w:snapToGrid w:val="0"/>
            </w:pPr>
            <w:r>
              <w:rPr>
                <w:sz w:val="22"/>
                <w:szCs w:val="22"/>
              </w:rPr>
              <w:t xml:space="preserve">Интервью с доктором </w:t>
            </w:r>
            <w:proofErr w:type="spellStart"/>
            <w:r>
              <w:rPr>
                <w:sz w:val="22"/>
                <w:szCs w:val="22"/>
              </w:rPr>
              <w:t>Ньюманом</w:t>
            </w:r>
            <w:proofErr w:type="spellEnd"/>
            <w:r>
              <w:rPr>
                <w:sz w:val="22"/>
                <w:szCs w:val="22"/>
              </w:rPr>
              <w:t>. Формулы, которые помогут помочь восстановить добрые отношения с человеком, с которым произошел разлад</w:t>
            </w:r>
          </w:p>
        </w:tc>
        <w:tc>
          <w:tcPr>
            <w:tcW w:w="1843" w:type="dxa"/>
          </w:tcPr>
          <w:p w:rsidR="00110C9A" w:rsidRPr="00446514" w:rsidRDefault="00110C9A" w:rsidP="00110C9A">
            <w:pPr>
              <w:jc w:val="center"/>
            </w:pPr>
            <w:r>
              <w:rPr>
                <w:sz w:val="22"/>
                <w:szCs w:val="22"/>
              </w:rPr>
              <w:t>Урок систематизации знаний, урок - отчет</w:t>
            </w:r>
          </w:p>
        </w:tc>
        <w:tc>
          <w:tcPr>
            <w:tcW w:w="7507" w:type="dxa"/>
            <w:shd w:val="clear" w:color="auto" w:fill="auto"/>
          </w:tcPr>
          <w:p w:rsidR="00110C9A" w:rsidRPr="00D61F1C" w:rsidRDefault="00110C9A" w:rsidP="00110C9A">
            <w:pPr>
              <w:snapToGrid w:val="0"/>
              <w:jc w:val="both"/>
            </w:pPr>
            <w:r w:rsidRPr="00D61F1C">
              <w:rPr>
                <w:b/>
                <w:sz w:val="22"/>
                <w:szCs w:val="22"/>
              </w:rPr>
              <w:t xml:space="preserve">Должны знать: </w:t>
            </w:r>
            <w:r>
              <w:rPr>
                <w:sz w:val="22"/>
                <w:szCs w:val="22"/>
              </w:rPr>
              <w:t>грамматический материал по теме, речевые формулы и клише, которые помогут помочь восстановить добрые отношения с человеком, с которым произошел разлад,</w:t>
            </w:r>
          </w:p>
          <w:p w:rsidR="00110C9A" w:rsidRPr="00D61F1C" w:rsidRDefault="00110C9A" w:rsidP="00110C9A">
            <w:pPr>
              <w:snapToGrid w:val="0"/>
              <w:jc w:val="both"/>
            </w:pPr>
            <w:r w:rsidRPr="00D61F1C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корректно употреблять причастия в устной и письменной речи,</w:t>
            </w:r>
            <w:r w:rsidRPr="00C76A30">
              <w:rPr>
                <w:sz w:val="22"/>
                <w:szCs w:val="22"/>
              </w:rPr>
              <w:t xml:space="preserve"> сис</w:t>
            </w:r>
            <w:r>
              <w:rPr>
                <w:sz w:val="22"/>
                <w:szCs w:val="22"/>
              </w:rPr>
              <w:t>тематизировать материал,</w:t>
            </w:r>
          </w:p>
        </w:tc>
      </w:tr>
      <w:tr w:rsidR="00110C9A" w:rsidRPr="00446514" w:rsidTr="00110C9A">
        <w:trPr>
          <w:trHeight w:val="163"/>
          <w:jc w:val="center"/>
        </w:trPr>
        <w:tc>
          <w:tcPr>
            <w:tcW w:w="730" w:type="dxa"/>
          </w:tcPr>
          <w:p w:rsidR="00110C9A" w:rsidRPr="00446514" w:rsidRDefault="00110C9A" w:rsidP="00110C9A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709" w:type="dxa"/>
          </w:tcPr>
          <w:p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2F371B" w:rsidRDefault="00110C9A" w:rsidP="00110C9A">
            <w:pPr>
              <w:snapToGrid w:val="0"/>
            </w:pPr>
            <w:r>
              <w:rPr>
                <w:sz w:val="22"/>
                <w:szCs w:val="22"/>
              </w:rPr>
              <w:t>Совершенные формы страдательного залога</w:t>
            </w:r>
          </w:p>
        </w:tc>
        <w:tc>
          <w:tcPr>
            <w:tcW w:w="1843" w:type="dxa"/>
          </w:tcPr>
          <w:p w:rsidR="00110C9A" w:rsidRPr="00A10481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110C9A" w:rsidRPr="00446514" w:rsidRDefault="00110C9A" w:rsidP="00110C9A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мастерская</w:t>
            </w:r>
          </w:p>
        </w:tc>
        <w:tc>
          <w:tcPr>
            <w:tcW w:w="7507" w:type="dxa"/>
            <w:shd w:val="clear" w:color="auto" w:fill="auto"/>
          </w:tcPr>
          <w:p w:rsidR="00110C9A" w:rsidRPr="00747CA4" w:rsidRDefault="00110C9A" w:rsidP="00110C9A">
            <w:pPr>
              <w:snapToGrid w:val="0"/>
              <w:jc w:val="both"/>
            </w:pPr>
            <w:r w:rsidRPr="00D61F1C">
              <w:rPr>
                <w:b/>
                <w:sz w:val="22"/>
                <w:szCs w:val="22"/>
              </w:rPr>
              <w:t xml:space="preserve">Должны знать: </w:t>
            </w:r>
            <w:r>
              <w:rPr>
                <w:sz w:val="22"/>
                <w:szCs w:val="22"/>
              </w:rPr>
              <w:t>грамматический материал: особенности образования и употребления совершенных форм страдательного залога,</w:t>
            </w:r>
          </w:p>
          <w:p w:rsidR="00110C9A" w:rsidRPr="00747CA4" w:rsidRDefault="00110C9A" w:rsidP="00110C9A">
            <w:pPr>
              <w:snapToGrid w:val="0"/>
              <w:jc w:val="both"/>
            </w:pPr>
            <w:r w:rsidRPr="00D61F1C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корректно употреблять совершенные формы страдательного залога в устной и письменной речи, выполнять лексико-грамматические задания по теме, </w:t>
            </w:r>
          </w:p>
        </w:tc>
      </w:tr>
      <w:tr w:rsidR="00110C9A" w:rsidRPr="00A10481" w:rsidTr="00110C9A">
        <w:trPr>
          <w:trHeight w:val="281"/>
          <w:jc w:val="center"/>
        </w:trPr>
        <w:tc>
          <w:tcPr>
            <w:tcW w:w="730" w:type="dxa"/>
          </w:tcPr>
          <w:p w:rsidR="00110C9A" w:rsidRPr="00446514" w:rsidRDefault="00110C9A" w:rsidP="00110C9A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</w:tcPr>
          <w:p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9" w:type="dxa"/>
          </w:tcPr>
          <w:p w:rsidR="00110C9A" w:rsidRPr="00747CA4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747CA4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B92CF3" w:rsidRDefault="00110C9A" w:rsidP="00110C9A">
            <w:r w:rsidRPr="00B92CF3">
              <w:rPr>
                <w:sz w:val="22"/>
                <w:szCs w:val="22"/>
              </w:rPr>
              <w:t>Страдательный залог. Обобщение материала.</w:t>
            </w:r>
          </w:p>
        </w:tc>
        <w:tc>
          <w:tcPr>
            <w:tcW w:w="1843" w:type="dxa"/>
          </w:tcPr>
          <w:p w:rsidR="00110C9A" w:rsidRPr="00446514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систематизации знаний, практикум</w:t>
            </w:r>
          </w:p>
        </w:tc>
        <w:tc>
          <w:tcPr>
            <w:tcW w:w="7507" w:type="dxa"/>
            <w:shd w:val="clear" w:color="auto" w:fill="auto"/>
          </w:tcPr>
          <w:p w:rsidR="00110C9A" w:rsidRDefault="00110C9A" w:rsidP="00110C9A">
            <w:pPr>
              <w:snapToGrid w:val="0"/>
              <w:jc w:val="both"/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B92CF3">
              <w:rPr>
                <w:b/>
                <w:sz w:val="22"/>
                <w:szCs w:val="22"/>
              </w:rPr>
              <w:t xml:space="preserve">: </w:t>
            </w:r>
            <w:r w:rsidRPr="00B92CF3">
              <w:rPr>
                <w:sz w:val="22"/>
                <w:szCs w:val="22"/>
              </w:rPr>
              <w:t>граммати</w:t>
            </w:r>
            <w:r>
              <w:rPr>
                <w:sz w:val="22"/>
                <w:szCs w:val="22"/>
              </w:rPr>
              <w:t>ческий материал по всем темам страдательного залога,</w:t>
            </w:r>
          </w:p>
          <w:p w:rsidR="00110C9A" w:rsidRPr="00747CA4" w:rsidRDefault="00110C9A" w:rsidP="00110C9A">
            <w:pPr>
              <w:snapToGrid w:val="0"/>
              <w:jc w:val="both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систематизировать грамматический материал по теме: «Страдательный залог», подготовиться к проверочной работе, </w:t>
            </w:r>
          </w:p>
        </w:tc>
      </w:tr>
      <w:tr w:rsidR="00110C9A" w:rsidRPr="00A10481" w:rsidTr="00110C9A">
        <w:trPr>
          <w:trHeight w:val="149"/>
          <w:jc w:val="center"/>
        </w:trPr>
        <w:tc>
          <w:tcPr>
            <w:tcW w:w="730" w:type="dxa"/>
          </w:tcPr>
          <w:p w:rsidR="00110C9A" w:rsidRPr="00446514" w:rsidRDefault="00110C9A" w:rsidP="00110C9A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</w:tcPr>
          <w:p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B92CF3" w:rsidRDefault="00110C9A" w:rsidP="00110C9A">
            <w:pPr>
              <w:snapToGrid w:val="0"/>
            </w:pPr>
            <w:r w:rsidRPr="00B92CF3">
              <w:rPr>
                <w:sz w:val="22"/>
                <w:szCs w:val="22"/>
              </w:rPr>
              <w:t>Проверочная работа по теме: «Страдательный залог»</w:t>
            </w:r>
          </w:p>
        </w:tc>
        <w:tc>
          <w:tcPr>
            <w:tcW w:w="1843" w:type="dxa"/>
          </w:tcPr>
          <w:p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контроля, </w:t>
            </w:r>
            <w:proofErr w:type="spellStart"/>
            <w:r>
              <w:rPr>
                <w:sz w:val="22"/>
                <w:szCs w:val="22"/>
              </w:rPr>
              <w:t>провер</w:t>
            </w:r>
            <w:proofErr w:type="spellEnd"/>
            <w:r>
              <w:rPr>
                <w:sz w:val="22"/>
                <w:szCs w:val="22"/>
              </w:rPr>
              <w:t>. работа</w:t>
            </w:r>
          </w:p>
        </w:tc>
        <w:tc>
          <w:tcPr>
            <w:tcW w:w="7507" w:type="dxa"/>
            <w:shd w:val="clear" w:color="auto" w:fill="auto"/>
          </w:tcPr>
          <w:p w:rsidR="00110C9A" w:rsidRPr="00230A0D" w:rsidRDefault="00110C9A" w:rsidP="00110C9A">
            <w:pPr>
              <w:snapToGrid w:val="0"/>
              <w:jc w:val="both"/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FC741E">
              <w:rPr>
                <w:b/>
                <w:sz w:val="22"/>
                <w:szCs w:val="22"/>
              </w:rPr>
              <w:t>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лексический и грамматический материал раздела,</w:t>
            </w:r>
          </w:p>
          <w:p w:rsidR="00110C9A" w:rsidRPr="00446514" w:rsidRDefault="00110C9A" w:rsidP="00110C9A">
            <w:pPr>
              <w:shd w:val="clear" w:color="auto" w:fill="FFFFFF"/>
              <w:ind w:left="5"/>
              <w:jc w:val="both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выполнить проверочную работу по теме: «Страдательный залог»,</w:t>
            </w:r>
          </w:p>
        </w:tc>
      </w:tr>
      <w:tr w:rsidR="00110C9A" w:rsidRPr="00A10481" w:rsidTr="00110C9A">
        <w:trPr>
          <w:trHeight w:val="190"/>
          <w:jc w:val="center"/>
        </w:trPr>
        <w:tc>
          <w:tcPr>
            <w:tcW w:w="730" w:type="dxa"/>
          </w:tcPr>
          <w:p w:rsidR="00110C9A" w:rsidRPr="00446514" w:rsidRDefault="00110C9A" w:rsidP="00110C9A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Default="00110C9A" w:rsidP="00110C9A">
            <w:pPr>
              <w:snapToGrid w:val="0"/>
            </w:pPr>
            <w:r>
              <w:rPr>
                <w:sz w:val="22"/>
                <w:szCs w:val="22"/>
              </w:rPr>
              <w:t>Работа над ошибками,</w:t>
            </w:r>
          </w:p>
          <w:p w:rsidR="00110C9A" w:rsidRPr="00B92CF3" w:rsidRDefault="00110C9A" w:rsidP="00110C9A">
            <w:pPr>
              <w:snapToGrid w:val="0"/>
            </w:pPr>
            <w:r w:rsidRPr="00B92CF3">
              <w:rPr>
                <w:sz w:val="22"/>
                <w:szCs w:val="22"/>
              </w:rPr>
              <w:t>Как сэкономить свои деньги</w:t>
            </w:r>
          </w:p>
        </w:tc>
        <w:tc>
          <w:tcPr>
            <w:tcW w:w="1843" w:type="dxa"/>
          </w:tcPr>
          <w:p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507" w:type="dxa"/>
            <w:shd w:val="clear" w:color="auto" w:fill="auto"/>
          </w:tcPr>
          <w:p w:rsidR="00110C9A" w:rsidRPr="006A7724" w:rsidRDefault="00110C9A" w:rsidP="00110C9A">
            <w:pPr>
              <w:snapToGrid w:val="0"/>
              <w:jc w:val="both"/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CF407F">
              <w:rPr>
                <w:b/>
                <w:sz w:val="22"/>
                <w:szCs w:val="22"/>
              </w:rPr>
              <w:t xml:space="preserve">: </w:t>
            </w:r>
            <w:r w:rsidRPr="00B92CF3">
              <w:rPr>
                <w:sz w:val="22"/>
                <w:szCs w:val="22"/>
              </w:rPr>
              <w:t>лекси</w:t>
            </w:r>
            <w:r>
              <w:rPr>
                <w:sz w:val="22"/>
                <w:szCs w:val="22"/>
              </w:rPr>
              <w:t xml:space="preserve">ческий и грамматический материал, </w:t>
            </w:r>
          </w:p>
          <w:p w:rsidR="00110C9A" w:rsidRPr="00D714E6" w:rsidRDefault="00110C9A" w:rsidP="00110C9A">
            <w:pPr>
              <w:snapToGrid w:val="0"/>
              <w:jc w:val="both"/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B92CF3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 xml:space="preserve">слушать аудиоинформацию и выполнить необходимые задания, вставить слова в контекст в нужной форме, читать текст, отвечать на вопросы, использовать английские идиоматические выражения для описания персонажей, </w:t>
            </w:r>
          </w:p>
        </w:tc>
      </w:tr>
      <w:tr w:rsidR="00110C9A" w:rsidRPr="00A10481" w:rsidTr="00110C9A">
        <w:trPr>
          <w:trHeight w:val="272"/>
          <w:jc w:val="center"/>
        </w:trPr>
        <w:tc>
          <w:tcPr>
            <w:tcW w:w="730" w:type="dxa"/>
          </w:tcPr>
          <w:p w:rsidR="00110C9A" w:rsidRPr="00446514" w:rsidRDefault="00110C9A" w:rsidP="00110C9A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</w:tcPr>
          <w:p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B92CF3" w:rsidRDefault="00110C9A" w:rsidP="00110C9A">
            <w:pPr>
              <w:snapToGrid w:val="0"/>
            </w:pPr>
            <w:r w:rsidRPr="00B92CF3">
              <w:rPr>
                <w:sz w:val="22"/>
                <w:szCs w:val="22"/>
              </w:rPr>
              <w:t>Твор</w:t>
            </w:r>
            <w:r>
              <w:rPr>
                <w:sz w:val="22"/>
                <w:szCs w:val="22"/>
              </w:rPr>
              <w:t xml:space="preserve">чество Битлз. </w:t>
            </w:r>
          </w:p>
        </w:tc>
        <w:tc>
          <w:tcPr>
            <w:tcW w:w="1843" w:type="dxa"/>
          </w:tcPr>
          <w:p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Комбинированный урок, </w:t>
            </w:r>
            <w:proofErr w:type="spellStart"/>
            <w:r>
              <w:rPr>
                <w:sz w:val="22"/>
                <w:szCs w:val="22"/>
              </w:rPr>
              <w:t>вирт</w:t>
            </w:r>
            <w:proofErr w:type="spellEnd"/>
            <w:r>
              <w:rPr>
                <w:sz w:val="22"/>
                <w:szCs w:val="22"/>
              </w:rPr>
              <w:t>. экскурсия</w:t>
            </w:r>
          </w:p>
        </w:tc>
        <w:tc>
          <w:tcPr>
            <w:tcW w:w="7507" w:type="dxa"/>
            <w:shd w:val="clear" w:color="auto" w:fill="auto"/>
          </w:tcPr>
          <w:p w:rsidR="00110C9A" w:rsidRPr="00734A65" w:rsidRDefault="00110C9A" w:rsidP="00110C9A">
            <w:pPr>
              <w:snapToGrid w:val="0"/>
              <w:jc w:val="both"/>
              <w:rPr>
                <w:lang w:val="en-US"/>
              </w:rPr>
            </w:pPr>
            <w:r w:rsidRPr="00E233BC">
              <w:rPr>
                <w:b/>
                <w:sz w:val="22"/>
                <w:szCs w:val="22"/>
              </w:rPr>
              <w:t>Должны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E233BC">
              <w:rPr>
                <w:b/>
                <w:sz w:val="22"/>
                <w:szCs w:val="22"/>
              </w:rPr>
              <w:t>знать</w:t>
            </w:r>
            <w:r w:rsidRPr="00734A65">
              <w:rPr>
                <w:b/>
                <w:sz w:val="22"/>
                <w:szCs w:val="22"/>
                <w:lang w:val="en-US"/>
              </w:rPr>
              <w:t xml:space="preserve">: </w:t>
            </w:r>
            <w:r w:rsidRPr="001D6173">
              <w:rPr>
                <w:sz w:val="22"/>
                <w:szCs w:val="22"/>
              </w:rPr>
              <w:t>лексику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D6173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D6173">
              <w:rPr>
                <w:sz w:val="22"/>
                <w:szCs w:val="22"/>
              </w:rPr>
              <w:t>теме</w:t>
            </w:r>
            <w:r w:rsidRPr="00734A65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accident, hardship, heir, inherit, inspire, reign, sign, suffer, unity</w:t>
            </w:r>
            <w:r w:rsidRPr="00734A65">
              <w:rPr>
                <w:sz w:val="22"/>
                <w:szCs w:val="22"/>
                <w:lang w:val="en-US"/>
              </w:rPr>
              <w:t xml:space="preserve">), </w:t>
            </w:r>
          </w:p>
          <w:p w:rsidR="00110C9A" w:rsidRPr="00734A65" w:rsidRDefault="00110C9A" w:rsidP="00110C9A">
            <w:pPr>
              <w:snapToGrid w:val="0"/>
              <w:jc w:val="both"/>
            </w:pPr>
            <w:r w:rsidRPr="00E233BC">
              <w:rPr>
                <w:b/>
                <w:sz w:val="22"/>
                <w:szCs w:val="22"/>
              </w:rPr>
              <w:t>Должны уметь:</w:t>
            </w:r>
            <w:r w:rsidRPr="00E233BC">
              <w:rPr>
                <w:sz w:val="22"/>
                <w:szCs w:val="22"/>
              </w:rPr>
              <w:t xml:space="preserve"> читают текст и подбирают к нему заголовок;</w:t>
            </w:r>
            <w:r>
              <w:rPr>
                <w:sz w:val="22"/>
                <w:szCs w:val="22"/>
              </w:rPr>
              <w:t xml:space="preserve"> совершенствовать</w:t>
            </w:r>
            <w:r w:rsidRPr="00E233BC">
              <w:rPr>
                <w:sz w:val="22"/>
                <w:szCs w:val="22"/>
              </w:rPr>
              <w:t xml:space="preserve"> навыки выбора верной грамматической конструкции</w:t>
            </w:r>
            <w:r>
              <w:rPr>
                <w:sz w:val="22"/>
                <w:szCs w:val="22"/>
              </w:rPr>
              <w:t>, находят эквиваленты в тексте, прослушать песню группы Битлз «</w:t>
            </w:r>
            <w:r>
              <w:rPr>
                <w:sz w:val="22"/>
                <w:szCs w:val="22"/>
                <w:lang w:val="en-US"/>
              </w:rPr>
              <w:t>Can</w:t>
            </w:r>
            <w:r w:rsidRPr="00734A65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  <w:lang w:val="en-US"/>
              </w:rPr>
              <w:t>t</w:t>
            </w:r>
            <w:r w:rsidRPr="00416D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Buy</w:t>
            </w:r>
            <w:r w:rsidRPr="00416D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Me</w:t>
            </w:r>
            <w:r w:rsidRPr="00416D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Love</w:t>
            </w:r>
            <w:r>
              <w:rPr>
                <w:sz w:val="22"/>
                <w:szCs w:val="22"/>
              </w:rPr>
              <w:t>», понять ее содержание,</w:t>
            </w:r>
          </w:p>
        </w:tc>
      </w:tr>
      <w:tr w:rsidR="00110C9A" w:rsidRPr="00A10481" w:rsidTr="00110C9A">
        <w:trPr>
          <w:trHeight w:val="204"/>
          <w:jc w:val="center"/>
        </w:trPr>
        <w:tc>
          <w:tcPr>
            <w:tcW w:w="730" w:type="dxa"/>
          </w:tcPr>
          <w:p w:rsidR="00110C9A" w:rsidRPr="00446514" w:rsidRDefault="00110C9A" w:rsidP="00110C9A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</w:tcPr>
          <w:p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2E1EA9" w:rsidRDefault="00110C9A" w:rsidP="00110C9A">
            <w:pPr>
              <w:snapToGrid w:val="0"/>
            </w:pPr>
            <w:r>
              <w:rPr>
                <w:sz w:val="22"/>
                <w:szCs w:val="22"/>
              </w:rPr>
              <w:t>Королевская семья. Фразовый глагол «</w:t>
            </w:r>
            <w:r>
              <w:rPr>
                <w:sz w:val="22"/>
                <w:szCs w:val="22"/>
                <w:lang w:val="en-US"/>
              </w:rPr>
              <w:t>sign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110C9A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рефлексии,</w:t>
            </w:r>
          </w:p>
          <w:p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защита </w:t>
            </w:r>
            <w:proofErr w:type="spellStart"/>
            <w:r>
              <w:rPr>
                <w:sz w:val="22"/>
                <w:szCs w:val="22"/>
              </w:rPr>
              <w:t>исслед</w:t>
            </w:r>
            <w:proofErr w:type="spellEnd"/>
            <w:r>
              <w:rPr>
                <w:sz w:val="22"/>
                <w:szCs w:val="22"/>
              </w:rPr>
              <w:t>. работ</w:t>
            </w:r>
          </w:p>
        </w:tc>
        <w:tc>
          <w:tcPr>
            <w:tcW w:w="7507" w:type="dxa"/>
            <w:shd w:val="clear" w:color="auto" w:fill="auto"/>
          </w:tcPr>
          <w:p w:rsidR="00110C9A" w:rsidRPr="00E233BC" w:rsidRDefault="00110C9A" w:rsidP="00110C9A">
            <w:pPr>
              <w:snapToGrid w:val="0"/>
              <w:jc w:val="both"/>
            </w:pPr>
            <w:r w:rsidRPr="00E233BC">
              <w:rPr>
                <w:b/>
                <w:sz w:val="22"/>
                <w:szCs w:val="22"/>
              </w:rPr>
              <w:t xml:space="preserve">Должны знать: </w:t>
            </w:r>
            <w:r w:rsidRPr="00E233BC">
              <w:rPr>
                <w:sz w:val="22"/>
                <w:szCs w:val="22"/>
              </w:rPr>
              <w:t>лексический</w:t>
            </w:r>
            <w:r>
              <w:rPr>
                <w:sz w:val="22"/>
                <w:szCs w:val="22"/>
              </w:rPr>
              <w:t xml:space="preserve"> и грамматический материал темы, </w:t>
            </w:r>
            <w:proofErr w:type="spellStart"/>
            <w:r>
              <w:rPr>
                <w:sz w:val="22"/>
                <w:szCs w:val="22"/>
              </w:rPr>
              <w:t>семантизировать</w:t>
            </w:r>
            <w:proofErr w:type="spellEnd"/>
            <w:r>
              <w:rPr>
                <w:sz w:val="22"/>
                <w:szCs w:val="22"/>
              </w:rPr>
              <w:t xml:space="preserve"> значения фразового глагола «</w:t>
            </w:r>
            <w:r>
              <w:rPr>
                <w:sz w:val="22"/>
                <w:szCs w:val="22"/>
                <w:lang w:val="en-US"/>
              </w:rPr>
              <w:t>sign</w:t>
            </w:r>
            <w:r>
              <w:rPr>
                <w:sz w:val="22"/>
                <w:szCs w:val="22"/>
              </w:rPr>
              <w:t>»,</w:t>
            </w:r>
          </w:p>
          <w:p w:rsidR="00110C9A" w:rsidRPr="00E233BC" w:rsidRDefault="00110C9A" w:rsidP="00110C9A">
            <w:pPr>
              <w:snapToGrid w:val="0"/>
              <w:jc w:val="both"/>
              <w:rPr>
                <w:sz w:val="20"/>
                <w:szCs w:val="20"/>
              </w:rPr>
            </w:pPr>
            <w:r w:rsidRPr="00E233BC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читать текст, извлекать необходимую информацию, правильно употреблять фразовый глагол «</w:t>
            </w:r>
            <w:r>
              <w:rPr>
                <w:sz w:val="22"/>
                <w:szCs w:val="22"/>
                <w:lang w:val="en-US"/>
              </w:rPr>
              <w:t>sign</w:t>
            </w:r>
            <w:r>
              <w:rPr>
                <w:sz w:val="22"/>
                <w:szCs w:val="22"/>
              </w:rPr>
              <w:t>» в речи, правильно осуществлять выбор глаголов с предлогами в контексте предложений,</w:t>
            </w:r>
          </w:p>
        </w:tc>
      </w:tr>
      <w:tr w:rsidR="00110C9A" w:rsidRPr="00A10481" w:rsidTr="00110C9A">
        <w:trPr>
          <w:trHeight w:val="203"/>
          <w:jc w:val="center"/>
        </w:trPr>
        <w:tc>
          <w:tcPr>
            <w:tcW w:w="730" w:type="dxa"/>
          </w:tcPr>
          <w:p w:rsidR="00110C9A" w:rsidRPr="000861D2" w:rsidRDefault="00110C9A" w:rsidP="00110C9A">
            <w:pPr>
              <w:snapToGrid w:val="0"/>
              <w:jc w:val="center"/>
            </w:pPr>
            <w:r w:rsidRPr="000861D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</w:tcPr>
          <w:p w:rsidR="00110C9A" w:rsidRPr="000861D2" w:rsidRDefault="00110C9A" w:rsidP="00110C9A">
            <w:pPr>
              <w:snapToGrid w:val="0"/>
              <w:jc w:val="center"/>
            </w:pPr>
            <w:r w:rsidRPr="000861D2">
              <w:rPr>
                <w:sz w:val="22"/>
                <w:szCs w:val="22"/>
              </w:rPr>
              <w:t>11</w:t>
            </w:r>
          </w:p>
        </w:tc>
        <w:tc>
          <w:tcPr>
            <w:tcW w:w="739" w:type="dxa"/>
          </w:tcPr>
          <w:p w:rsidR="00110C9A" w:rsidRPr="000861D2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0861D2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B92CF3" w:rsidRDefault="00110C9A" w:rsidP="00110C9A">
            <w:pPr>
              <w:snapToGrid w:val="0"/>
            </w:pPr>
            <w:r>
              <w:rPr>
                <w:sz w:val="22"/>
                <w:szCs w:val="22"/>
              </w:rPr>
              <w:t xml:space="preserve">Времена правления королевы Виктории в Великобритании, </w:t>
            </w:r>
          </w:p>
        </w:tc>
        <w:tc>
          <w:tcPr>
            <w:tcW w:w="1843" w:type="dxa"/>
          </w:tcPr>
          <w:p w:rsidR="00110C9A" w:rsidRPr="000861D2" w:rsidRDefault="00110C9A" w:rsidP="00110C9A">
            <w:pPr>
              <w:snapToGrid w:val="0"/>
              <w:jc w:val="center"/>
            </w:pPr>
            <w:r w:rsidRPr="000861D2">
              <w:rPr>
                <w:sz w:val="22"/>
                <w:szCs w:val="22"/>
              </w:rPr>
              <w:t>Урок «открытия»</w:t>
            </w:r>
          </w:p>
          <w:p w:rsidR="00110C9A" w:rsidRPr="000861D2" w:rsidRDefault="00110C9A" w:rsidP="00110C9A">
            <w:pPr>
              <w:snapToGrid w:val="0"/>
              <w:jc w:val="center"/>
            </w:pPr>
            <w:r w:rsidRPr="000861D2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экскурс в историю</w:t>
            </w:r>
          </w:p>
        </w:tc>
        <w:tc>
          <w:tcPr>
            <w:tcW w:w="7507" w:type="dxa"/>
            <w:shd w:val="clear" w:color="auto" w:fill="auto"/>
          </w:tcPr>
          <w:p w:rsidR="00110C9A" w:rsidRPr="000861D2" w:rsidRDefault="00110C9A" w:rsidP="00110C9A">
            <w:pPr>
              <w:snapToGrid w:val="0"/>
              <w:jc w:val="both"/>
            </w:pPr>
            <w:r w:rsidRPr="000861D2">
              <w:rPr>
                <w:b/>
                <w:sz w:val="22"/>
                <w:szCs w:val="22"/>
              </w:rPr>
              <w:t xml:space="preserve">Должны знать: </w:t>
            </w:r>
            <w:r w:rsidRPr="00E233BC">
              <w:rPr>
                <w:sz w:val="22"/>
                <w:szCs w:val="22"/>
              </w:rPr>
              <w:t>лексический</w:t>
            </w:r>
            <w:r>
              <w:rPr>
                <w:sz w:val="22"/>
                <w:szCs w:val="22"/>
              </w:rPr>
              <w:t xml:space="preserve"> и грамматический материал темы, лингвострановедческую информацию по теме: «Времена правления королевы Виктории в Великобритании», </w:t>
            </w:r>
          </w:p>
          <w:p w:rsidR="00110C9A" w:rsidRPr="000861D2" w:rsidRDefault="00110C9A" w:rsidP="00110C9A">
            <w:pPr>
              <w:shd w:val="clear" w:color="auto" w:fill="FFFFFF"/>
              <w:ind w:left="5"/>
              <w:jc w:val="both"/>
            </w:pPr>
            <w:r w:rsidRPr="000861D2">
              <w:rPr>
                <w:b/>
                <w:sz w:val="22"/>
                <w:szCs w:val="22"/>
              </w:rPr>
              <w:t>Должны уметь:</w:t>
            </w:r>
            <w:r>
              <w:rPr>
                <w:sz w:val="22"/>
                <w:szCs w:val="22"/>
              </w:rPr>
              <w:t xml:space="preserve"> выполнять лексико-</w:t>
            </w:r>
            <w:r w:rsidRPr="00044778">
              <w:rPr>
                <w:sz w:val="22"/>
                <w:szCs w:val="22"/>
              </w:rPr>
              <w:t>грамматические</w:t>
            </w:r>
            <w:r>
              <w:rPr>
                <w:sz w:val="22"/>
                <w:szCs w:val="22"/>
              </w:rPr>
              <w:t xml:space="preserve"> задания в формате ЕГЭ, прослушать </w:t>
            </w:r>
            <w:proofErr w:type="spellStart"/>
            <w:r>
              <w:rPr>
                <w:sz w:val="22"/>
                <w:szCs w:val="22"/>
              </w:rPr>
              <w:t>аудиотекст</w:t>
            </w:r>
            <w:proofErr w:type="spellEnd"/>
            <w:r>
              <w:rPr>
                <w:sz w:val="22"/>
                <w:szCs w:val="22"/>
              </w:rPr>
              <w:t xml:space="preserve"> и вычленить необходимую информацию, </w:t>
            </w:r>
          </w:p>
        </w:tc>
      </w:tr>
      <w:tr w:rsidR="00110C9A" w:rsidRPr="00A10481" w:rsidTr="00110C9A">
        <w:trPr>
          <w:trHeight w:val="1063"/>
          <w:jc w:val="center"/>
        </w:trPr>
        <w:tc>
          <w:tcPr>
            <w:tcW w:w="730" w:type="dxa"/>
          </w:tcPr>
          <w:p w:rsidR="00110C9A" w:rsidRPr="00446514" w:rsidRDefault="00110C9A" w:rsidP="00110C9A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</w:tcPr>
          <w:p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044778" w:rsidRDefault="00110C9A" w:rsidP="00110C9A">
            <w:pPr>
              <w:snapToGrid w:val="0"/>
              <w:rPr>
                <w:lang w:val="en-US"/>
              </w:rPr>
            </w:pPr>
            <w:r>
              <w:rPr>
                <w:sz w:val="22"/>
                <w:szCs w:val="22"/>
              </w:rPr>
              <w:t>Слова</w:t>
            </w:r>
            <w:r w:rsidRPr="00044778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>схожие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смыслу</w:t>
            </w:r>
            <w:r w:rsidRPr="00044778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accident</w:t>
            </w:r>
            <w:r w:rsidRPr="00044778">
              <w:rPr>
                <w:sz w:val="22"/>
                <w:szCs w:val="22"/>
                <w:lang w:val="en-US"/>
              </w:rPr>
              <w:t xml:space="preserve"> – </w:t>
            </w:r>
            <w:r>
              <w:rPr>
                <w:sz w:val="22"/>
                <w:szCs w:val="22"/>
                <w:lang w:val="en-US"/>
              </w:rPr>
              <w:t>incident</w:t>
            </w:r>
            <w:r w:rsidRPr="00044778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as</w:t>
            </w:r>
            <w:r w:rsidRPr="00044778">
              <w:rPr>
                <w:sz w:val="22"/>
                <w:szCs w:val="22"/>
                <w:lang w:val="en-US"/>
              </w:rPr>
              <w:t xml:space="preserve"> - </w:t>
            </w:r>
            <w:r>
              <w:rPr>
                <w:sz w:val="22"/>
                <w:szCs w:val="22"/>
                <w:lang w:val="en-US"/>
              </w:rPr>
              <w:t>like</w:t>
            </w:r>
            <w:r w:rsidRPr="0004477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843" w:type="dxa"/>
          </w:tcPr>
          <w:p w:rsidR="00110C9A" w:rsidRPr="00A10481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110C9A" w:rsidRPr="00446514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лаборатор</w:t>
            </w:r>
            <w:proofErr w:type="spellEnd"/>
            <w:r>
              <w:rPr>
                <w:sz w:val="22"/>
                <w:szCs w:val="22"/>
              </w:rPr>
              <w:t>. работа</w:t>
            </w:r>
          </w:p>
        </w:tc>
        <w:tc>
          <w:tcPr>
            <w:tcW w:w="7507" w:type="dxa"/>
            <w:shd w:val="clear" w:color="auto" w:fill="auto"/>
          </w:tcPr>
          <w:p w:rsidR="00110C9A" w:rsidRPr="001E22B0" w:rsidRDefault="00110C9A" w:rsidP="00110C9A">
            <w:pPr>
              <w:snapToGrid w:val="0"/>
              <w:jc w:val="both"/>
              <w:rPr>
                <w:lang w:val="en-US"/>
              </w:rPr>
            </w:pPr>
            <w:r w:rsidRPr="00A10481">
              <w:rPr>
                <w:b/>
                <w:sz w:val="22"/>
                <w:szCs w:val="22"/>
              </w:rPr>
              <w:t>Должны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1E22B0">
              <w:rPr>
                <w:b/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</w:rPr>
              <w:t>фразеологические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обороты</w:t>
            </w:r>
            <w:r w:rsidRPr="001E22B0">
              <w:rPr>
                <w:sz w:val="22"/>
                <w:szCs w:val="22"/>
                <w:lang w:val="en-US"/>
              </w:rPr>
              <w:t xml:space="preserve"> – </w:t>
            </w:r>
            <w:r>
              <w:rPr>
                <w:sz w:val="22"/>
                <w:szCs w:val="22"/>
              </w:rPr>
              <w:t>идиоматические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выражения</w:t>
            </w:r>
            <w:r w:rsidRPr="001E22B0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to be in two minds about something, to bring/ call something to mind, to change your mind about something, to come to one’s mind, to keep something in mind, to be go out of one's mind)</w:t>
            </w:r>
          </w:p>
          <w:p w:rsidR="00110C9A" w:rsidRPr="00F3633A" w:rsidRDefault="00110C9A" w:rsidP="00110C9A">
            <w:pPr>
              <w:shd w:val="clear" w:color="auto" w:fill="FFFFFF"/>
              <w:ind w:left="5"/>
              <w:jc w:val="both"/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семантически грамотно использовать идиоматические выражения темы в устной и письменной речи, различать слова, схожие по смыслу (</w:t>
            </w:r>
            <w:r>
              <w:rPr>
                <w:sz w:val="22"/>
                <w:szCs w:val="22"/>
                <w:lang w:val="en-US"/>
              </w:rPr>
              <w:t>accident</w:t>
            </w:r>
            <w:r w:rsidRPr="00044778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  <w:lang w:val="en-US"/>
              </w:rPr>
              <w:t>incident</w:t>
            </w:r>
            <w:r w:rsidRPr="0004477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as</w:t>
            </w:r>
            <w:r w:rsidRPr="00044778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  <w:lang w:val="en-US"/>
              </w:rPr>
              <w:t>like</w:t>
            </w:r>
            <w:r>
              <w:rPr>
                <w:sz w:val="22"/>
                <w:szCs w:val="22"/>
              </w:rPr>
              <w:t>),</w:t>
            </w:r>
          </w:p>
        </w:tc>
      </w:tr>
      <w:tr w:rsidR="00110C9A" w:rsidRPr="00A10481" w:rsidTr="00110C9A">
        <w:trPr>
          <w:trHeight w:val="136"/>
          <w:jc w:val="center"/>
        </w:trPr>
        <w:tc>
          <w:tcPr>
            <w:tcW w:w="730" w:type="dxa"/>
          </w:tcPr>
          <w:p w:rsidR="00110C9A" w:rsidRPr="00446514" w:rsidRDefault="00110C9A" w:rsidP="00110C9A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B92CF3" w:rsidRDefault="00110C9A" w:rsidP="00110C9A">
            <w:pPr>
              <w:snapToGrid w:val="0"/>
            </w:pPr>
            <w:r>
              <w:rPr>
                <w:sz w:val="22"/>
                <w:szCs w:val="22"/>
              </w:rPr>
              <w:t xml:space="preserve">Лексический диктант по словам раздела. Повторение </w:t>
            </w:r>
          </w:p>
        </w:tc>
        <w:tc>
          <w:tcPr>
            <w:tcW w:w="1843" w:type="dxa"/>
          </w:tcPr>
          <w:p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Комбинированный урок, диктант</w:t>
            </w:r>
          </w:p>
        </w:tc>
        <w:tc>
          <w:tcPr>
            <w:tcW w:w="7507" w:type="dxa"/>
            <w:shd w:val="clear" w:color="auto" w:fill="auto"/>
          </w:tcPr>
          <w:p w:rsidR="00110C9A" w:rsidRPr="00F3633A" w:rsidRDefault="00110C9A" w:rsidP="00110C9A">
            <w:pPr>
              <w:snapToGrid w:val="0"/>
              <w:jc w:val="both"/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FC741E">
              <w:rPr>
                <w:b/>
                <w:sz w:val="22"/>
                <w:szCs w:val="22"/>
              </w:rPr>
              <w:t>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F3633A">
              <w:rPr>
                <w:sz w:val="22"/>
                <w:szCs w:val="22"/>
              </w:rPr>
              <w:t>правила</w:t>
            </w:r>
            <w:r>
              <w:rPr>
                <w:sz w:val="22"/>
                <w:szCs w:val="22"/>
              </w:rPr>
              <w:t xml:space="preserve"> использования предлогов с различными частями речи, </w:t>
            </w:r>
          </w:p>
          <w:p w:rsidR="00110C9A" w:rsidRPr="00F3633A" w:rsidRDefault="00110C9A" w:rsidP="00110C9A">
            <w:pPr>
              <w:snapToGrid w:val="0"/>
              <w:jc w:val="both"/>
              <w:rPr>
                <w:sz w:val="20"/>
                <w:szCs w:val="20"/>
              </w:rPr>
            </w:pPr>
            <w:r w:rsidRPr="00A10481">
              <w:rPr>
                <w:b/>
                <w:sz w:val="22"/>
                <w:szCs w:val="22"/>
              </w:rPr>
              <w:lastRenderedPageBreak/>
              <w:t>Должны уметь</w:t>
            </w:r>
            <w:r w:rsidRPr="00F3633A">
              <w:rPr>
                <w:b/>
                <w:sz w:val="22"/>
                <w:szCs w:val="22"/>
              </w:rPr>
              <w:t>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читать текст, ориентироваться в информации, отвечать на вопросы, работать в парах, обсуждать проблему, затронутую в тексте, систематизировать лексику и грамматику четверти,</w:t>
            </w:r>
          </w:p>
        </w:tc>
      </w:tr>
      <w:tr w:rsidR="00110C9A" w:rsidRPr="00A10481" w:rsidTr="00110C9A">
        <w:trPr>
          <w:trHeight w:val="143"/>
          <w:jc w:val="center"/>
        </w:trPr>
        <w:tc>
          <w:tcPr>
            <w:tcW w:w="730" w:type="dxa"/>
          </w:tcPr>
          <w:p w:rsidR="00110C9A" w:rsidRPr="00446514" w:rsidRDefault="00110C9A" w:rsidP="00110C9A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709" w:type="dxa"/>
          </w:tcPr>
          <w:p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91296C" w:rsidRDefault="00110C9A" w:rsidP="00110C9A">
            <w:pPr>
              <w:snapToGrid w:val="0"/>
            </w:pPr>
            <w:r>
              <w:rPr>
                <w:sz w:val="22"/>
                <w:szCs w:val="22"/>
              </w:rPr>
              <w:t>Обобщение и систематизация знаний по темам четверти</w:t>
            </w:r>
          </w:p>
        </w:tc>
        <w:tc>
          <w:tcPr>
            <w:tcW w:w="1843" w:type="dxa"/>
          </w:tcPr>
          <w:p w:rsidR="00110C9A" w:rsidRPr="0091296C" w:rsidRDefault="00110C9A" w:rsidP="00110C9A">
            <w:pPr>
              <w:snapToGrid w:val="0"/>
              <w:jc w:val="center"/>
            </w:pPr>
            <w:r w:rsidRPr="0091296C">
              <w:rPr>
                <w:sz w:val="22"/>
                <w:szCs w:val="22"/>
              </w:rPr>
              <w:t>Урок систематизации знаний</w:t>
            </w:r>
            <w:r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</w:tcPr>
          <w:p w:rsidR="00110C9A" w:rsidRPr="00F3633A" w:rsidRDefault="00110C9A" w:rsidP="00110C9A">
            <w:pPr>
              <w:snapToGrid w:val="0"/>
              <w:jc w:val="both"/>
            </w:pPr>
            <w:r w:rsidRPr="00F3633A">
              <w:rPr>
                <w:b/>
                <w:sz w:val="22"/>
                <w:szCs w:val="22"/>
              </w:rPr>
              <w:t xml:space="preserve">Должны знать: </w:t>
            </w:r>
            <w:r>
              <w:rPr>
                <w:sz w:val="22"/>
                <w:szCs w:val="22"/>
              </w:rPr>
              <w:t>все</w:t>
            </w:r>
            <w:r w:rsidRPr="00192A4A">
              <w:rPr>
                <w:sz w:val="22"/>
                <w:szCs w:val="22"/>
              </w:rPr>
              <w:t xml:space="preserve"> лексические и</w:t>
            </w:r>
            <w:r>
              <w:rPr>
                <w:sz w:val="22"/>
                <w:szCs w:val="22"/>
              </w:rPr>
              <w:t xml:space="preserve"> грамматические темы раздела,</w:t>
            </w:r>
          </w:p>
          <w:p w:rsidR="00110C9A" w:rsidRPr="001E22B0" w:rsidRDefault="00110C9A" w:rsidP="00110C9A">
            <w:pPr>
              <w:snapToGrid w:val="0"/>
              <w:jc w:val="both"/>
              <w:rPr>
                <w:sz w:val="20"/>
                <w:szCs w:val="20"/>
              </w:rPr>
            </w:pPr>
            <w:r w:rsidRPr="00F3633A">
              <w:rPr>
                <w:b/>
                <w:sz w:val="22"/>
                <w:szCs w:val="22"/>
              </w:rPr>
              <w:t>Должны уметь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обобщить и систематизировать темы четверти,</w:t>
            </w:r>
          </w:p>
          <w:p w:rsidR="00110C9A" w:rsidRPr="00F3633A" w:rsidRDefault="00110C9A" w:rsidP="00110C9A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10C9A" w:rsidRPr="00A10481" w:rsidTr="00110C9A">
        <w:trPr>
          <w:trHeight w:val="163"/>
          <w:jc w:val="center"/>
        </w:trPr>
        <w:tc>
          <w:tcPr>
            <w:tcW w:w="730" w:type="dxa"/>
          </w:tcPr>
          <w:p w:rsidR="00110C9A" w:rsidRPr="00446514" w:rsidRDefault="00110C9A" w:rsidP="00110C9A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</w:tcPr>
          <w:p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91296C" w:rsidRDefault="00110C9A" w:rsidP="00110C9A">
            <w:pPr>
              <w:snapToGrid w:val="0"/>
            </w:pPr>
            <w:r>
              <w:rPr>
                <w:sz w:val="22"/>
                <w:szCs w:val="22"/>
              </w:rPr>
              <w:t xml:space="preserve">Обобщение и систематизация знаний </w:t>
            </w:r>
            <w:r w:rsidRPr="0091296C">
              <w:rPr>
                <w:sz w:val="22"/>
                <w:szCs w:val="22"/>
              </w:rPr>
              <w:t>по теме «Периодическая печать: книги, журналы, газеты».</w:t>
            </w:r>
          </w:p>
        </w:tc>
        <w:tc>
          <w:tcPr>
            <w:tcW w:w="1843" w:type="dxa"/>
          </w:tcPr>
          <w:p w:rsidR="00110C9A" w:rsidRPr="0091296C" w:rsidRDefault="00110C9A" w:rsidP="00110C9A">
            <w:pPr>
              <w:snapToGrid w:val="0"/>
              <w:jc w:val="center"/>
            </w:pPr>
            <w:r w:rsidRPr="0091296C">
              <w:rPr>
                <w:sz w:val="22"/>
                <w:szCs w:val="22"/>
              </w:rPr>
              <w:t>Урок обучающего контроля</w:t>
            </w:r>
          </w:p>
        </w:tc>
        <w:tc>
          <w:tcPr>
            <w:tcW w:w="7507" w:type="dxa"/>
          </w:tcPr>
          <w:p w:rsidR="00110C9A" w:rsidRPr="00192A4A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192A4A">
              <w:rPr>
                <w:sz w:val="22"/>
                <w:szCs w:val="22"/>
              </w:rPr>
              <w:t>все лексические и</w:t>
            </w:r>
            <w:r>
              <w:rPr>
                <w:sz w:val="22"/>
                <w:szCs w:val="22"/>
              </w:rPr>
              <w:t xml:space="preserve"> грамматические темы раздела,</w:t>
            </w:r>
          </w:p>
          <w:p w:rsidR="00110C9A" w:rsidRPr="00192A4A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Pr="00192A4A">
              <w:rPr>
                <w:sz w:val="22"/>
                <w:szCs w:val="22"/>
              </w:rPr>
              <w:t xml:space="preserve"> успешно выполнить все задания </w:t>
            </w:r>
          </w:p>
        </w:tc>
      </w:tr>
      <w:tr w:rsidR="00110C9A" w:rsidRPr="00446514" w:rsidTr="00110C9A">
        <w:trPr>
          <w:trHeight w:val="240"/>
          <w:jc w:val="center"/>
        </w:trPr>
        <w:tc>
          <w:tcPr>
            <w:tcW w:w="730" w:type="dxa"/>
          </w:tcPr>
          <w:p w:rsidR="00110C9A" w:rsidRPr="00446514" w:rsidRDefault="00110C9A" w:rsidP="00110C9A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</w:tcPr>
          <w:p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FF390D" w:rsidRDefault="00110C9A" w:rsidP="00110C9A">
            <w:pPr>
              <w:snapToGrid w:val="0"/>
            </w:pPr>
            <w:r w:rsidRPr="00FF390D">
              <w:rPr>
                <w:sz w:val="22"/>
                <w:szCs w:val="22"/>
              </w:rPr>
              <w:t>Систематизация и обобщение ЛЕ по теме «</w:t>
            </w:r>
            <w:r>
              <w:rPr>
                <w:sz w:val="22"/>
                <w:szCs w:val="22"/>
              </w:rPr>
              <w:t>В гармонии с окружающими</w:t>
            </w:r>
            <w:r w:rsidRPr="00FF390D">
              <w:rPr>
                <w:sz w:val="22"/>
                <w:szCs w:val="22"/>
              </w:rPr>
              <w:t xml:space="preserve">». </w:t>
            </w:r>
          </w:p>
        </w:tc>
        <w:tc>
          <w:tcPr>
            <w:tcW w:w="1843" w:type="dxa"/>
          </w:tcPr>
          <w:p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рефлексии, </w:t>
            </w:r>
            <w:r w:rsidRPr="00FF390D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7507" w:type="dxa"/>
            <w:shd w:val="clear" w:color="auto" w:fill="auto"/>
          </w:tcPr>
          <w:p w:rsidR="00110C9A" w:rsidRPr="00192A4A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  <w:rPr>
                <w:bCs/>
              </w:rPr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192A4A">
              <w:rPr>
                <w:bCs/>
                <w:sz w:val="22"/>
                <w:szCs w:val="22"/>
              </w:rPr>
              <w:t xml:space="preserve">знакомятся с различием между лексическими единицами </w:t>
            </w:r>
            <w:r w:rsidRPr="00192A4A">
              <w:rPr>
                <w:bCs/>
                <w:sz w:val="22"/>
                <w:szCs w:val="22"/>
                <w:lang w:val="en-US"/>
              </w:rPr>
              <w:t>dictionary</w:t>
            </w:r>
            <w:r w:rsidRPr="00192A4A">
              <w:rPr>
                <w:bCs/>
                <w:sz w:val="22"/>
                <w:szCs w:val="22"/>
              </w:rPr>
              <w:t xml:space="preserve"> и </w:t>
            </w:r>
            <w:r w:rsidRPr="00192A4A">
              <w:rPr>
                <w:bCs/>
                <w:sz w:val="22"/>
                <w:szCs w:val="22"/>
                <w:lang w:val="en-US"/>
              </w:rPr>
              <w:t>vocabulary</w:t>
            </w:r>
            <w:r w:rsidRPr="00192A4A">
              <w:rPr>
                <w:bCs/>
                <w:sz w:val="22"/>
                <w:szCs w:val="22"/>
              </w:rPr>
              <w:t>;</w:t>
            </w:r>
          </w:p>
          <w:p w:rsidR="00110C9A" w:rsidRPr="001E22B0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  <w:rPr>
                <w:bCs/>
              </w:rPr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Pr="00192A4A">
              <w:rPr>
                <w:sz w:val="22"/>
                <w:szCs w:val="22"/>
              </w:rPr>
              <w:t>выполнить коррекцию допущенных ошибок,</w:t>
            </w:r>
            <w:r w:rsidRPr="00192A4A">
              <w:rPr>
                <w:bCs/>
                <w:sz w:val="22"/>
                <w:szCs w:val="22"/>
              </w:rPr>
              <w:t xml:space="preserve"> читают текст  и соотносят содержание его параграфов с заголовками; учатся работать со словарем;</w:t>
            </w:r>
          </w:p>
        </w:tc>
      </w:tr>
      <w:tr w:rsidR="00110C9A" w:rsidRPr="00A10481" w:rsidTr="00110C9A">
        <w:trPr>
          <w:trHeight w:val="163"/>
          <w:jc w:val="center"/>
        </w:trPr>
        <w:tc>
          <w:tcPr>
            <w:tcW w:w="15777" w:type="dxa"/>
            <w:gridSpan w:val="7"/>
            <w:shd w:val="clear" w:color="auto" w:fill="F2F2F2" w:themeFill="background1" w:themeFillShade="F2"/>
          </w:tcPr>
          <w:p w:rsidR="00110C9A" w:rsidRPr="00A10481" w:rsidRDefault="00110C9A" w:rsidP="00110C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6514"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</w:rPr>
              <w:t>3</w:t>
            </w:r>
            <w:r w:rsidRPr="00E62A50">
              <w:rPr>
                <w:b/>
                <w:sz w:val="22"/>
                <w:szCs w:val="22"/>
              </w:rPr>
              <w:t>. «</w:t>
            </w:r>
            <w:r>
              <w:rPr>
                <w:b/>
                <w:sz w:val="22"/>
                <w:szCs w:val="22"/>
              </w:rPr>
              <w:t>В гармонии с природой</w:t>
            </w:r>
            <w:r w:rsidRPr="00E62A50"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110C9A" w:rsidRPr="00A10481" w:rsidTr="00110C9A">
        <w:trPr>
          <w:trHeight w:val="270"/>
          <w:jc w:val="center"/>
        </w:trPr>
        <w:tc>
          <w:tcPr>
            <w:tcW w:w="730" w:type="dxa"/>
          </w:tcPr>
          <w:p w:rsidR="00110C9A" w:rsidRPr="003A5BA0" w:rsidRDefault="00110C9A" w:rsidP="00110C9A">
            <w:pPr>
              <w:snapToGrid w:val="0"/>
              <w:jc w:val="center"/>
            </w:pPr>
            <w:r w:rsidRPr="003A5BA0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</w:tcPr>
          <w:p w:rsidR="00110C9A" w:rsidRPr="003A5BA0" w:rsidRDefault="00110C9A" w:rsidP="00110C9A">
            <w:pPr>
              <w:snapToGrid w:val="0"/>
              <w:jc w:val="center"/>
            </w:pPr>
            <w:r w:rsidRPr="003A5BA0">
              <w:rPr>
                <w:sz w:val="22"/>
                <w:szCs w:val="22"/>
              </w:rPr>
              <w:t>1</w:t>
            </w:r>
          </w:p>
        </w:tc>
        <w:tc>
          <w:tcPr>
            <w:tcW w:w="739" w:type="dxa"/>
          </w:tcPr>
          <w:p w:rsidR="00110C9A" w:rsidRPr="00044778" w:rsidRDefault="00110C9A" w:rsidP="00110C9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23" w:type="dxa"/>
          </w:tcPr>
          <w:p w:rsidR="00110C9A" w:rsidRPr="00044778" w:rsidRDefault="00110C9A" w:rsidP="00110C9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3426" w:type="dxa"/>
            <w:shd w:val="clear" w:color="auto" w:fill="auto"/>
          </w:tcPr>
          <w:p w:rsidR="00110C9A" w:rsidRPr="002E1EA9" w:rsidRDefault="00110C9A" w:rsidP="00110C9A">
            <w:pPr>
              <w:jc w:val="both"/>
            </w:pPr>
            <w:r w:rsidRPr="002E1EA9">
              <w:rPr>
                <w:sz w:val="22"/>
                <w:szCs w:val="22"/>
              </w:rPr>
              <w:t>Введение в тему: «</w:t>
            </w:r>
            <w:r>
              <w:rPr>
                <w:sz w:val="22"/>
                <w:szCs w:val="22"/>
              </w:rPr>
              <w:t>В гармонии с природой</w:t>
            </w:r>
            <w:r w:rsidRPr="002E1EA9">
              <w:rPr>
                <w:sz w:val="22"/>
                <w:szCs w:val="22"/>
              </w:rPr>
              <w:t>». Введение новой лексики</w:t>
            </w:r>
          </w:p>
        </w:tc>
        <w:tc>
          <w:tcPr>
            <w:tcW w:w="1843" w:type="dxa"/>
          </w:tcPr>
          <w:p w:rsidR="00110C9A" w:rsidRPr="002E1EA9" w:rsidRDefault="00110C9A" w:rsidP="00110C9A">
            <w:pPr>
              <w:snapToGrid w:val="0"/>
              <w:jc w:val="center"/>
            </w:pPr>
            <w:r w:rsidRPr="002E1EA9">
              <w:rPr>
                <w:sz w:val="22"/>
                <w:szCs w:val="22"/>
              </w:rPr>
              <w:t>Урок «открытия»</w:t>
            </w:r>
          </w:p>
          <w:p w:rsidR="00110C9A" w:rsidRPr="002E1EA9" w:rsidRDefault="00110C9A" w:rsidP="00110C9A">
            <w:pPr>
              <w:snapToGrid w:val="0"/>
              <w:jc w:val="center"/>
            </w:pPr>
            <w:r w:rsidRPr="002E1EA9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консультация</w:t>
            </w:r>
          </w:p>
        </w:tc>
        <w:tc>
          <w:tcPr>
            <w:tcW w:w="7507" w:type="dxa"/>
            <w:shd w:val="clear" w:color="auto" w:fill="auto"/>
          </w:tcPr>
          <w:p w:rsidR="00110C9A" w:rsidRPr="002E1EA9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  <w:rPr>
                <w:lang w:val="en-US"/>
              </w:rPr>
            </w:pPr>
            <w:r w:rsidRPr="002E1EA9">
              <w:rPr>
                <w:b/>
                <w:sz w:val="22"/>
                <w:szCs w:val="22"/>
              </w:rPr>
              <w:t>Должны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E1EA9">
              <w:rPr>
                <w:b/>
                <w:sz w:val="22"/>
                <w:szCs w:val="22"/>
              </w:rPr>
              <w:t>знать</w:t>
            </w:r>
            <w:r w:rsidRPr="002E1EA9">
              <w:rPr>
                <w:b/>
                <w:sz w:val="22"/>
                <w:szCs w:val="22"/>
                <w:lang w:val="en-US"/>
              </w:rPr>
              <w:t xml:space="preserve">: </w:t>
            </w:r>
            <w:r w:rsidRPr="002E1EA9">
              <w:rPr>
                <w:sz w:val="22"/>
                <w:szCs w:val="22"/>
              </w:rPr>
              <w:t>новую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лексику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 w:rsidRPr="002E1EA9">
              <w:rPr>
                <w:sz w:val="22"/>
                <w:szCs w:val="22"/>
              </w:rPr>
              <w:t>по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 w:rsidRPr="002E1EA9">
              <w:rPr>
                <w:sz w:val="22"/>
                <w:szCs w:val="22"/>
              </w:rPr>
              <w:t>теме</w:t>
            </w:r>
            <w:r w:rsidRPr="002E1EA9">
              <w:rPr>
                <w:sz w:val="22"/>
                <w:szCs w:val="22"/>
                <w:lang w:val="en-US"/>
              </w:rPr>
              <w:t>: «</w:t>
            </w:r>
            <w:r w:rsidRPr="002E1EA9">
              <w:rPr>
                <w:sz w:val="22"/>
                <w:szCs w:val="22"/>
              </w:rPr>
              <w:t>Наука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 w:rsidRPr="002E1EA9">
              <w:rPr>
                <w:sz w:val="22"/>
                <w:szCs w:val="22"/>
              </w:rPr>
              <w:t>и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 w:rsidRPr="002E1EA9">
              <w:rPr>
                <w:sz w:val="22"/>
                <w:szCs w:val="22"/>
              </w:rPr>
              <w:t>техника</w:t>
            </w:r>
            <w:r w:rsidRPr="002E1EA9">
              <w:rPr>
                <w:sz w:val="22"/>
                <w:szCs w:val="22"/>
                <w:lang w:val="en-US"/>
              </w:rPr>
              <w:t>» (</w:t>
            </w:r>
            <w:r>
              <w:rPr>
                <w:sz w:val="22"/>
                <w:szCs w:val="22"/>
                <w:lang w:val="en-US"/>
              </w:rPr>
              <w:t>fantastic</w:t>
            </w:r>
            <w:r w:rsidRPr="002E1EA9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wonderful</w:t>
            </w:r>
            <w:r w:rsidRPr="002E1EA9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peaceful</w:t>
            </w:r>
            <w:r w:rsidRPr="002E1EA9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dangerous</w:t>
            </w:r>
            <w:r w:rsidRPr="002E1EA9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enjoyable</w:t>
            </w:r>
            <w:r w:rsidRPr="002E1EA9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frightening</w:t>
            </w:r>
            <w:r w:rsidRPr="002E1EA9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great</w:t>
            </w:r>
            <w:r w:rsidRPr="002E1EA9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heavently</w:t>
            </w:r>
            <w:proofErr w:type="spellEnd"/>
            <w:r w:rsidRPr="002E1EA9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lovely</w:t>
            </w:r>
            <w:r w:rsidRPr="002E1EA9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noisy</w:t>
            </w:r>
            <w:r w:rsidRPr="002E1EA9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perfect</w:t>
            </w:r>
            <w:r w:rsidRPr="002E1EA9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poetic</w:t>
            </w:r>
            <w:r w:rsidRPr="002E1EA9">
              <w:rPr>
                <w:sz w:val="22"/>
                <w:szCs w:val="22"/>
                <w:lang w:val="en-US"/>
              </w:rPr>
              <w:t xml:space="preserve">), </w:t>
            </w:r>
          </w:p>
          <w:p w:rsidR="00110C9A" w:rsidRPr="002E1EA9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2E1EA9">
              <w:rPr>
                <w:b/>
                <w:sz w:val="22"/>
                <w:szCs w:val="22"/>
              </w:rPr>
              <w:t xml:space="preserve">Должны уметь: </w:t>
            </w:r>
            <w:r>
              <w:rPr>
                <w:sz w:val="22"/>
                <w:szCs w:val="22"/>
              </w:rPr>
              <w:t>слушать стихотворение «</w:t>
            </w:r>
            <w:r>
              <w:rPr>
                <w:sz w:val="22"/>
                <w:szCs w:val="22"/>
                <w:lang w:val="en-US"/>
              </w:rPr>
              <w:t>To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butterfly</w:t>
            </w:r>
            <w:r>
              <w:rPr>
                <w:sz w:val="22"/>
                <w:szCs w:val="22"/>
              </w:rPr>
              <w:t>», читать его выразительно, высказывать свое мнение, описывать фотографии различных ландшафтов, используя предложенные языковые единицы,</w:t>
            </w:r>
          </w:p>
        </w:tc>
      </w:tr>
      <w:tr w:rsidR="00110C9A" w:rsidRPr="008333E0" w:rsidTr="00110C9A">
        <w:trPr>
          <w:trHeight w:val="205"/>
          <w:jc w:val="center"/>
        </w:trPr>
        <w:tc>
          <w:tcPr>
            <w:tcW w:w="730" w:type="dxa"/>
          </w:tcPr>
          <w:p w:rsidR="00110C9A" w:rsidRPr="003A5BA0" w:rsidRDefault="00110C9A" w:rsidP="00110C9A">
            <w:pPr>
              <w:snapToGrid w:val="0"/>
              <w:jc w:val="center"/>
            </w:pPr>
            <w:r w:rsidRPr="003A5BA0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110C9A" w:rsidRPr="003A5BA0" w:rsidRDefault="00110C9A" w:rsidP="00110C9A">
            <w:pPr>
              <w:snapToGrid w:val="0"/>
              <w:jc w:val="center"/>
            </w:pPr>
            <w:r w:rsidRPr="003A5BA0">
              <w:rPr>
                <w:sz w:val="22"/>
                <w:szCs w:val="22"/>
              </w:rPr>
              <w:t>2</w:t>
            </w:r>
          </w:p>
        </w:tc>
        <w:tc>
          <w:tcPr>
            <w:tcW w:w="739" w:type="dxa"/>
          </w:tcPr>
          <w:p w:rsidR="00110C9A" w:rsidRPr="00044778" w:rsidRDefault="00110C9A" w:rsidP="00110C9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23" w:type="dxa"/>
          </w:tcPr>
          <w:p w:rsidR="00110C9A" w:rsidRPr="00044778" w:rsidRDefault="00110C9A" w:rsidP="00110C9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3426" w:type="dxa"/>
            <w:shd w:val="clear" w:color="auto" w:fill="auto"/>
          </w:tcPr>
          <w:p w:rsidR="00110C9A" w:rsidRPr="002E1EA9" w:rsidRDefault="00110C9A" w:rsidP="00110C9A">
            <w:pPr>
              <w:jc w:val="both"/>
            </w:pPr>
            <w:r w:rsidRPr="002E1EA9">
              <w:rPr>
                <w:sz w:val="22"/>
                <w:szCs w:val="22"/>
              </w:rPr>
              <w:t>Конструкции в страдательном залоге с инфинитивом</w:t>
            </w:r>
          </w:p>
        </w:tc>
        <w:tc>
          <w:tcPr>
            <w:tcW w:w="1843" w:type="dxa"/>
          </w:tcPr>
          <w:p w:rsidR="00110C9A" w:rsidRPr="002E1EA9" w:rsidRDefault="00110C9A" w:rsidP="00110C9A">
            <w:pPr>
              <w:jc w:val="center"/>
            </w:pPr>
            <w:r w:rsidRPr="002E1EA9">
              <w:rPr>
                <w:sz w:val="22"/>
                <w:szCs w:val="22"/>
              </w:rPr>
              <w:t>Урок - практикум</w:t>
            </w:r>
          </w:p>
        </w:tc>
        <w:tc>
          <w:tcPr>
            <w:tcW w:w="7507" w:type="dxa"/>
            <w:shd w:val="clear" w:color="auto" w:fill="auto"/>
          </w:tcPr>
          <w:p w:rsidR="00110C9A" w:rsidRPr="002E1EA9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2E1EA9">
              <w:rPr>
                <w:b/>
                <w:sz w:val="22"/>
                <w:szCs w:val="22"/>
              </w:rPr>
              <w:t xml:space="preserve">Должны знать: </w:t>
            </w:r>
            <w:r w:rsidRPr="002E1EA9">
              <w:rPr>
                <w:sz w:val="22"/>
                <w:szCs w:val="22"/>
              </w:rPr>
              <w:t>новую лексику по теме</w:t>
            </w:r>
            <w:r>
              <w:rPr>
                <w:sz w:val="22"/>
                <w:szCs w:val="22"/>
              </w:rPr>
              <w:t>, правила образования и использования конструкций в страдательном залоге с инфинитивом,</w:t>
            </w:r>
          </w:p>
          <w:p w:rsidR="00110C9A" w:rsidRPr="002E1EA9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2E1EA9">
              <w:rPr>
                <w:b/>
                <w:sz w:val="22"/>
                <w:szCs w:val="22"/>
              </w:rPr>
              <w:t xml:space="preserve">Должны уметь: </w:t>
            </w:r>
            <w:r w:rsidRPr="002E1EA9">
              <w:rPr>
                <w:sz w:val="22"/>
                <w:szCs w:val="22"/>
              </w:rPr>
              <w:t>выполнять лексико-грамматические задания</w:t>
            </w:r>
            <w:r>
              <w:rPr>
                <w:sz w:val="22"/>
                <w:szCs w:val="22"/>
              </w:rPr>
              <w:t xml:space="preserve"> по теме: «Конструкции в страдательном залоге с инфинитивом»,</w:t>
            </w:r>
          </w:p>
        </w:tc>
      </w:tr>
      <w:tr w:rsidR="00110C9A" w:rsidRPr="00A10481" w:rsidTr="00110C9A">
        <w:trPr>
          <w:trHeight w:val="270"/>
          <w:jc w:val="center"/>
        </w:trPr>
        <w:tc>
          <w:tcPr>
            <w:tcW w:w="730" w:type="dxa"/>
          </w:tcPr>
          <w:p w:rsidR="00110C9A" w:rsidRPr="003A5BA0" w:rsidRDefault="00110C9A" w:rsidP="00110C9A">
            <w:pPr>
              <w:snapToGrid w:val="0"/>
              <w:jc w:val="center"/>
            </w:pPr>
            <w:r w:rsidRPr="003A5BA0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</w:tcPr>
          <w:p w:rsidR="00110C9A" w:rsidRPr="003A5BA0" w:rsidRDefault="00110C9A" w:rsidP="00110C9A">
            <w:pPr>
              <w:snapToGrid w:val="0"/>
              <w:jc w:val="center"/>
            </w:pPr>
            <w:r w:rsidRPr="003A5BA0">
              <w:rPr>
                <w:sz w:val="22"/>
                <w:szCs w:val="22"/>
              </w:rPr>
              <w:t>3</w:t>
            </w:r>
          </w:p>
        </w:tc>
        <w:tc>
          <w:tcPr>
            <w:tcW w:w="739" w:type="dxa"/>
          </w:tcPr>
          <w:p w:rsidR="00110C9A" w:rsidRPr="00044778" w:rsidRDefault="00110C9A" w:rsidP="00110C9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23" w:type="dxa"/>
          </w:tcPr>
          <w:p w:rsidR="00110C9A" w:rsidRPr="00044778" w:rsidRDefault="00110C9A" w:rsidP="00110C9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3426" w:type="dxa"/>
            <w:shd w:val="clear" w:color="auto" w:fill="auto"/>
          </w:tcPr>
          <w:p w:rsidR="00110C9A" w:rsidRPr="002E1EA9" w:rsidRDefault="00110C9A" w:rsidP="00110C9A">
            <w:pPr>
              <w:jc w:val="both"/>
            </w:pPr>
            <w:r w:rsidRPr="002E1EA9">
              <w:rPr>
                <w:sz w:val="22"/>
                <w:szCs w:val="22"/>
              </w:rPr>
              <w:t xml:space="preserve">Английские </w:t>
            </w:r>
            <w:r>
              <w:rPr>
                <w:sz w:val="22"/>
                <w:szCs w:val="22"/>
              </w:rPr>
              <w:t>наречия и прилагательные: наречие и прилагательное «</w:t>
            </w:r>
            <w:r>
              <w:rPr>
                <w:sz w:val="22"/>
                <w:szCs w:val="22"/>
                <w:lang w:val="en-US"/>
              </w:rPr>
              <w:t>very</w:t>
            </w:r>
            <w:r>
              <w:rPr>
                <w:sz w:val="22"/>
                <w:szCs w:val="22"/>
              </w:rPr>
              <w:t>», английские артикли (повторение)</w:t>
            </w:r>
          </w:p>
        </w:tc>
        <w:tc>
          <w:tcPr>
            <w:tcW w:w="1843" w:type="dxa"/>
          </w:tcPr>
          <w:p w:rsidR="00110C9A" w:rsidRPr="002E1EA9" w:rsidRDefault="00110C9A" w:rsidP="00110C9A">
            <w:pPr>
              <w:snapToGrid w:val="0"/>
              <w:jc w:val="center"/>
            </w:pPr>
            <w:r w:rsidRPr="002E1EA9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 xml:space="preserve">систематизации знаний, </w:t>
            </w:r>
            <w:proofErr w:type="spellStart"/>
            <w:r>
              <w:rPr>
                <w:sz w:val="22"/>
                <w:szCs w:val="22"/>
              </w:rPr>
              <w:t>комбинир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507" w:type="dxa"/>
            <w:shd w:val="clear" w:color="auto" w:fill="auto"/>
          </w:tcPr>
          <w:p w:rsidR="00110C9A" w:rsidRPr="00E21240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2E1EA9">
              <w:rPr>
                <w:b/>
                <w:sz w:val="22"/>
                <w:szCs w:val="22"/>
              </w:rPr>
              <w:t xml:space="preserve">Должны знать: </w:t>
            </w:r>
            <w:r w:rsidRPr="002E1EA9">
              <w:rPr>
                <w:sz w:val="22"/>
                <w:szCs w:val="22"/>
              </w:rPr>
              <w:t xml:space="preserve">случаи </w:t>
            </w:r>
            <w:r>
              <w:rPr>
                <w:sz w:val="22"/>
                <w:szCs w:val="22"/>
              </w:rPr>
              <w:t>употребления наречия и прилагательного «</w:t>
            </w:r>
            <w:r>
              <w:rPr>
                <w:sz w:val="22"/>
                <w:szCs w:val="22"/>
                <w:lang w:val="en-US"/>
              </w:rPr>
              <w:t>very</w:t>
            </w:r>
            <w:r>
              <w:rPr>
                <w:sz w:val="22"/>
                <w:szCs w:val="22"/>
              </w:rPr>
              <w:t xml:space="preserve">», повторить употребление артиклей с различными видами существительных, </w:t>
            </w:r>
          </w:p>
          <w:p w:rsidR="00110C9A" w:rsidRPr="002E1EA9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2E1EA9">
              <w:rPr>
                <w:b/>
                <w:sz w:val="22"/>
                <w:szCs w:val="22"/>
              </w:rPr>
              <w:t xml:space="preserve">Должны уметь: </w:t>
            </w:r>
            <w:r w:rsidRPr="002E1EA9">
              <w:rPr>
                <w:sz w:val="22"/>
                <w:szCs w:val="22"/>
              </w:rPr>
              <w:t xml:space="preserve">корректно использовать </w:t>
            </w:r>
            <w:r>
              <w:rPr>
                <w:sz w:val="20"/>
                <w:szCs w:val="20"/>
              </w:rPr>
              <w:t xml:space="preserve">артикли в устной и письменной речи, </w:t>
            </w:r>
            <w:proofErr w:type="spellStart"/>
            <w:r>
              <w:rPr>
                <w:sz w:val="20"/>
                <w:szCs w:val="20"/>
              </w:rPr>
              <w:t>семантизировать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E1EA9">
              <w:rPr>
                <w:sz w:val="22"/>
                <w:szCs w:val="22"/>
              </w:rPr>
              <w:t xml:space="preserve">случаи </w:t>
            </w:r>
            <w:r>
              <w:rPr>
                <w:sz w:val="22"/>
                <w:szCs w:val="22"/>
              </w:rPr>
              <w:t>употребления наречия и прилагательного «</w:t>
            </w:r>
            <w:r>
              <w:rPr>
                <w:sz w:val="22"/>
                <w:szCs w:val="22"/>
                <w:lang w:val="en-US"/>
              </w:rPr>
              <w:t>very</w:t>
            </w:r>
            <w:r>
              <w:rPr>
                <w:sz w:val="22"/>
                <w:szCs w:val="22"/>
              </w:rPr>
              <w:t>»,</w:t>
            </w:r>
          </w:p>
        </w:tc>
      </w:tr>
      <w:tr w:rsidR="00110C9A" w:rsidRPr="00A10481" w:rsidTr="00110C9A">
        <w:trPr>
          <w:trHeight w:val="233"/>
          <w:jc w:val="center"/>
        </w:trPr>
        <w:tc>
          <w:tcPr>
            <w:tcW w:w="730" w:type="dxa"/>
          </w:tcPr>
          <w:p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</w:tcPr>
          <w:p w:rsidR="00110C9A" w:rsidRPr="003A5BA0" w:rsidRDefault="00110C9A" w:rsidP="00110C9A">
            <w:pPr>
              <w:snapToGrid w:val="0"/>
              <w:jc w:val="center"/>
            </w:pPr>
            <w:r w:rsidRPr="003A5BA0">
              <w:rPr>
                <w:sz w:val="22"/>
                <w:szCs w:val="22"/>
              </w:rPr>
              <w:t>4</w:t>
            </w:r>
          </w:p>
        </w:tc>
        <w:tc>
          <w:tcPr>
            <w:tcW w:w="739" w:type="dxa"/>
          </w:tcPr>
          <w:p w:rsidR="00110C9A" w:rsidRPr="00044778" w:rsidRDefault="00110C9A" w:rsidP="00110C9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23" w:type="dxa"/>
          </w:tcPr>
          <w:p w:rsidR="00110C9A" w:rsidRPr="00044778" w:rsidRDefault="00110C9A" w:rsidP="00110C9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3426" w:type="dxa"/>
            <w:shd w:val="clear" w:color="auto" w:fill="auto"/>
          </w:tcPr>
          <w:p w:rsidR="00110C9A" w:rsidRDefault="00110C9A" w:rsidP="00110C9A">
            <w:pPr>
              <w:jc w:val="both"/>
            </w:pPr>
            <w:r>
              <w:rPr>
                <w:sz w:val="22"/>
                <w:szCs w:val="22"/>
              </w:rPr>
              <w:t>«За и против»</w:t>
            </w:r>
          </w:p>
          <w:p w:rsidR="00110C9A" w:rsidRPr="002E1EA9" w:rsidRDefault="00110C9A" w:rsidP="00110C9A">
            <w:pPr>
              <w:jc w:val="both"/>
            </w:pPr>
            <w:r w:rsidRPr="002E1EA9">
              <w:rPr>
                <w:sz w:val="22"/>
                <w:szCs w:val="22"/>
              </w:rPr>
              <w:t>Введение новой лексики</w:t>
            </w:r>
          </w:p>
        </w:tc>
        <w:tc>
          <w:tcPr>
            <w:tcW w:w="1843" w:type="dxa"/>
          </w:tcPr>
          <w:p w:rsidR="00110C9A" w:rsidRPr="002E1EA9" w:rsidRDefault="00110C9A" w:rsidP="00110C9A">
            <w:pPr>
              <w:jc w:val="center"/>
            </w:pPr>
            <w:r w:rsidRPr="002E1EA9">
              <w:rPr>
                <w:sz w:val="22"/>
                <w:szCs w:val="22"/>
              </w:rPr>
              <w:t>Комбинированный урок</w:t>
            </w:r>
            <w:r>
              <w:rPr>
                <w:sz w:val="22"/>
                <w:szCs w:val="22"/>
              </w:rPr>
              <w:t>, урок - суд</w:t>
            </w:r>
          </w:p>
        </w:tc>
        <w:tc>
          <w:tcPr>
            <w:tcW w:w="7507" w:type="dxa"/>
            <w:shd w:val="clear" w:color="auto" w:fill="auto"/>
          </w:tcPr>
          <w:p w:rsidR="00110C9A" w:rsidRPr="00E21240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  <w:rPr>
                <w:lang w:val="en-US"/>
              </w:rPr>
            </w:pPr>
            <w:r w:rsidRPr="002E1EA9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E1EA9">
              <w:rPr>
                <w:b/>
                <w:sz w:val="22"/>
                <w:szCs w:val="22"/>
              </w:rPr>
              <w:t>знать</w:t>
            </w:r>
            <w:r w:rsidRPr="00E21240">
              <w:rPr>
                <w:b/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</w:rPr>
              <w:t>владеть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</w:t>
            </w:r>
            <w:r w:rsidRPr="002E1EA9">
              <w:rPr>
                <w:sz w:val="22"/>
                <w:szCs w:val="22"/>
              </w:rPr>
              <w:t>ексикой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 w:rsidRPr="002E1EA9">
              <w:rPr>
                <w:sz w:val="22"/>
                <w:szCs w:val="22"/>
              </w:rPr>
              <w:t>по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 w:rsidRPr="002E1EA9">
              <w:rPr>
                <w:sz w:val="22"/>
                <w:szCs w:val="22"/>
              </w:rPr>
              <w:t>теме</w:t>
            </w:r>
            <w:r w:rsidRPr="00E21240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attend, crowd, crowded, overcrowded, convenient, feature, scream, suburb, swear, thus, rush hour, traffic jam</w:t>
            </w:r>
            <w:r w:rsidRPr="00E21240">
              <w:rPr>
                <w:sz w:val="22"/>
                <w:szCs w:val="22"/>
                <w:lang w:val="en-US"/>
              </w:rPr>
              <w:t xml:space="preserve">), </w:t>
            </w:r>
          </w:p>
          <w:p w:rsidR="00110C9A" w:rsidRPr="00E21240" w:rsidRDefault="00110C9A" w:rsidP="00110C9A">
            <w:pPr>
              <w:jc w:val="both"/>
            </w:pPr>
            <w:r w:rsidRPr="002E1EA9">
              <w:rPr>
                <w:b/>
                <w:sz w:val="22"/>
                <w:szCs w:val="22"/>
              </w:rPr>
              <w:t xml:space="preserve">Должны уметь: </w:t>
            </w:r>
            <w:r>
              <w:rPr>
                <w:sz w:val="22"/>
                <w:szCs w:val="22"/>
              </w:rPr>
              <w:t xml:space="preserve">прослушать аудиоматериал и извлечь необходимую информацию, </w:t>
            </w:r>
            <w:proofErr w:type="spellStart"/>
            <w:r>
              <w:rPr>
                <w:sz w:val="22"/>
                <w:szCs w:val="22"/>
              </w:rPr>
              <w:t>семантизировать</w:t>
            </w:r>
            <w:proofErr w:type="spellEnd"/>
            <w:r>
              <w:rPr>
                <w:sz w:val="22"/>
                <w:szCs w:val="22"/>
              </w:rPr>
              <w:t xml:space="preserve"> новую лексику, отвечать на вопросы, читать текст «За и против», выполнять задания в формате ОГЭ,</w:t>
            </w:r>
          </w:p>
        </w:tc>
      </w:tr>
      <w:tr w:rsidR="00110C9A" w:rsidRPr="00A10481" w:rsidTr="00110C9A">
        <w:trPr>
          <w:trHeight w:val="189"/>
          <w:jc w:val="center"/>
        </w:trPr>
        <w:tc>
          <w:tcPr>
            <w:tcW w:w="730" w:type="dxa"/>
          </w:tcPr>
          <w:p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</w:tcPr>
          <w:p w:rsidR="00110C9A" w:rsidRPr="003A5BA0" w:rsidRDefault="00110C9A" w:rsidP="00110C9A">
            <w:pPr>
              <w:snapToGrid w:val="0"/>
              <w:jc w:val="center"/>
            </w:pPr>
            <w:r w:rsidRPr="003A5BA0">
              <w:rPr>
                <w:sz w:val="22"/>
                <w:szCs w:val="22"/>
              </w:rPr>
              <w:t>5</w:t>
            </w:r>
          </w:p>
        </w:tc>
        <w:tc>
          <w:tcPr>
            <w:tcW w:w="739" w:type="dxa"/>
          </w:tcPr>
          <w:p w:rsidR="00110C9A" w:rsidRPr="00F3633A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F3633A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E21240" w:rsidRDefault="00110C9A" w:rsidP="00110C9A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Использование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артиклей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именами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существительными</w:t>
            </w:r>
            <w:r w:rsidRPr="00110C9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school, space, prison, church, work, college, hospital, university</w:t>
            </w:r>
          </w:p>
        </w:tc>
        <w:tc>
          <w:tcPr>
            <w:tcW w:w="1843" w:type="dxa"/>
          </w:tcPr>
          <w:p w:rsidR="00110C9A" w:rsidRPr="00AC56B0" w:rsidRDefault="00110C9A" w:rsidP="00110C9A">
            <w:pPr>
              <w:jc w:val="center"/>
            </w:pPr>
            <w:r>
              <w:rPr>
                <w:sz w:val="22"/>
                <w:szCs w:val="22"/>
              </w:rPr>
              <w:t>Урок – практикум, игра</w:t>
            </w:r>
          </w:p>
        </w:tc>
        <w:tc>
          <w:tcPr>
            <w:tcW w:w="7507" w:type="dxa"/>
            <w:shd w:val="clear" w:color="auto" w:fill="auto"/>
          </w:tcPr>
          <w:p w:rsidR="00110C9A" w:rsidRPr="00E21240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>Должны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92A4A">
              <w:rPr>
                <w:b/>
                <w:sz w:val="22"/>
                <w:szCs w:val="22"/>
              </w:rPr>
              <w:t>знать</w:t>
            </w:r>
            <w:r w:rsidRPr="00E21240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правила использования артиклей с именами существительными </w:t>
            </w:r>
            <w:r>
              <w:rPr>
                <w:sz w:val="22"/>
                <w:szCs w:val="22"/>
                <w:lang w:val="en-US"/>
              </w:rPr>
              <w:t>school</w:t>
            </w:r>
            <w:r w:rsidRPr="00E2124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space</w:t>
            </w:r>
            <w:r w:rsidRPr="00E2124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prison</w:t>
            </w:r>
            <w:r w:rsidRPr="00E2124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church</w:t>
            </w:r>
            <w:r w:rsidRPr="00E2124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work</w:t>
            </w:r>
            <w:r w:rsidRPr="00E2124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college</w:t>
            </w:r>
            <w:r w:rsidRPr="00E2124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hospital</w:t>
            </w:r>
            <w:r w:rsidRPr="00E2124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university</w:t>
            </w:r>
            <w:r>
              <w:rPr>
                <w:sz w:val="22"/>
                <w:szCs w:val="22"/>
              </w:rPr>
              <w:t>,</w:t>
            </w:r>
          </w:p>
          <w:p w:rsidR="00110C9A" w:rsidRPr="00AC56B0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Pr="00964909">
              <w:rPr>
                <w:sz w:val="22"/>
                <w:szCs w:val="22"/>
              </w:rPr>
              <w:t>коррек</w:t>
            </w:r>
            <w:r>
              <w:rPr>
                <w:sz w:val="22"/>
                <w:szCs w:val="22"/>
              </w:rPr>
              <w:t>тно использовать данные существительные в устной и письменной речи,</w:t>
            </w:r>
          </w:p>
        </w:tc>
      </w:tr>
      <w:tr w:rsidR="00110C9A" w:rsidRPr="00964909" w:rsidTr="00110C9A">
        <w:trPr>
          <w:trHeight w:val="258"/>
          <w:jc w:val="center"/>
        </w:trPr>
        <w:tc>
          <w:tcPr>
            <w:tcW w:w="730" w:type="dxa"/>
          </w:tcPr>
          <w:p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709" w:type="dxa"/>
          </w:tcPr>
          <w:p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9" w:type="dxa"/>
          </w:tcPr>
          <w:p w:rsidR="00110C9A" w:rsidRPr="00F3633A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F3633A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C518CD" w:rsidRDefault="00110C9A" w:rsidP="00110C9A">
            <w:pPr>
              <w:jc w:val="both"/>
              <w:rPr>
                <w:lang w:val="en-US"/>
              </w:rPr>
            </w:pPr>
            <w:r w:rsidRPr="00C518CD">
              <w:rPr>
                <w:sz w:val="22"/>
                <w:szCs w:val="22"/>
              </w:rPr>
              <w:t>Перфектный и продолженный инфинитив</w:t>
            </w:r>
          </w:p>
        </w:tc>
        <w:tc>
          <w:tcPr>
            <w:tcW w:w="1843" w:type="dxa"/>
          </w:tcPr>
          <w:p w:rsidR="00110C9A" w:rsidRPr="00AC56B0" w:rsidRDefault="00110C9A" w:rsidP="00110C9A">
            <w:pPr>
              <w:jc w:val="center"/>
            </w:pPr>
            <w:r>
              <w:rPr>
                <w:sz w:val="22"/>
                <w:szCs w:val="22"/>
              </w:rPr>
              <w:t>Урок систематизации знаний, беседа</w:t>
            </w:r>
          </w:p>
        </w:tc>
        <w:tc>
          <w:tcPr>
            <w:tcW w:w="7507" w:type="dxa"/>
            <w:shd w:val="clear" w:color="auto" w:fill="auto"/>
          </w:tcPr>
          <w:p w:rsidR="00110C9A" w:rsidRPr="00964909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964909">
              <w:rPr>
                <w:b/>
                <w:sz w:val="22"/>
                <w:szCs w:val="22"/>
              </w:rPr>
              <w:t xml:space="preserve">Должны знать: </w:t>
            </w:r>
            <w:r w:rsidRPr="00964909">
              <w:rPr>
                <w:sz w:val="22"/>
                <w:szCs w:val="22"/>
              </w:rPr>
              <w:t>теоретический материал по теме «Перфектный и продолженный инфинитив»,</w:t>
            </w:r>
          </w:p>
          <w:p w:rsidR="00110C9A" w:rsidRPr="00964909" w:rsidRDefault="00110C9A" w:rsidP="00110C9A">
            <w:pPr>
              <w:snapToGrid w:val="0"/>
              <w:jc w:val="both"/>
            </w:pPr>
            <w:r w:rsidRPr="00964909">
              <w:rPr>
                <w:b/>
                <w:sz w:val="22"/>
                <w:szCs w:val="22"/>
              </w:rPr>
              <w:t xml:space="preserve">Должны уметь: </w:t>
            </w:r>
            <w:r w:rsidRPr="00964909">
              <w:rPr>
                <w:sz w:val="22"/>
                <w:szCs w:val="22"/>
              </w:rPr>
              <w:t xml:space="preserve">грамотно употреблять перфектный и продолженный инфинитив в устной и письменной речи, составлять предложения из </w:t>
            </w:r>
            <w:r>
              <w:rPr>
                <w:sz w:val="22"/>
                <w:szCs w:val="22"/>
              </w:rPr>
              <w:t>предложенных структур,</w:t>
            </w:r>
          </w:p>
        </w:tc>
      </w:tr>
      <w:tr w:rsidR="00110C9A" w:rsidRPr="00A10481" w:rsidTr="00110C9A">
        <w:trPr>
          <w:trHeight w:val="244"/>
          <w:jc w:val="center"/>
        </w:trPr>
        <w:tc>
          <w:tcPr>
            <w:tcW w:w="730" w:type="dxa"/>
          </w:tcPr>
          <w:p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</w:tcPr>
          <w:p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9" w:type="dxa"/>
          </w:tcPr>
          <w:p w:rsidR="00110C9A" w:rsidRPr="00F3633A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F3633A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C518CD" w:rsidRDefault="00110C9A" w:rsidP="00110C9A">
            <w:pPr>
              <w:jc w:val="both"/>
            </w:pPr>
            <w:r>
              <w:rPr>
                <w:sz w:val="22"/>
                <w:szCs w:val="22"/>
              </w:rPr>
              <w:t>«</w:t>
            </w:r>
            <w:r w:rsidRPr="00C518CD">
              <w:rPr>
                <w:sz w:val="22"/>
                <w:szCs w:val="22"/>
              </w:rPr>
              <w:t>Жизнь в деревне</w:t>
            </w:r>
            <w:r>
              <w:rPr>
                <w:sz w:val="22"/>
                <w:szCs w:val="22"/>
              </w:rPr>
              <w:t xml:space="preserve">». </w:t>
            </w:r>
            <w:r w:rsidRPr="00C518CD">
              <w:rPr>
                <w:sz w:val="22"/>
                <w:szCs w:val="22"/>
              </w:rPr>
              <w:t>Перфектный и продолженный инфинитив</w:t>
            </w:r>
          </w:p>
        </w:tc>
        <w:tc>
          <w:tcPr>
            <w:tcW w:w="1843" w:type="dxa"/>
          </w:tcPr>
          <w:p w:rsidR="00110C9A" w:rsidRPr="00AC56B0" w:rsidRDefault="00110C9A" w:rsidP="00110C9A">
            <w:pPr>
              <w:jc w:val="center"/>
            </w:pPr>
            <w:r>
              <w:rPr>
                <w:sz w:val="22"/>
                <w:szCs w:val="22"/>
              </w:rPr>
              <w:t>Комбинированный урок, урок - презентация</w:t>
            </w:r>
          </w:p>
        </w:tc>
        <w:tc>
          <w:tcPr>
            <w:tcW w:w="7507" w:type="dxa"/>
            <w:shd w:val="clear" w:color="auto" w:fill="auto"/>
          </w:tcPr>
          <w:p w:rsidR="00110C9A" w:rsidRPr="00C518CD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>Должны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92A4A">
              <w:rPr>
                <w:b/>
                <w:sz w:val="22"/>
                <w:szCs w:val="22"/>
              </w:rPr>
              <w:t>знать</w:t>
            </w:r>
            <w:r w:rsidRPr="00C518CD">
              <w:rPr>
                <w:b/>
                <w:sz w:val="22"/>
                <w:szCs w:val="22"/>
              </w:rPr>
              <w:t xml:space="preserve">: </w:t>
            </w:r>
            <w:r w:rsidRPr="00964909">
              <w:rPr>
                <w:sz w:val="22"/>
                <w:szCs w:val="22"/>
              </w:rPr>
              <w:t>теоретический материал по теме «Перфектный и продолженный инфинитив»,</w:t>
            </w:r>
          </w:p>
          <w:p w:rsidR="00110C9A" w:rsidRPr="00C518CD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Pr="00B4409C">
              <w:rPr>
                <w:sz w:val="22"/>
                <w:szCs w:val="22"/>
              </w:rPr>
              <w:t>успешно</w:t>
            </w:r>
            <w:r>
              <w:rPr>
                <w:sz w:val="22"/>
                <w:szCs w:val="22"/>
              </w:rPr>
              <w:t xml:space="preserve"> выполнить предложенные задания по теме «</w:t>
            </w:r>
            <w:r w:rsidRPr="00964909">
              <w:rPr>
                <w:sz w:val="22"/>
                <w:szCs w:val="22"/>
              </w:rPr>
              <w:t>теоретический материал по теме «Перфектный и продолженный инфинитив»,</w:t>
            </w:r>
            <w:r>
              <w:rPr>
                <w:sz w:val="22"/>
                <w:szCs w:val="22"/>
              </w:rPr>
              <w:t xml:space="preserve"> прослушать аудиоматериал и извлечь запрашиваемую информацию, работать в парах – обсуждать возможные места для проживания, читать текст «</w:t>
            </w:r>
            <w:r w:rsidRPr="00C518CD">
              <w:rPr>
                <w:sz w:val="22"/>
                <w:szCs w:val="22"/>
              </w:rPr>
              <w:t>Жизнь в деревне</w:t>
            </w:r>
            <w:r>
              <w:rPr>
                <w:sz w:val="22"/>
                <w:szCs w:val="22"/>
              </w:rPr>
              <w:t>», выполнять задания в формате ЕГЭ.</w:t>
            </w:r>
          </w:p>
        </w:tc>
      </w:tr>
      <w:tr w:rsidR="00110C9A" w:rsidRPr="00A10481" w:rsidTr="00110C9A">
        <w:trPr>
          <w:trHeight w:val="706"/>
          <w:jc w:val="center"/>
        </w:trPr>
        <w:tc>
          <w:tcPr>
            <w:tcW w:w="730" w:type="dxa"/>
          </w:tcPr>
          <w:p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</w:tcPr>
          <w:p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9" w:type="dxa"/>
          </w:tcPr>
          <w:p w:rsidR="00110C9A" w:rsidRPr="00F3633A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F3633A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117D26" w:rsidRDefault="00110C9A" w:rsidP="00110C9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val="en-US" w:eastAsia="hi-IN" w:bidi="hi-IN"/>
              </w:rPr>
            </w:pP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Страничка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из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дневника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proofErr w:type="spellStart"/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Мии</w:t>
            </w:r>
            <w:proofErr w:type="spellEnd"/>
            <w:r w:rsidRPr="00C762B5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.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Синонимичные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слова</w:t>
            </w:r>
            <w:r w:rsidRPr="00117D26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: comfortable – convenient, to visit – to attend</w:t>
            </w:r>
          </w:p>
        </w:tc>
        <w:tc>
          <w:tcPr>
            <w:tcW w:w="1843" w:type="dxa"/>
          </w:tcPr>
          <w:p w:rsidR="00110C9A" w:rsidRPr="00117D26" w:rsidRDefault="00110C9A" w:rsidP="00110C9A">
            <w:pPr>
              <w:jc w:val="center"/>
            </w:pPr>
            <w:r w:rsidRPr="00117D26">
              <w:rPr>
                <w:sz w:val="22"/>
                <w:szCs w:val="22"/>
              </w:rPr>
              <w:t>Урок систематизации знаний</w:t>
            </w:r>
            <w:r>
              <w:rPr>
                <w:sz w:val="22"/>
                <w:szCs w:val="22"/>
              </w:rPr>
              <w:t>, театрализация</w:t>
            </w:r>
          </w:p>
        </w:tc>
        <w:tc>
          <w:tcPr>
            <w:tcW w:w="7507" w:type="dxa"/>
            <w:shd w:val="clear" w:color="auto" w:fill="auto"/>
          </w:tcPr>
          <w:p w:rsidR="00110C9A" w:rsidRPr="00B4409C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>Должны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92A4A">
              <w:rPr>
                <w:b/>
                <w:sz w:val="22"/>
                <w:szCs w:val="22"/>
              </w:rPr>
              <w:t>знать</w:t>
            </w:r>
            <w:r w:rsidRPr="00117D26"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новую лексику, семантику синонимичных слов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comfortable</w:t>
            </w: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–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convenient</w:t>
            </w: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to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visit</w:t>
            </w: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–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to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attend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</w:p>
          <w:p w:rsidR="00110C9A" w:rsidRPr="00FF3163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>
              <w:rPr>
                <w:sz w:val="22"/>
                <w:szCs w:val="22"/>
              </w:rPr>
              <w:t xml:space="preserve">прослушать и прочитать текст, выделить необходимую информацию, выполнить необходимые задания, </w:t>
            </w:r>
            <w:proofErr w:type="spellStart"/>
            <w:r>
              <w:rPr>
                <w:sz w:val="22"/>
                <w:szCs w:val="22"/>
              </w:rPr>
              <w:t>семантизировать</w:t>
            </w:r>
            <w:proofErr w:type="spellEnd"/>
            <w:r>
              <w:rPr>
                <w:sz w:val="22"/>
                <w:szCs w:val="22"/>
              </w:rPr>
              <w:t xml:space="preserve"> слова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comfortable</w:t>
            </w: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–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convenient</w:t>
            </w: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to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visit</w:t>
            </w: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–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to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attend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, подготовиться к проверочной работе по теме «Пассивный залог»,</w:t>
            </w:r>
          </w:p>
        </w:tc>
      </w:tr>
      <w:tr w:rsidR="00110C9A" w:rsidRPr="00A10481" w:rsidTr="00110C9A">
        <w:trPr>
          <w:trHeight w:val="204"/>
          <w:jc w:val="center"/>
        </w:trPr>
        <w:tc>
          <w:tcPr>
            <w:tcW w:w="730" w:type="dxa"/>
          </w:tcPr>
          <w:p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</w:tcPr>
          <w:p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39" w:type="dxa"/>
          </w:tcPr>
          <w:p w:rsidR="00110C9A" w:rsidRPr="00F3633A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F3633A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117D26" w:rsidRDefault="00110C9A" w:rsidP="00110C9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Про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верочная работа по теме «Пассивный залог. Инфинитив». </w:t>
            </w:r>
          </w:p>
        </w:tc>
        <w:tc>
          <w:tcPr>
            <w:tcW w:w="1843" w:type="dxa"/>
          </w:tcPr>
          <w:p w:rsidR="00110C9A" w:rsidRPr="00117D26" w:rsidRDefault="00110C9A" w:rsidP="00110C9A">
            <w:pPr>
              <w:jc w:val="center"/>
            </w:pPr>
            <w:r w:rsidRPr="00117D26">
              <w:rPr>
                <w:sz w:val="22"/>
                <w:szCs w:val="22"/>
              </w:rPr>
              <w:t>Урок кон</w:t>
            </w:r>
            <w:r>
              <w:rPr>
                <w:sz w:val="22"/>
                <w:szCs w:val="22"/>
              </w:rPr>
              <w:t xml:space="preserve">троля, </w:t>
            </w:r>
            <w:proofErr w:type="spellStart"/>
            <w:r>
              <w:rPr>
                <w:sz w:val="22"/>
                <w:szCs w:val="22"/>
              </w:rPr>
              <w:t>провер</w:t>
            </w:r>
            <w:proofErr w:type="spellEnd"/>
            <w:r>
              <w:rPr>
                <w:sz w:val="22"/>
                <w:szCs w:val="22"/>
              </w:rPr>
              <w:t>. раб.</w:t>
            </w:r>
          </w:p>
        </w:tc>
        <w:tc>
          <w:tcPr>
            <w:tcW w:w="7507" w:type="dxa"/>
            <w:shd w:val="clear" w:color="auto" w:fill="auto"/>
          </w:tcPr>
          <w:p w:rsidR="00110C9A" w:rsidRPr="006A02D2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F31ED2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>ксический и грамматический материал по теме,</w:t>
            </w:r>
          </w:p>
          <w:p w:rsidR="00110C9A" w:rsidRPr="00AC56B0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17D26">
              <w:rPr>
                <w:sz w:val="22"/>
                <w:szCs w:val="22"/>
              </w:rPr>
              <w:t>вы</w:t>
            </w:r>
            <w:r>
              <w:rPr>
                <w:sz w:val="22"/>
                <w:szCs w:val="22"/>
              </w:rPr>
              <w:t>полнить проверочную работу по теме «Пассивный залог. Инфинитив»,</w:t>
            </w:r>
          </w:p>
        </w:tc>
      </w:tr>
      <w:tr w:rsidR="00110C9A" w:rsidRPr="00A10481" w:rsidTr="00110C9A">
        <w:trPr>
          <w:trHeight w:val="219"/>
          <w:jc w:val="center"/>
        </w:trPr>
        <w:tc>
          <w:tcPr>
            <w:tcW w:w="730" w:type="dxa"/>
          </w:tcPr>
          <w:p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</w:tcPr>
          <w:p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117D26" w:rsidRDefault="00110C9A" w:rsidP="00110C9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Работа над ошибками по проверочной работе по теме «Пассивный залог. Инфинитив»</w:t>
            </w:r>
          </w:p>
        </w:tc>
        <w:tc>
          <w:tcPr>
            <w:tcW w:w="1843" w:type="dxa"/>
          </w:tcPr>
          <w:p w:rsidR="00110C9A" w:rsidRPr="00117D26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рефлексии, </w:t>
            </w:r>
            <w:proofErr w:type="spellStart"/>
            <w:r>
              <w:rPr>
                <w:sz w:val="22"/>
                <w:szCs w:val="22"/>
              </w:rPr>
              <w:t>квест</w:t>
            </w:r>
            <w:proofErr w:type="spellEnd"/>
          </w:p>
        </w:tc>
        <w:tc>
          <w:tcPr>
            <w:tcW w:w="7507" w:type="dxa"/>
            <w:shd w:val="clear" w:color="auto" w:fill="auto"/>
          </w:tcPr>
          <w:p w:rsidR="00110C9A" w:rsidRPr="007A2C39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F31ED2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>ксический и грамматический материал по теме,</w:t>
            </w:r>
          </w:p>
          <w:p w:rsidR="00110C9A" w:rsidRPr="00AC56B0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выполнить работу над ошибками, выполнить задания в формате ЕГЭ,</w:t>
            </w:r>
          </w:p>
        </w:tc>
      </w:tr>
      <w:tr w:rsidR="00110C9A" w:rsidRPr="00A10481" w:rsidTr="00110C9A">
        <w:trPr>
          <w:trHeight w:val="217"/>
          <w:jc w:val="center"/>
        </w:trPr>
        <w:tc>
          <w:tcPr>
            <w:tcW w:w="730" w:type="dxa"/>
          </w:tcPr>
          <w:p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</w:tcPr>
          <w:p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117D26" w:rsidRDefault="00110C9A" w:rsidP="00110C9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Далекие острова. Прилагательные, образованные от имен существительных, обозначающих стороны света</w:t>
            </w:r>
          </w:p>
        </w:tc>
        <w:tc>
          <w:tcPr>
            <w:tcW w:w="1843" w:type="dxa"/>
          </w:tcPr>
          <w:p w:rsidR="00110C9A" w:rsidRPr="00A10481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110C9A" w:rsidRPr="00AC56B0" w:rsidRDefault="00110C9A" w:rsidP="00110C9A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комбинир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507" w:type="dxa"/>
            <w:shd w:val="clear" w:color="auto" w:fill="auto"/>
          </w:tcPr>
          <w:p w:rsidR="00110C9A" w:rsidRPr="006A02D2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>
              <w:rPr>
                <w:sz w:val="22"/>
                <w:szCs w:val="22"/>
              </w:rPr>
              <w:t>грамматический материал по теме: «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Прилагательные, образованные от имен существительных, обозначающих стороны света</w:t>
            </w:r>
            <w:r>
              <w:rPr>
                <w:sz w:val="22"/>
                <w:szCs w:val="22"/>
              </w:rPr>
              <w:t>»,</w:t>
            </w:r>
          </w:p>
          <w:p w:rsidR="00110C9A" w:rsidRPr="00F31ED2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соотносить</w:t>
            </w:r>
            <w:r w:rsidRPr="00F31ED2">
              <w:rPr>
                <w:sz w:val="22"/>
                <w:szCs w:val="22"/>
              </w:rPr>
              <w:t xml:space="preserve"> утверждения типа «верно/неверно» с содержанием текста для чтения;</w:t>
            </w:r>
            <w:r>
              <w:rPr>
                <w:sz w:val="22"/>
                <w:szCs w:val="22"/>
              </w:rPr>
              <w:t xml:space="preserve"> читать</w:t>
            </w:r>
            <w:r w:rsidRPr="00F31ED2">
              <w:rPr>
                <w:sz w:val="22"/>
                <w:szCs w:val="22"/>
              </w:rPr>
              <w:t xml:space="preserve"> текст и подбирают заголовки к его параграфам;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научиться корректно использовать инфинитивы в устной и письменной речи, выполнять </w:t>
            </w:r>
            <w:r>
              <w:rPr>
                <w:sz w:val="22"/>
                <w:szCs w:val="22"/>
              </w:rPr>
              <w:t>задания в формате ЕГЭ,</w:t>
            </w:r>
          </w:p>
        </w:tc>
      </w:tr>
      <w:tr w:rsidR="00110C9A" w:rsidRPr="00A10481" w:rsidTr="00110C9A">
        <w:trPr>
          <w:trHeight w:val="190"/>
          <w:jc w:val="center"/>
        </w:trPr>
        <w:tc>
          <w:tcPr>
            <w:tcW w:w="730" w:type="dxa"/>
          </w:tcPr>
          <w:p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117D26" w:rsidRDefault="00110C9A" w:rsidP="00110C9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Россия и ее крупнейшие города. Употребление артиклей с географическими именами и реалиями</w:t>
            </w:r>
          </w:p>
        </w:tc>
        <w:tc>
          <w:tcPr>
            <w:tcW w:w="1843" w:type="dxa"/>
          </w:tcPr>
          <w:p w:rsidR="00110C9A" w:rsidRPr="00AC56B0" w:rsidRDefault="00110C9A" w:rsidP="00110C9A">
            <w:pPr>
              <w:jc w:val="center"/>
            </w:pPr>
            <w:r>
              <w:rPr>
                <w:sz w:val="22"/>
                <w:szCs w:val="22"/>
              </w:rPr>
              <w:t>Комбинированный урок, интеграция</w:t>
            </w:r>
          </w:p>
        </w:tc>
        <w:tc>
          <w:tcPr>
            <w:tcW w:w="7507" w:type="dxa"/>
            <w:shd w:val="clear" w:color="auto" w:fill="auto"/>
          </w:tcPr>
          <w:p w:rsidR="00110C9A" w:rsidRPr="007A2C39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  <w:rPr>
                <w:b/>
              </w:rPr>
            </w:pPr>
            <w:r w:rsidRPr="007A2C39">
              <w:rPr>
                <w:b/>
                <w:sz w:val="22"/>
                <w:szCs w:val="22"/>
              </w:rPr>
              <w:t xml:space="preserve">Должны знать: </w:t>
            </w:r>
            <w:r w:rsidRPr="007A2C39">
              <w:rPr>
                <w:sz w:val="22"/>
                <w:szCs w:val="22"/>
              </w:rPr>
              <w:t>грамматический материал по теме</w:t>
            </w:r>
            <w:r>
              <w:rPr>
                <w:sz w:val="22"/>
                <w:szCs w:val="22"/>
              </w:rPr>
              <w:t>: «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Употребление артиклей с географическими именами и реалиями</w:t>
            </w:r>
            <w:r>
              <w:rPr>
                <w:sz w:val="22"/>
                <w:szCs w:val="22"/>
              </w:rPr>
              <w:t>»,</w:t>
            </w:r>
          </w:p>
          <w:p w:rsidR="00110C9A" w:rsidRPr="00AC56B0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7A2C39">
              <w:rPr>
                <w:b/>
                <w:sz w:val="22"/>
                <w:szCs w:val="22"/>
              </w:rPr>
              <w:t xml:space="preserve">Должны уметь: </w:t>
            </w:r>
            <w:r w:rsidRPr="007A2C39">
              <w:rPr>
                <w:sz w:val="22"/>
                <w:szCs w:val="22"/>
              </w:rPr>
              <w:t>соотносить утверждения типа «верно/неверно/в тексте не сказано» с содержанием текста для чтения;</w:t>
            </w:r>
            <w:r>
              <w:rPr>
                <w:sz w:val="22"/>
                <w:szCs w:val="22"/>
              </w:rPr>
              <w:t xml:space="preserve"> </w:t>
            </w:r>
            <w:r w:rsidRPr="007A2C39">
              <w:rPr>
                <w:sz w:val="22"/>
                <w:szCs w:val="22"/>
              </w:rPr>
              <w:t>дифференцировать на слух звуки/слова/словосочетания английского языка; правильно поздравлять людей с различными событиями; ч</w:t>
            </w:r>
            <w:r>
              <w:rPr>
                <w:sz w:val="22"/>
                <w:szCs w:val="22"/>
              </w:rPr>
              <w:t>итать текст и соотносить</w:t>
            </w:r>
            <w:r w:rsidRPr="007A2C39">
              <w:rPr>
                <w:sz w:val="22"/>
                <w:szCs w:val="22"/>
              </w:rPr>
              <w:t xml:space="preserve"> его параграфы с заголовками;</w:t>
            </w:r>
            <w:r>
              <w:rPr>
                <w:sz w:val="22"/>
                <w:szCs w:val="22"/>
              </w:rPr>
              <w:t xml:space="preserve"> правильно употреблять артикли с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географическими именами и реалиями</w:t>
            </w:r>
          </w:p>
        </w:tc>
      </w:tr>
      <w:tr w:rsidR="00110C9A" w:rsidRPr="00A10481" w:rsidTr="00110C9A">
        <w:trPr>
          <w:trHeight w:val="231"/>
          <w:jc w:val="center"/>
        </w:trPr>
        <w:tc>
          <w:tcPr>
            <w:tcW w:w="730" w:type="dxa"/>
          </w:tcPr>
          <w:p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</w:tcPr>
          <w:p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7A2C39" w:rsidRDefault="00110C9A" w:rsidP="00110C9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7A2C39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Ученый доктор Тони Стоун.</w:t>
            </w:r>
          </w:p>
        </w:tc>
        <w:tc>
          <w:tcPr>
            <w:tcW w:w="1843" w:type="dxa"/>
          </w:tcPr>
          <w:p w:rsidR="00110C9A" w:rsidRPr="00A10481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110C9A" w:rsidRPr="00AC56B0" w:rsidRDefault="00110C9A" w:rsidP="00110C9A">
            <w:pPr>
              <w:jc w:val="center"/>
            </w:pPr>
            <w:r w:rsidRPr="00A10481">
              <w:rPr>
                <w:sz w:val="22"/>
                <w:szCs w:val="22"/>
              </w:rPr>
              <w:lastRenderedPageBreak/>
              <w:t>нового знания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киноурок</w:t>
            </w:r>
            <w:proofErr w:type="spellEnd"/>
          </w:p>
        </w:tc>
        <w:tc>
          <w:tcPr>
            <w:tcW w:w="7507" w:type="dxa"/>
            <w:shd w:val="clear" w:color="auto" w:fill="auto"/>
          </w:tcPr>
          <w:p w:rsidR="00110C9A" w:rsidRPr="0003713E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lastRenderedPageBreak/>
              <w:t xml:space="preserve">Должны знать: </w:t>
            </w:r>
            <w:r>
              <w:rPr>
                <w:sz w:val="22"/>
                <w:szCs w:val="22"/>
              </w:rPr>
              <w:t>случаи у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потребление артикля с уникальными именами существительными и с географическими реалиями,</w:t>
            </w:r>
          </w:p>
          <w:p w:rsidR="00110C9A" w:rsidRPr="00AC56B0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lastRenderedPageBreak/>
              <w:t xml:space="preserve">Должны уметь: </w:t>
            </w:r>
            <w:r w:rsidRPr="00B35D9C">
              <w:rPr>
                <w:sz w:val="22"/>
                <w:szCs w:val="22"/>
              </w:rPr>
              <w:t>кор</w:t>
            </w:r>
            <w:r>
              <w:rPr>
                <w:sz w:val="22"/>
                <w:szCs w:val="22"/>
              </w:rPr>
              <w:t>ректно употреблять уникальные имена существительные с артиклем в устной и письменной речи, прослушать аудиоматериал и вычленить необходимую информацию,</w:t>
            </w:r>
          </w:p>
        </w:tc>
      </w:tr>
      <w:tr w:rsidR="00110C9A" w:rsidRPr="00A10481" w:rsidTr="00110C9A">
        <w:trPr>
          <w:trHeight w:val="136"/>
          <w:jc w:val="center"/>
        </w:trPr>
        <w:tc>
          <w:tcPr>
            <w:tcW w:w="730" w:type="dxa"/>
          </w:tcPr>
          <w:p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709" w:type="dxa"/>
          </w:tcPr>
          <w:p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Default="00110C9A" w:rsidP="00110C9A">
            <w:pPr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Леопард.</w:t>
            </w:r>
          </w:p>
          <w:p w:rsidR="00110C9A" w:rsidRDefault="00110C9A" w:rsidP="00110C9A">
            <w:pPr>
              <w:jc w:val="both"/>
              <w:rPr>
                <w:rFonts w:eastAsia="SimSun"/>
                <w:kern w:val="2"/>
                <w:lang w:eastAsia="hi-IN" w:bidi="hi-IN"/>
              </w:rPr>
            </w:pPr>
            <w:r w:rsidRPr="007A2C39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Введение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новой лексики.</w:t>
            </w:r>
          </w:p>
          <w:p w:rsidR="00110C9A" w:rsidRPr="007A2C39" w:rsidRDefault="00110C9A" w:rsidP="00110C9A">
            <w:pPr>
              <w:jc w:val="both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843" w:type="dxa"/>
          </w:tcPr>
          <w:p w:rsidR="00110C9A" w:rsidRPr="00A10481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110C9A" w:rsidRPr="00AC56B0" w:rsidRDefault="00110C9A" w:rsidP="00110C9A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концерт</w:t>
            </w:r>
          </w:p>
        </w:tc>
        <w:tc>
          <w:tcPr>
            <w:tcW w:w="7507" w:type="dxa"/>
            <w:shd w:val="clear" w:color="auto" w:fill="auto"/>
          </w:tcPr>
          <w:p w:rsidR="00110C9A" w:rsidRPr="00EF172F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  <w:rPr>
                <w:lang w:val="en-US"/>
              </w:rPr>
            </w:pPr>
            <w:r w:rsidRPr="00192A4A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92A4A">
              <w:rPr>
                <w:b/>
                <w:sz w:val="22"/>
                <w:szCs w:val="22"/>
              </w:rPr>
              <w:t>знать</w:t>
            </w:r>
            <w:r w:rsidRPr="00EF172F">
              <w:rPr>
                <w:b/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</w:rPr>
              <w:t>новые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лексические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единицы</w:t>
            </w:r>
            <w:r w:rsidRPr="00EF172F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acquire, benefit, coast, encourage, heritage, landscape, property, value, free of charge</w:t>
            </w:r>
            <w:r w:rsidRPr="00EF172F">
              <w:rPr>
                <w:sz w:val="22"/>
                <w:szCs w:val="22"/>
                <w:lang w:val="en-US"/>
              </w:rPr>
              <w:t>)</w:t>
            </w:r>
          </w:p>
          <w:p w:rsidR="00110C9A" w:rsidRPr="00AC56B0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proofErr w:type="spellStart"/>
            <w:r>
              <w:rPr>
                <w:sz w:val="22"/>
                <w:szCs w:val="22"/>
              </w:rPr>
              <w:t>семантизировать</w:t>
            </w:r>
            <w:proofErr w:type="spellEnd"/>
            <w:r>
              <w:rPr>
                <w:sz w:val="22"/>
                <w:szCs w:val="22"/>
              </w:rPr>
              <w:t xml:space="preserve"> новую лексику, </w:t>
            </w:r>
            <w:r w:rsidRPr="007A2C39">
              <w:rPr>
                <w:sz w:val="22"/>
                <w:szCs w:val="22"/>
              </w:rPr>
              <w:t>соотносить утверждения типа «верно/неверно/в тексте не сказано» с содержанием текста для чтения;</w:t>
            </w:r>
            <w:r>
              <w:rPr>
                <w:sz w:val="22"/>
                <w:szCs w:val="22"/>
              </w:rPr>
              <w:t xml:space="preserve"> </w:t>
            </w:r>
            <w:r w:rsidRPr="007A2C39">
              <w:rPr>
                <w:sz w:val="22"/>
                <w:szCs w:val="22"/>
              </w:rPr>
              <w:t>дифференцировать на слух звуки/слова/словосочетания английского языка; правильно поздравлять людей с различными событиями; ч</w:t>
            </w:r>
            <w:r>
              <w:rPr>
                <w:sz w:val="22"/>
                <w:szCs w:val="22"/>
              </w:rPr>
              <w:t>итать текст и соотносить</w:t>
            </w:r>
            <w:r w:rsidRPr="007A2C39">
              <w:rPr>
                <w:sz w:val="22"/>
                <w:szCs w:val="22"/>
              </w:rPr>
              <w:t xml:space="preserve"> его параграфы с заголовками;</w:t>
            </w:r>
          </w:p>
        </w:tc>
      </w:tr>
      <w:tr w:rsidR="00110C9A" w:rsidRPr="00A10481" w:rsidTr="00110C9A">
        <w:trPr>
          <w:trHeight w:val="113"/>
          <w:jc w:val="center"/>
        </w:trPr>
        <w:tc>
          <w:tcPr>
            <w:tcW w:w="730" w:type="dxa"/>
          </w:tcPr>
          <w:p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</w:tcPr>
          <w:p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EF172F" w:rsidRDefault="00110C9A" w:rsidP="00110C9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EF172F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Национальный фонд. Употребление артиклей с уникальными именами, собственными и реалиями</w:t>
            </w:r>
          </w:p>
        </w:tc>
        <w:tc>
          <w:tcPr>
            <w:tcW w:w="1843" w:type="dxa"/>
          </w:tcPr>
          <w:p w:rsidR="00110C9A" w:rsidRPr="00A10481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110C9A" w:rsidRPr="00AC56B0" w:rsidRDefault="00110C9A" w:rsidP="00110C9A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комбинир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507" w:type="dxa"/>
            <w:shd w:val="clear" w:color="auto" w:fill="auto"/>
          </w:tcPr>
          <w:p w:rsidR="00110C9A" w:rsidRPr="00B35D9C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>
              <w:rPr>
                <w:sz w:val="22"/>
                <w:szCs w:val="22"/>
              </w:rPr>
              <w:t>лексический и грамматический материал темы: «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Употребление артиклей с уникальными именами, собственными и реалиями</w:t>
            </w:r>
            <w:r>
              <w:rPr>
                <w:sz w:val="22"/>
                <w:szCs w:val="22"/>
              </w:rPr>
              <w:t>»,</w:t>
            </w:r>
          </w:p>
          <w:p w:rsidR="00110C9A" w:rsidRPr="00AC56B0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>
              <w:rPr>
                <w:sz w:val="22"/>
                <w:szCs w:val="22"/>
              </w:rPr>
              <w:t>соотносить</w:t>
            </w:r>
            <w:r w:rsidRPr="00F31ED2">
              <w:rPr>
                <w:sz w:val="22"/>
                <w:szCs w:val="22"/>
              </w:rPr>
              <w:t xml:space="preserve"> утверждения типа «верно/неверно» с содержанием текста для чтения;</w:t>
            </w:r>
            <w:r>
              <w:rPr>
                <w:sz w:val="22"/>
                <w:szCs w:val="22"/>
              </w:rPr>
              <w:t xml:space="preserve"> читать</w:t>
            </w:r>
            <w:r w:rsidRPr="00F31ED2">
              <w:rPr>
                <w:sz w:val="22"/>
                <w:szCs w:val="22"/>
              </w:rPr>
              <w:t xml:space="preserve"> текст и подбирают заголовки к его параграфам;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научиться корректно использовать инфинитивы в устной и письменной речи,</w:t>
            </w:r>
          </w:p>
        </w:tc>
      </w:tr>
      <w:tr w:rsidR="00110C9A" w:rsidRPr="00A10481" w:rsidTr="00110C9A">
        <w:trPr>
          <w:trHeight w:val="149"/>
          <w:jc w:val="center"/>
        </w:trPr>
        <w:tc>
          <w:tcPr>
            <w:tcW w:w="730" w:type="dxa"/>
          </w:tcPr>
          <w:p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709" w:type="dxa"/>
          </w:tcPr>
          <w:p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EF172F" w:rsidRDefault="00110C9A" w:rsidP="00110C9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EF172F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Идиомы английского языка. Экологические проблемы</w:t>
            </w:r>
          </w:p>
        </w:tc>
        <w:tc>
          <w:tcPr>
            <w:tcW w:w="1843" w:type="dxa"/>
          </w:tcPr>
          <w:p w:rsidR="00110C9A" w:rsidRPr="00AC56B0" w:rsidRDefault="00110C9A" w:rsidP="00110C9A">
            <w:pPr>
              <w:jc w:val="center"/>
            </w:pPr>
            <w:r>
              <w:rPr>
                <w:sz w:val="22"/>
                <w:szCs w:val="22"/>
              </w:rPr>
              <w:t xml:space="preserve">Урок систематизации знаний, </w:t>
            </w:r>
            <w:proofErr w:type="spellStart"/>
            <w:r>
              <w:rPr>
                <w:sz w:val="22"/>
                <w:szCs w:val="22"/>
              </w:rPr>
              <w:t>комбинир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507" w:type="dxa"/>
            <w:shd w:val="clear" w:color="auto" w:fill="auto"/>
          </w:tcPr>
          <w:p w:rsidR="00110C9A" w:rsidRPr="006A02D2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F31ED2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>ксический и грамматический материал по теме, идиоматические выражения,</w:t>
            </w:r>
          </w:p>
          <w:p w:rsidR="00110C9A" w:rsidRPr="00F31ED2" w:rsidRDefault="00110C9A" w:rsidP="00110C9A">
            <w:pPr>
              <w:tabs>
                <w:tab w:val="left" w:pos="209"/>
                <w:tab w:val="left" w:pos="6549"/>
              </w:tabs>
              <w:jc w:val="both"/>
              <w:rPr>
                <w:sz w:val="20"/>
                <w:szCs w:val="20"/>
              </w:rPr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>
              <w:rPr>
                <w:sz w:val="20"/>
                <w:szCs w:val="20"/>
              </w:rPr>
              <w:t xml:space="preserve">выполнять лексико-грамматические задания, корректно употреблять идиомы в устной и письменной речи, строить монологическое высказывание по проблемам окружающей среды, </w:t>
            </w:r>
          </w:p>
        </w:tc>
      </w:tr>
      <w:tr w:rsidR="00110C9A" w:rsidRPr="00A10481" w:rsidTr="00110C9A">
        <w:trPr>
          <w:trHeight w:val="163"/>
          <w:jc w:val="center"/>
        </w:trPr>
        <w:tc>
          <w:tcPr>
            <w:tcW w:w="730" w:type="dxa"/>
          </w:tcPr>
          <w:p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09" w:type="dxa"/>
          </w:tcPr>
          <w:p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EF172F" w:rsidRDefault="00110C9A" w:rsidP="00110C9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EF172F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Употре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бление неопределенного артикля с именами существительными</w:t>
            </w:r>
          </w:p>
        </w:tc>
        <w:tc>
          <w:tcPr>
            <w:tcW w:w="1843" w:type="dxa"/>
          </w:tcPr>
          <w:p w:rsidR="00110C9A" w:rsidRPr="00AC56B0" w:rsidRDefault="00110C9A" w:rsidP="00110C9A">
            <w:pPr>
              <w:jc w:val="center"/>
            </w:pPr>
            <w:r>
              <w:rPr>
                <w:sz w:val="22"/>
                <w:szCs w:val="22"/>
              </w:rPr>
              <w:t>Урок обучающего контроля, интеграция</w:t>
            </w:r>
          </w:p>
        </w:tc>
        <w:tc>
          <w:tcPr>
            <w:tcW w:w="7507" w:type="dxa"/>
            <w:shd w:val="clear" w:color="auto" w:fill="auto"/>
          </w:tcPr>
          <w:p w:rsidR="00110C9A" w:rsidRPr="006A02D2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F31ED2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>ксический и грамматический материал по теме,</w:t>
            </w:r>
          </w:p>
          <w:p w:rsidR="00110C9A" w:rsidRPr="00AC56B0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>
              <w:rPr>
                <w:sz w:val="20"/>
                <w:szCs w:val="20"/>
              </w:rPr>
              <w:t>выполнять лексико-грамматические задания, корректно употреблять идиомы в устной и письменной речи, строить монологическое высказывание по проблемам окружающей среды,</w:t>
            </w:r>
          </w:p>
        </w:tc>
      </w:tr>
      <w:tr w:rsidR="00110C9A" w:rsidRPr="00A10481" w:rsidTr="00110C9A">
        <w:trPr>
          <w:trHeight w:val="99"/>
          <w:jc w:val="center"/>
        </w:trPr>
        <w:tc>
          <w:tcPr>
            <w:tcW w:w="730" w:type="dxa"/>
          </w:tcPr>
          <w:p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09" w:type="dxa"/>
          </w:tcPr>
          <w:p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EF172F" w:rsidRDefault="00110C9A" w:rsidP="00110C9A">
            <w:pPr>
              <w:jc w:val="both"/>
            </w:pPr>
            <w:r w:rsidRPr="00EF172F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Употре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бление артиклей с именами существительными. Сибирский тигр</w:t>
            </w:r>
          </w:p>
        </w:tc>
        <w:tc>
          <w:tcPr>
            <w:tcW w:w="1843" w:type="dxa"/>
          </w:tcPr>
          <w:p w:rsidR="00110C9A" w:rsidRPr="005507CB" w:rsidRDefault="00110C9A" w:rsidP="00110C9A">
            <w:pPr>
              <w:snapToGrid w:val="0"/>
              <w:jc w:val="center"/>
            </w:pPr>
            <w:r w:rsidRPr="005507CB">
              <w:rPr>
                <w:sz w:val="22"/>
                <w:szCs w:val="22"/>
              </w:rPr>
              <w:t>Урок «открытия»</w:t>
            </w:r>
          </w:p>
          <w:p w:rsidR="00110C9A" w:rsidRPr="00AC56B0" w:rsidRDefault="00110C9A" w:rsidP="00110C9A">
            <w:pPr>
              <w:jc w:val="center"/>
            </w:pPr>
            <w:r w:rsidRPr="005507CB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интеграция</w:t>
            </w:r>
          </w:p>
        </w:tc>
        <w:tc>
          <w:tcPr>
            <w:tcW w:w="7507" w:type="dxa"/>
            <w:shd w:val="clear" w:color="auto" w:fill="auto"/>
          </w:tcPr>
          <w:p w:rsidR="00110C9A" w:rsidRPr="00EF172F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80442E">
              <w:rPr>
                <w:b/>
                <w:sz w:val="22"/>
                <w:szCs w:val="22"/>
              </w:rPr>
              <w:t xml:space="preserve">Должны знать: </w:t>
            </w:r>
            <w:r w:rsidRPr="00EF172F">
              <w:rPr>
                <w:sz w:val="22"/>
                <w:szCs w:val="22"/>
              </w:rPr>
              <w:t>случаи</w:t>
            </w:r>
            <w:r>
              <w:rPr>
                <w:sz w:val="22"/>
                <w:szCs w:val="22"/>
              </w:rPr>
              <w:t xml:space="preserve"> и особенности употребления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артиклей с именами существительными,</w:t>
            </w:r>
          </w:p>
          <w:p w:rsidR="00110C9A" w:rsidRPr="00AC56B0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80442E">
              <w:rPr>
                <w:b/>
                <w:sz w:val="22"/>
                <w:szCs w:val="22"/>
              </w:rPr>
              <w:t xml:space="preserve">Должны уметь: </w:t>
            </w:r>
            <w:r w:rsidRPr="00213299">
              <w:rPr>
                <w:sz w:val="22"/>
                <w:szCs w:val="22"/>
              </w:rPr>
              <w:t xml:space="preserve">читать </w:t>
            </w:r>
            <w:r>
              <w:rPr>
                <w:sz w:val="22"/>
                <w:szCs w:val="22"/>
              </w:rPr>
              <w:t>текст и выполнять лексико-грамматические задания в формате ЕГЭ,</w:t>
            </w:r>
          </w:p>
        </w:tc>
      </w:tr>
      <w:tr w:rsidR="00110C9A" w:rsidRPr="00A10481" w:rsidTr="00110C9A">
        <w:trPr>
          <w:trHeight w:val="332"/>
          <w:jc w:val="center"/>
        </w:trPr>
        <w:tc>
          <w:tcPr>
            <w:tcW w:w="730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09" w:type="dxa"/>
          </w:tcPr>
          <w:p w:rsidR="00110C9A" w:rsidRPr="009450F2" w:rsidRDefault="00110C9A" w:rsidP="00110C9A">
            <w:pPr>
              <w:snapToGrid w:val="0"/>
              <w:jc w:val="center"/>
            </w:pPr>
            <w:r w:rsidRPr="009450F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EF172F" w:rsidRDefault="00110C9A" w:rsidP="00110C9A">
            <w:r>
              <w:rPr>
                <w:sz w:val="22"/>
                <w:szCs w:val="22"/>
              </w:rPr>
              <w:t xml:space="preserve">Песенка про тропический лес. Введение новой лексики </w:t>
            </w:r>
          </w:p>
        </w:tc>
        <w:tc>
          <w:tcPr>
            <w:tcW w:w="1843" w:type="dxa"/>
          </w:tcPr>
          <w:p w:rsidR="00110C9A" w:rsidRPr="005507CB" w:rsidRDefault="00110C9A" w:rsidP="00110C9A">
            <w:pPr>
              <w:snapToGrid w:val="0"/>
              <w:jc w:val="center"/>
            </w:pPr>
            <w:r w:rsidRPr="005507CB">
              <w:rPr>
                <w:sz w:val="22"/>
                <w:szCs w:val="22"/>
              </w:rPr>
              <w:t>Урок «открытия»</w:t>
            </w:r>
          </w:p>
          <w:p w:rsidR="00110C9A" w:rsidRPr="005507CB" w:rsidRDefault="00110C9A" w:rsidP="00110C9A">
            <w:pPr>
              <w:jc w:val="center"/>
            </w:pPr>
            <w:r w:rsidRPr="005507CB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драматизация</w:t>
            </w:r>
          </w:p>
        </w:tc>
        <w:tc>
          <w:tcPr>
            <w:tcW w:w="7507" w:type="dxa"/>
            <w:shd w:val="clear" w:color="auto" w:fill="auto"/>
          </w:tcPr>
          <w:p w:rsidR="00110C9A" w:rsidRPr="00213299" w:rsidRDefault="00110C9A" w:rsidP="00110C9A">
            <w:pPr>
              <w:shd w:val="clear" w:color="auto" w:fill="FFFFFF"/>
              <w:ind w:left="14"/>
              <w:jc w:val="both"/>
              <w:rPr>
                <w:lang w:val="en-US"/>
              </w:rPr>
            </w:pPr>
            <w:r w:rsidRPr="005507CB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5507CB">
              <w:rPr>
                <w:b/>
                <w:sz w:val="22"/>
                <w:szCs w:val="22"/>
              </w:rPr>
              <w:t>знать</w:t>
            </w:r>
            <w:r w:rsidRPr="00213299">
              <w:rPr>
                <w:b/>
                <w:sz w:val="22"/>
                <w:szCs w:val="22"/>
                <w:lang w:val="en-US"/>
              </w:rPr>
              <w:t xml:space="preserve">: </w:t>
            </w:r>
            <w:r w:rsidRPr="005507CB">
              <w:rPr>
                <w:sz w:val="22"/>
                <w:szCs w:val="22"/>
              </w:rPr>
              <w:t>лексику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 w:rsidRPr="005507CB">
              <w:rPr>
                <w:sz w:val="22"/>
                <w:szCs w:val="22"/>
              </w:rPr>
              <w:t>по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 w:rsidRPr="005507CB">
              <w:rPr>
                <w:sz w:val="22"/>
                <w:szCs w:val="22"/>
              </w:rPr>
              <w:t>теме</w:t>
            </w:r>
            <w:r w:rsidRPr="00213299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condition, evident, nuclear, poison, poisonous, population, recycle, save, spill, acid, lack of something, oil spill, shortage of food, water</w:t>
            </w:r>
            <w:r w:rsidRPr="00213299">
              <w:rPr>
                <w:sz w:val="22"/>
                <w:szCs w:val="22"/>
                <w:lang w:val="en-US"/>
              </w:rPr>
              <w:t>),</w:t>
            </w:r>
          </w:p>
          <w:p w:rsidR="00110C9A" w:rsidRPr="00213299" w:rsidRDefault="00110C9A" w:rsidP="00110C9A">
            <w:pPr>
              <w:shd w:val="clear" w:color="auto" w:fill="FFFFFF"/>
              <w:ind w:left="14"/>
              <w:jc w:val="both"/>
            </w:pPr>
            <w:r w:rsidRPr="005507CB">
              <w:rPr>
                <w:b/>
                <w:sz w:val="22"/>
                <w:szCs w:val="22"/>
              </w:rPr>
              <w:t xml:space="preserve">Должны уметь: </w:t>
            </w:r>
            <w:r w:rsidRPr="005507CB">
              <w:rPr>
                <w:sz w:val="22"/>
                <w:szCs w:val="22"/>
              </w:rPr>
              <w:t>читать текст и отвечать на вопросы по тексту, работать в парах, обсудить и разработать план национального парка (по плану),</w:t>
            </w:r>
            <w:r>
              <w:rPr>
                <w:sz w:val="22"/>
                <w:szCs w:val="22"/>
              </w:rPr>
              <w:t xml:space="preserve"> построить дискуссию и высказать свое мнение по теме: «За» и «против</w:t>
            </w:r>
            <w:proofErr w:type="gramStart"/>
            <w:r>
              <w:rPr>
                <w:sz w:val="22"/>
                <w:szCs w:val="22"/>
              </w:rPr>
              <w:t>»у</w:t>
            </w:r>
            <w:proofErr w:type="gramEnd"/>
            <w:r>
              <w:rPr>
                <w:sz w:val="22"/>
                <w:szCs w:val="22"/>
              </w:rPr>
              <w:t xml:space="preserve">потребления ядерной энергии, </w:t>
            </w:r>
            <w:proofErr w:type="spellStart"/>
            <w:r>
              <w:rPr>
                <w:sz w:val="22"/>
                <w:szCs w:val="22"/>
              </w:rPr>
              <w:t>семантизировать</w:t>
            </w:r>
            <w:proofErr w:type="spellEnd"/>
            <w:r>
              <w:rPr>
                <w:sz w:val="22"/>
                <w:szCs w:val="22"/>
              </w:rPr>
              <w:t xml:space="preserve"> новую лексику,</w:t>
            </w:r>
          </w:p>
        </w:tc>
      </w:tr>
      <w:tr w:rsidR="00110C9A" w:rsidRPr="00A10481" w:rsidTr="00110C9A">
        <w:trPr>
          <w:trHeight w:val="367"/>
          <w:jc w:val="center"/>
        </w:trPr>
        <w:tc>
          <w:tcPr>
            <w:tcW w:w="730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</w:tcPr>
          <w:p w:rsidR="00110C9A" w:rsidRPr="009450F2" w:rsidRDefault="00110C9A" w:rsidP="00110C9A">
            <w:pPr>
              <w:snapToGrid w:val="0"/>
              <w:jc w:val="center"/>
            </w:pPr>
            <w:r w:rsidRPr="009450F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110C9A" w:rsidRPr="00EF172F" w:rsidRDefault="00110C9A" w:rsidP="00110C9A">
            <w:r>
              <w:rPr>
                <w:sz w:val="22"/>
                <w:szCs w:val="22"/>
              </w:rPr>
              <w:t xml:space="preserve">Употребление определенного артикля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 именами существительными.</w:t>
            </w:r>
          </w:p>
        </w:tc>
        <w:tc>
          <w:tcPr>
            <w:tcW w:w="1843" w:type="dxa"/>
          </w:tcPr>
          <w:p w:rsidR="00110C9A" w:rsidRPr="005507CB" w:rsidRDefault="00110C9A" w:rsidP="00110C9A">
            <w:pPr>
              <w:snapToGrid w:val="0"/>
              <w:jc w:val="center"/>
            </w:pPr>
            <w:r w:rsidRPr="005507CB">
              <w:rPr>
                <w:sz w:val="22"/>
                <w:szCs w:val="22"/>
              </w:rPr>
              <w:t>Урок «открытия»</w:t>
            </w:r>
          </w:p>
          <w:p w:rsidR="00110C9A" w:rsidRPr="005507CB" w:rsidRDefault="00110C9A" w:rsidP="00110C9A">
            <w:pPr>
              <w:jc w:val="center"/>
            </w:pPr>
            <w:r w:rsidRPr="005507CB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110C9A" w:rsidRPr="00EF172F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80442E">
              <w:rPr>
                <w:b/>
                <w:sz w:val="22"/>
                <w:szCs w:val="22"/>
              </w:rPr>
              <w:t xml:space="preserve">Должны знать: </w:t>
            </w:r>
            <w:r w:rsidRPr="00EF172F">
              <w:rPr>
                <w:sz w:val="22"/>
                <w:szCs w:val="22"/>
              </w:rPr>
              <w:t>случаи</w:t>
            </w:r>
            <w:r>
              <w:rPr>
                <w:sz w:val="22"/>
                <w:szCs w:val="22"/>
              </w:rPr>
              <w:t xml:space="preserve"> и особенности употребления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артиклей с именами существительными,</w:t>
            </w:r>
          </w:p>
          <w:p w:rsidR="00110C9A" w:rsidRPr="005507CB" w:rsidRDefault="00110C9A" w:rsidP="00110C9A">
            <w:pPr>
              <w:tabs>
                <w:tab w:val="left" w:pos="209"/>
              </w:tabs>
              <w:snapToGrid w:val="0"/>
              <w:jc w:val="both"/>
            </w:pPr>
            <w:r w:rsidRPr="0080442E">
              <w:rPr>
                <w:b/>
                <w:sz w:val="22"/>
                <w:szCs w:val="22"/>
              </w:rPr>
              <w:t xml:space="preserve">Должны уметь: </w:t>
            </w:r>
            <w:r w:rsidRPr="00213299">
              <w:rPr>
                <w:sz w:val="22"/>
                <w:szCs w:val="22"/>
              </w:rPr>
              <w:t xml:space="preserve">читать </w:t>
            </w:r>
            <w:r>
              <w:rPr>
                <w:sz w:val="22"/>
                <w:szCs w:val="22"/>
              </w:rPr>
              <w:t>текст и выполнять лексико-грамматические задания в формате ЕГЭ,</w:t>
            </w:r>
          </w:p>
        </w:tc>
      </w:tr>
      <w:tr w:rsidR="00110C9A" w:rsidRPr="00A10481" w:rsidTr="00110C9A">
        <w:trPr>
          <w:trHeight w:val="476"/>
          <w:jc w:val="center"/>
        </w:trPr>
        <w:tc>
          <w:tcPr>
            <w:tcW w:w="730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709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FF390D" w:rsidRDefault="00110C9A" w:rsidP="00110C9A">
            <w:r>
              <w:rPr>
                <w:sz w:val="22"/>
                <w:szCs w:val="22"/>
              </w:rPr>
              <w:t>Экология и защита природы. Лексический диктант</w:t>
            </w:r>
          </w:p>
        </w:tc>
        <w:tc>
          <w:tcPr>
            <w:tcW w:w="1843" w:type="dxa"/>
          </w:tcPr>
          <w:p w:rsidR="00110C9A" w:rsidRPr="009A14EA" w:rsidRDefault="00110C9A" w:rsidP="00110C9A">
            <w:pPr>
              <w:jc w:val="center"/>
            </w:pPr>
            <w:r w:rsidRPr="009A14EA">
              <w:rPr>
                <w:sz w:val="22"/>
                <w:szCs w:val="22"/>
              </w:rPr>
              <w:t>Урок -</w:t>
            </w:r>
            <w:r>
              <w:rPr>
                <w:sz w:val="22"/>
                <w:szCs w:val="22"/>
              </w:rPr>
              <w:t xml:space="preserve"> практикум</w:t>
            </w:r>
          </w:p>
        </w:tc>
        <w:tc>
          <w:tcPr>
            <w:tcW w:w="7507" w:type="dxa"/>
            <w:shd w:val="clear" w:color="auto" w:fill="auto"/>
          </w:tcPr>
          <w:p w:rsidR="00110C9A" w:rsidRPr="00990877" w:rsidRDefault="00110C9A" w:rsidP="00110C9A">
            <w:pPr>
              <w:shd w:val="clear" w:color="auto" w:fill="FFFFFF"/>
              <w:ind w:left="14"/>
              <w:jc w:val="both"/>
              <w:rPr>
                <w:b/>
              </w:rPr>
            </w:pPr>
            <w:r w:rsidRPr="00C00DBD">
              <w:rPr>
                <w:b/>
                <w:sz w:val="22"/>
                <w:szCs w:val="22"/>
              </w:rPr>
              <w:t>Должны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00DBD">
              <w:rPr>
                <w:b/>
                <w:sz w:val="22"/>
                <w:szCs w:val="22"/>
              </w:rPr>
              <w:t>знать</w:t>
            </w:r>
            <w:r w:rsidRPr="00990877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 по теме,</w:t>
            </w:r>
          </w:p>
          <w:p w:rsidR="00110C9A" w:rsidRPr="00C00DBD" w:rsidRDefault="00110C9A" w:rsidP="00110C9A">
            <w:pPr>
              <w:jc w:val="both"/>
              <w:rPr>
                <w:b/>
              </w:rPr>
            </w:pPr>
            <w:r w:rsidRPr="00C00DBD">
              <w:rPr>
                <w:b/>
                <w:sz w:val="22"/>
                <w:szCs w:val="22"/>
              </w:rPr>
              <w:t>Должны уметь:</w:t>
            </w:r>
            <w:r w:rsidRPr="00C00DBD">
              <w:rPr>
                <w:sz w:val="22"/>
                <w:szCs w:val="22"/>
              </w:rPr>
              <w:t xml:space="preserve"> перефразировать предложения, используя лексику и грамматику блока; письменно фиксировать существенную информацию при восприятии текста на слух;</w:t>
            </w:r>
            <w:r>
              <w:rPr>
                <w:sz w:val="22"/>
                <w:szCs w:val="22"/>
              </w:rPr>
              <w:t xml:space="preserve"> написать словарный диктант по пройденной лексике,</w:t>
            </w:r>
          </w:p>
        </w:tc>
      </w:tr>
      <w:tr w:rsidR="00110C9A" w:rsidRPr="00A10481" w:rsidTr="00110C9A">
        <w:trPr>
          <w:trHeight w:val="245"/>
          <w:jc w:val="center"/>
        </w:trPr>
        <w:tc>
          <w:tcPr>
            <w:tcW w:w="730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213299" w:rsidRDefault="00110C9A" w:rsidP="00110C9A">
            <w:r w:rsidRPr="00213299">
              <w:rPr>
                <w:sz w:val="22"/>
                <w:szCs w:val="22"/>
              </w:rPr>
              <w:t>Иные экологические проблемы.</w:t>
            </w:r>
          </w:p>
          <w:p w:rsidR="00110C9A" w:rsidRPr="00C762B5" w:rsidRDefault="00110C9A" w:rsidP="00110C9A">
            <w:r w:rsidRPr="00213299">
              <w:rPr>
                <w:sz w:val="22"/>
                <w:szCs w:val="22"/>
              </w:rPr>
              <w:t>Фразовый глагол «</w:t>
            </w:r>
            <w:r w:rsidRPr="00213299">
              <w:rPr>
                <w:sz w:val="22"/>
                <w:szCs w:val="22"/>
                <w:lang w:val="en-US"/>
              </w:rPr>
              <w:t>cut</w:t>
            </w:r>
            <w:r w:rsidRPr="00213299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110C9A" w:rsidRPr="00213299" w:rsidRDefault="00110C9A" w:rsidP="00110C9A">
            <w:pPr>
              <w:snapToGrid w:val="0"/>
              <w:jc w:val="center"/>
            </w:pPr>
            <w:r w:rsidRPr="00213299">
              <w:rPr>
                <w:sz w:val="22"/>
                <w:szCs w:val="22"/>
              </w:rPr>
              <w:t>Урок «открытия»</w:t>
            </w:r>
          </w:p>
          <w:p w:rsidR="00110C9A" w:rsidRPr="00213299" w:rsidRDefault="00110C9A" w:rsidP="00110C9A">
            <w:pPr>
              <w:snapToGrid w:val="0"/>
              <w:jc w:val="center"/>
            </w:pPr>
            <w:r w:rsidRPr="00213299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экскурсия</w:t>
            </w:r>
          </w:p>
        </w:tc>
        <w:tc>
          <w:tcPr>
            <w:tcW w:w="7507" w:type="dxa"/>
            <w:shd w:val="clear" w:color="auto" w:fill="auto"/>
          </w:tcPr>
          <w:p w:rsidR="00110C9A" w:rsidRDefault="00110C9A" w:rsidP="00110C9A">
            <w:pPr>
              <w:tabs>
                <w:tab w:val="left" w:pos="0"/>
              </w:tabs>
              <w:snapToGrid w:val="0"/>
              <w:jc w:val="both"/>
            </w:pPr>
            <w:r w:rsidRPr="00C00DBD">
              <w:rPr>
                <w:b/>
                <w:sz w:val="22"/>
                <w:szCs w:val="22"/>
              </w:rPr>
              <w:t xml:space="preserve">Должны знать: </w:t>
            </w:r>
            <w:r>
              <w:rPr>
                <w:sz w:val="22"/>
                <w:szCs w:val="22"/>
              </w:rPr>
              <w:t>семантику и грамматические особенности фразового глагола «</w:t>
            </w:r>
            <w:r>
              <w:rPr>
                <w:sz w:val="22"/>
                <w:szCs w:val="22"/>
                <w:lang w:val="en-US"/>
              </w:rPr>
              <w:t>cut</w:t>
            </w:r>
            <w:r>
              <w:rPr>
                <w:sz w:val="22"/>
                <w:szCs w:val="22"/>
              </w:rPr>
              <w:t>»,</w:t>
            </w:r>
          </w:p>
          <w:p w:rsidR="00110C9A" w:rsidRPr="00C00DBD" w:rsidRDefault="00110C9A" w:rsidP="00110C9A">
            <w:pPr>
              <w:tabs>
                <w:tab w:val="left" w:pos="0"/>
              </w:tabs>
              <w:snapToGrid w:val="0"/>
              <w:jc w:val="both"/>
            </w:pPr>
            <w:r w:rsidRPr="00C00DBD">
              <w:rPr>
                <w:b/>
                <w:sz w:val="22"/>
                <w:szCs w:val="22"/>
              </w:rPr>
              <w:t xml:space="preserve">Должны уметь: </w:t>
            </w:r>
            <w:r>
              <w:rPr>
                <w:sz w:val="22"/>
                <w:szCs w:val="22"/>
              </w:rPr>
              <w:t xml:space="preserve">знать выражения, которые чаще употребляются в разговорной речи, высказывать свое мнение и дискутировать по теме «Экологические проблемы». </w:t>
            </w:r>
          </w:p>
        </w:tc>
      </w:tr>
      <w:tr w:rsidR="00110C9A" w:rsidRPr="00A10481" w:rsidTr="00110C9A">
        <w:trPr>
          <w:trHeight w:val="190"/>
          <w:jc w:val="center"/>
        </w:trPr>
        <w:tc>
          <w:tcPr>
            <w:tcW w:w="730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709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8E4419" w:rsidRDefault="00110C9A" w:rsidP="00110C9A">
            <w:r w:rsidRPr="00213299">
              <w:rPr>
                <w:sz w:val="22"/>
                <w:szCs w:val="22"/>
              </w:rPr>
              <w:t>Упот</w:t>
            </w:r>
            <w:r>
              <w:rPr>
                <w:sz w:val="22"/>
                <w:szCs w:val="22"/>
              </w:rPr>
              <w:t xml:space="preserve">ребление артиклей и именами существительными </w:t>
            </w:r>
            <w:r>
              <w:rPr>
                <w:sz w:val="22"/>
                <w:szCs w:val="22"/>
                <w:lang w:val="en-US"/>
              </w:rPr>
              <w:t>breakfast</w:t>
            </w:r>
            <w:r w:rsidRPr="008E44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brunch</w:t>
            </w:r>
            <w:r w:rsidRPr="008E44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lunch</w:t>
            </w:r>
            <w:r w:rsidRPr="008E44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dinner</w:t>
            </w:r>
            <w:r w:rsidRPr="008E44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supper</w:t>
            </w:r>
            <w:r w:rsidRPr="008E44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tea</w:t>
            </w:r>
          </w:p>
        </w:tc>
        <w:tc>
          <w:tcPr>
            <w:tcW w:w="1843" w:type="dxa"/>
          </w:tcPr>
          <w:p w:rsidR="00110C9A" w:rsidRPr="00213299" w:rsidRDefault="00110C9A" w:rsidP="00110C9A">
            <w:pPr>
              <w:snapToGrid w:val="0"/>
              <w:jc w:val="center"/>
            </w:pPr>
            <w:r w:rsidRPr="00213299">
              <w:rPr>
                <w:sz w:val="22"/>
                <w:szCs w:val="22"/>
              </w:rPr>
              <w:t>Урок «открытия»</w:t>
            </w:r>
          </w:p>
          <w:p w:rsidR="00110C9A" w:rsidRPr="00213299" w:rsidRDefault="00110C9A" w:rsidP="00110C9A">
            <w:pPr>
              <w:snapToGrid w:val="0"/>
              <w:jc w:val="center"/>
            </w:pPr>
            <w:r w:rsidRPr="00213299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 xml:space="preserve">, практикум </w:t>
            </w:r>
          </w:p>
        </w:tc>
        <w:tc>
          <w:tcPr>
            <w:tcW w:w="7507" w:type="dxa"/>
            <w:shd w:val="clear" w:color="auto" w:fill="auto"/>
          </w:tcPr>
          <w:p w:rsidR="00110C9A" w:rsidRDefault="00110C9A" w:rsidP="00110C9A">
            <w:pPr>
              <w:tabs>
                <w:tab w:val="left" w:pos="0"/>
              </w:tabs>
              <w:snapToGrid w:val="0"/>
              <w:jc w:val="both"/>
            </w:pPr>
            <w:r w:rsidRPr="00C00DBD">
              <w:rPr>
                <w:b/>
                <w:sz w:val="22"/>
                <w:szCs w:val="22"/>
              </w:rPr>
              <w:t>Должны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00DBD">
              <w:rPr>
                <w:b/>
                <w:sz w:val="22"/>
                <w:szCs w:val="22"/>
              </w:rPr>
              <w:t>знать</w:t>
            </w:r>
            <w:r w:rsidRPr="00C07C46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лексический и грамматический материал темы: «</w:t>
            </w:r>
            <w:r w:rsidRPr="00213299">
              <w:rPr>
                <w:sz w:val="22"/>
                <w:szCs w:val="22"/>
              </w:rPr>
              <w:t>Упот</w:t>
            </w:r>
            <w:r>
              <w:rPr>
                <w:sz w:val="22"/>
                <w:szCs w:val="22"/>
              </w:rPr>
              <w:t xml:space="preserve">ребление артиклей и именами существительными </w:t>
            </w:r>
            <w:r>
              <w:rPr>
                <w:sz w:val="22"/>
                <w:szCs w:val="22"/>
                <w:lang w:val="en-US"/>
              </w:rPr>
              <w:t>breakfast</w:t>
            </w:r>
            <w:r w:rsidRPr="008E44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brunch</w:t>
            </w:r>
            <w:r w:rsidRPr="008E44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lunch</w:t>
            </w:r>
            <w:r w:rsidRPr="008E44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dinner</w:t>
            </w:r>
            <w:r w:rsidRPr="008E44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supper</w:t>
            </w:r>
            <w:r w:rsidRPr="008E44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tea</w:t>
            </w:r>
            <w:r>
              <w:rPr>
                <w:sz w:val="22"/>
                <w:szCs w:val="22"/>
              </w:rPr>
              <w:t>»,</w:t>
            </w:r>
          </w:p>
          <w:p w:rsidR="00110C9A" w:rsidRPr="00C00DBD" w:rsidRDefault="00110C9A" w:rsidP="00110C9A">
            <w:pPr>
              <w:tabs>
                <w:tab w:val="left" w:pos="0"/>
              </w:tabs>
              <w:snapToGrid w:val="0"/>
              <w:jc w:val="both"/>
              <w:rPr>
                <w:b/>
              </w:rPr>
            </w:pPr>
            <w:r w:rsidRPr="00C00DBD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читать текст, распределять абзацы с заголовками, понимать содержание текста, отвечать на вопросы, правильно употреблять артикли с перечисленными именами существительными,</w:t>
            </w:r>
          </w:p>
        </w:tc>
      </w:tr>
      <w:tr w:rsidR="00110C9A" w:rsidRPr="00A10481" w:rsidTr="00110C9A">
        <w:trPr>
          <w:trHeight w:val="225"/>
          <w:jc w:val="center"/>
        </w:trPr>
        <w:tc>
          <w:tcPr>
            <w:tcW w:w="730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213299" w:rsidRDefault="00110C9A" w:rsidP="00110C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Как стать другом и защитником природы.</w:t>
            </w:r>
          </w:p>
        </w:tc>
        <w:tc>
          <w:tcPr>
            <w:tcW w:w="1843" w:type="dxa"/>
          </w:tcPr>
          <w:p w:rsidR="00110C9A" w:rsidRPr="00213299" w:rsidRDefault="00110C9A" w:rsidP="00110C9A">
            <w:pPr>
              <w:snapToGrid w:val="0"/>
              <w:jc w:val="center"/>
            </w:pPr>
            <w:r w:rsidRPr="00213299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–</w:t>
            </w:r>
            <w:r w:rsidRPr="00213299">
              <w:rPr>
                <w:sz w:val="22"/>
                <w:szCs w:val="22"/>
              </w:rPr>
              <w:t xml:space="preserve"> практикум</w:t>
            </w:r>
            <w:r>
              <w:rPr>
                <w:sz w:val="22"/>
                <w:szCs w:val="22"/>
              </w:rPr>
              <w:t>, смотр знаний</w:t>
            </w:r>
          </w:p>
        </w:tc>
        <w:tc>
          <w:tcPr>
            <w:tcW w:w="7507" w:type="dxa"/>
          </w:tcPr>
          <w:p w:rsidR="00110C9A" w:rsidRPr="007D621A" w:rsidRDefault="00110C9A" w:rsidP="00110C9A">
            <w:pPr>
              <w:tabs>
                <w:tab w:val="left" w:pos="0"/>
              </w:tabs>
              <w:snapToGrid w:val="0"/>
              <w:jc w:val="both"/>
              <w:rPr>
                <w:lang w:val="en-US"/>
              </w:rPr>
            </w:pPr>
            <w:r w:rsidRPr="00C07C46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07C46">
              <w:rPr>
                <w:b/>
                <w:sz w:val="22"/>
                <w:szCs w:val="22"/>
              </w:rPr>
              <w:t>знать</w:t>
            </w:r>
            <w:r w:rsidRPr="007D621A">
              <w:rPr>
                <w:b/>
                <w:sz w:val="22"/>
                <w:szCs w:val="22"/>
                <w:lang w:val="en-US"/>
              </w:rPr>
              <w:t>:</w:t>
            </w:r>
            <w:r w:rsidRPr="00416D8D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лексику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грамматику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темы</w:t>
            </w:r>
            <w:r w:rsidRPr="007D621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conquer, disaster, predict, rescue, revenge, surface, wave, witness, get rid of something, volcano eruption)</w:t>
            </w:r>
            <w:r w:rsidRPr="007D621A">
              <w:rPr>
                <w:sz w:val="22"/>
                <w:szCs w:val="22"/>
                <w:lang w:val="en-US"/>
              </w:rPr>
              <w:t>,</w:t>
            </w:r>
          </w:p>
          <w:p w:rsidR="00110C9A" w:rsidRPr="00C07C46" w:rsidRDefault="00110C9A" w:rsidP="00110C9A">
            <w:pPr>
              <w:tabs>
                <w:tab w:val="left" w:pos="0"/>
              </w:tabs>
              <w:snapToGrid w:val="0"/>
              <w:jc w:val="both"/>
            </w:pPr>
            <w:r w:rsidRPr="00C07C46">
              <w:rPr>
                <w:b/>
                <w:sz w:val="22"/>
                <w:szCs w:val="22"/>
              </w:rPr>
              <w:t>Должны уметь:</w:t>
            </w:r>
            <w:r w:rsidRPr="00C07C46">
              <w:rPr>
                <w:sz w:val="22"/>
                <w:szCs w:val="22"/>
              </w:rPr>
              <w:t xml:space="preserve"> переводят предложения с английского языка на русский;</w:t>
            </w:r>
          </w:p>
          <w:p w:rsidR="00110C9A" w:rsidRPr="00C07C46" w:rsidRDefault="00110C9A" w:rsidP="00110C9A">
            <w:pPr>
              <w:tabs>
                <w:tab w:val="left" w:pos="0"/>
              </w:tabs>
              <w:snapToGrid w:val="0"/>
              <w:jc w:val="both"/>
            </w:pPr>
            <w:r w:rsidRPr="00C07C46">
              <w:rPr>
                <w:sz w:val="22"/>
                <w:szCs w:val="22"/>
              </w:rPr>
              <w:t xml:space="preserve">воспринимают на слух и выразительно читают стихотворение; </w:t>
            </w:r>
          </w:p>
          <w:p w:rsidR="00110C9A" w:rsidRPr="00C07C46" w:rsidRDefault="00110C9A" w:rsidP="00110C9A">
            <w:pPr>
              <w:tabs>
                <w:tab w:val="left" w:pos="0"/>
              </w:tabs>
              <w:snapToGrid w:val="0"/>
              <w:jc w:val="both"/>
            </w:pPr>
            <w:r w:rsidRPr="00C07C46">
              <w:rPr>
                <w:sz w:val="22"/>
                <w:szCs w:val="22"/>
              </w:rPr>
              <w:t>догадываются о значениях новых слов на основе ко</w:t>
            </w:r>
            <w:proofErr w:type="gramStart"/>
            <w:r w:rsidRPr="00C07C46">
              <w:rPr>
                <w:sz w:val="22"/>
                <w:szCs w:val="22"/>
              </w:rPr>
              <w:t>н-</w:t>
            </w:r>
            <w:proofErr w:type="gramEnd"/>
            <w:r w:rsidRPr="00C07C46">
              <w:rPr>
                <w:sz w:val="22"/>
                <w:szCs w:val="22"/>
              </w:rPr>
              <w:t xml:space="preserve"> текста/словообразовательных элементов;</w:t>
            </w:r>
          </w:p>
          <w:p w:rsidR="00110C9A" w:rsidRPr="00A10481" w:rsidRDefault="00110C9A" w:rsidP="00110C9A">
            <w:pPr>
              <w:jc w:val="both"/>
              <w:rPr>
                <w:b/>
              </w:rPr>
            </w:pPr>
            <w:r w:rsidRPr="00C07C46">
              <w:rPr>
                <w:sz w:val="22"/>
                <w:szCs w:val="22"/>
              </w:rPr>
              <w:t xml:space="preserve">соотносят утверждения типа «верно/неверно/в тексте не сказано» с содержанием текстов для чтения и </w:t>
            </w:r>
            <w:proofErr w:type="spellStart"/>
            <w:r w:rsidRPr="00C07C46">
              <w:rPr>
                <w:sz w:val="22"/>
                <w:szCs w:val="22"/>
              </w:rPr>
              <w:t>аудирования</w:t>
            </w:r>
            <w:proofErr w:type="spellEnd"/>
          </w:p>
        </w:tc>
      </w:tr>
      <w:tr w:rsidR="00110C9A" w:rsidRPr="00A10481" w:rsidTr="00110C9A">
        <w:trPr>
          <w:trHeight w:val="205"/>
          <w:jc w:val="center"/>
        </w:trPr>
        <w:tc>
          <w:tcPr>
            <w:tcW w:w="730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709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213299" w:rsidRDefault="00110C9A" w:rsidP="00110C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Фразы для ободрения и успокоения собеседника.</w:t>
            </w:r>
          </w:p>
        </w:tc>
        <w:tc>
          <w:tcPr>
            <w:tcW w:w="1843" w:type="dxa"/>
          </w:tcPr>
          <w:p w:rsidR="00110C9A" w:rsidRPr="00213299" w:rsidRDefault="00110C9A" w:rsidP="00110C9A">
            <w:pPr>
              <w:jc w:val="center"/>
            </w:pPr>
            <w:r w:rsidRPr="00213299">
              <w:rPr>
                <w:sz w:val="22"/>
                <w:szCs w:val="22"/>
              </w:rPr>
              <w:t>Урок общеметодологической направленности</w:t>
            </w:r>
            <w:r>
              <w:rPr>
                <w:sz w:val="22"/>
                <w:szCs w:val="22"/>
              </w:rPr>
              <w:t>, КВН</w:t>
            </w:r>
          </w:p>
        </w:tc>
        <w:tc>
          <w:tcPr>
            <w:tcW w:w="7507" w:type="dxa"/>
            <w:shd w:val="clear" w:color="auto" w:fill="auto"/>
          </w:tcPr>
          <w:p w:rsidR="00110C9A" w:rsidRPr="00477216" w:rsidRDefault="00110C9A" w:rsidP="00110C9A">
            <w:pPr>
              <w:shd w:val="clear" w:color="auto" w:fill="FFFFFF"/>
              <w:ind w:left="14"/>
              <w:jc w:val="both"/>
            </w:pPr>
            <w:r w:rsidRPr="00477216">
              <w:rPr>
                <w:b/>
                <w:sz w:val="22"/>
                <w:szCs w:val="22"/>
              </w:rPr>
              <w:t xml:space="preserve">Должны знать: </w:t>
            </w:r>
            <w:r w:rsidRPr="00477216">
              <w:rPr>
                <w:sz w:val="22"/>
                <w:szCs w:val="22"/>
              </w:rPr>
              <w:t xml:space="preserve">лексические едины </w:t>
            </w:r>
            <w:r>
              <w:rPr>
                <w:sz w:val="22"/>
                <w:szCs w:val="22"/>
              </w:rPr>
              <w:t>темы, фразы, чтобы ободрить и успокоить собеседника,</w:t>
            </w:r>
          </w:p>
          <w:p w:rsidR="00110C9A" w:rsidRPr="00477216" w:rsidRDefault="00110C9A" w:rsidP="00110C9A">
            <w:pPr>
              <w:tabs>
                <w:tab w:val="left" w:pos="209"/>
              </w:tabs>
              <w:snapToGrid w:val="0"/>
              <w:jc w:val="both"/>
            </w:pPr>
            <w:r w:rsidRPr="00477216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повторить и систематизировать материал по разделу, построить диалоги, содержащие ф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разы для ободрения и успокоения собеседника,</w:t>
            </w:r>
          </w:p>
        </w:tc>
      </w:tr>
      <w:tr w:rsidR="00110C9A" w:rsidRPr="00A10481" w:rsidTr="00110C9A">
        <w:trPr>
          <w:trHeight w:val="315"/>
          <w:jc w:val="center"/>
        </w:trPr>
        <w:tc>
          <w:tcPr>
            <w:tcW w:w="730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09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110C9A" w:rsidRPr="00C762B5" w:rsidRDefault="00110C9A" w:rsidP="00110C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Организации- защитники окружающей среды. Слова</w:t>
            </w: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–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синонимы</w:t>
            </w: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: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landscape</w:t>
            </w: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scenery</w:t>
            </w: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view</w:t>
            </w:r>
          </w:p>
        </w:tc>
        <w:tc>
          <w:tcPr>
            <w:tcW w:w="1843" w:type="dxa"/>
          </w:tcPr>
          <w:p w:rsidR="00110C9A" w:rsidRPr="00213299" w:rsidRDefault="00110C9A" w:rsidP="00110C9A">
            <w:pPr>
              <w:snapToGrid w:val="0"/>
              <w:jc w:val="center"/>
            </w:pPr>
            <w:r w:rsidRPr="00213299">
              <w:rPr>
                <w:sz w:val="22"/>
                <w:szCs w:val="22"/>
              </w:rPr>
              <w:t>Урок систематизации материала</w:t>
            </w:r>
            <w:r>
              <w:rPr>
                <w:sz w:val="22"/>
                <w:szCs w:val="22"/>
              </w:rPr>
              <w:t>, круглый стол</w:t>
            </w:r>
          </w:p>
        </w:tc>
        <w:tc>
          <w:tcPr>
            <w:tcW w:w="7507" w:type="dxa"/>
            <w:shd w:val="clear" w:color="auto" w:fill="auto"/>
          </w:tcPr>
          <w:p w:rsidR="00110C9A" w:rsidRPr="00477216" w:rsidRDefault="00110C9A" w:rsidP="00110C9A">
            <w:pPr>
              <w:shd w:val="clear" w:color="auto" w:fill="FFFFFF"/>
              <w:ind w:left="14"/>
              <w:jc w:val="both"/>
            </w:pPr>
            <w:r w:rsidRPr="00477216">
              <w:rPr>
                <w:b/>
                <w:sz w:val="22"/>
                <w:szCs w:val="22"/>
              </w:rPr>
              <w:t>Должны знать: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лексический и грамматический материал темы (</w:t>
            </w:r>
            <w:r>
              <w:rPr>
                <w:sz w:val="22"/>
                <w:szCs w:val="22"/>
                <w:lang w:val="en-US"/>
              </w:rPr>
              <w:t>drought</w:t>
            </w:r>
            <w:r w:rsidRPr="0081491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earthquake</w:t>
            </w:r>
            <w:r w:rsidRPr="0081491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flood</w:t>
            </w:r>
            <w:r w:rsidRPr="0081491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hurricane</w:t>
            </w:r>
            <w:r w:rsidRPr="0081491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rainfall</w:t>
            </w:r>
            <w:r w:rsidRPr="0081491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tornado</w:t>
            </w:r>
            <w:r w:rsidRPr="0081491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tsunami</w:t>
            </w:r>
            <w:r w:rsidRPr="0081491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volcano</w:t>
            </w:r>
            <w:r w:rsidRPr="0081491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heavy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shaver</w:t>
            </w:r>
            <w:r>
              <w:rPr>
                <w:sz w:val="22"/>
                <w:szCs w:val="22"/>
              </w:rPr>
              <w:t>),</w:t>
            </w:r>
          </w:p>
          <w:p w:rsidR="00110C9A" w:rsidRPr="0081491C" w:rsidRDefault="00110C9A" w:rsidP="00110C9A">
            <w:pPr>
              <w:tabs>
                <w:tab w:val="left" w:pos="209"/>
              </w:tabs>
              <w:snapToGrid w:val="0"/>
              <w:jc w:val="both"/>
            </w:pPr>
            <w:r w:rsidRPr="00477216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семантизировать</w:t>
            </w:r>
            <w:proofErr w:type="spellEnd"/>
            <w:r>
              <w:rPr>
                <w:sz w:val="22"/>
                <w:szCs w:val="22"/>
              </w:rPr>
              <w:t xml:space="preserve"> лексику, прослушать аудиоматериал и извлечь необходимую информацию, корректно употреблять слова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landscape</w:t>
            </w:r>
            <w:r w:rsidRPr="0081491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scenery</w:t>
            </w:r>
            <w:r w:rsidRPr="0081491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view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в речи, </w:t>
            </w:r>
          </w:p>
        </w:tc>
      </w:tr>
      <w:tr w:rsidR="00110C9A" w:rsidRPr="00A10481" w:rsidTr="00110C9A">
        <w:trPr>
          <w:trHeight w:val="271"/>
          <w:jc w:val="center"/>
        </w:trPr>
        <w:tc>
          <w:tcPr>
            <w:tcW w:w="730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81491C" w:rsidRDefault="00110C9A" w:rsidP="00110C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 природы нет плохой погоды</w:t>
            </w:r>
          </w:p>
        </w:tc>
        <w:tc>
          <w:tcPr>
            <w:tcW w:w="1843" w:type="dxa"/>
          </w:tcPr>
          <w:p w:rsidR="00110C9A" w:rsidRPr="00213299" w:rsidRDefault="00110C9A" w:rsidP="00110C9A">
            <w:pPr>
              <w:snapToGrid w:val="0"/>
              <w:jc w:val="center"/>
            </w:pPr>
            <w:r w:rsidRPr="00213299">
              <w:rPr>
                <w:sz w:val="22"/>
                <w:szCs w:val="22"/>
              </w:rPr>
              <w:t>Урок систематизации материала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квест</w:t>
            </w:r>
            <w:proofErr w:type="spellEnd"/>
          </w:p>
        </w:tc>
        <w:tc>
          <w:tcPr>
            <w:tcW w:w="7507" w:type="dxa"/>
            <w:shd w:val="clear" w:color="auto" w:fill="auto"/>
          </w:tcPr>
          <w:p w:rsidR="00110C9A" w:rsidRPr="00477216" w:rsidRDefault="00110C9A" w:rsidP="00110C9A">
            <w:pPr>
              <w:shd w:val="clear" w:color="auto" w:fill="FFFFFF"/>
              <w:ind w:left="14"/>
              <w:jc w:val="both"/>
            </w:pPr>
            <w:r w:rsidRPr="00477216">
              <w:rPr>
                <w:b/>
                <w:sz w:val="22"/>
                <w:szCs w:val="22"/>
              </w:rPr>
              <w:t>Должны знать: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лексический и грамматический материал темы,</w:t>
            </w:r>
          </w:p>
          <w:p w:rsidR="00110C9A" w:rsidRPr="00477216" w:rsidRDefault="00110C9A" w:rsidP="00110C9A">
            <w:pPr>
              <w:tabs>
                <w:tab w:val="left" w:pos="209"/>
              </w:tabs>
              <w:snapToGrid w:val="0"/>
              <w:jc w:val="both"/>
              <w:rPr>
                <w:sz w:val="20"/>
                <w:szCs w:val="20"/>
              </w:rPr>
            </w:pPr>
            <w:r w:rsidRPr="00477216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выполнить задания в формате ЕГЭ, систематизировать и повторить материал раздела,</w:t>
            </w:r>
          </w:p>
        </w:tc>
      </w:tr>
      <w:tr w:rsidR="00110C9A" w:rsidRPr="00A10481" w:rsidTr="00110C9A">
        <w:trPr>
          <w:trHeight w:val="240"/>
          <w:jc w:val="center"/>
        </w:trPr>
        <w:tc>
          <w:tcPr>
            <w:tcW w:w="730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709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6B0846" w:rsidRDefault="00110C9A" w:rsidP="00110C9A">
            <w:pPr>
              <w:snapToGrid w:val="0"/>
            </w:pPr>
            <w:r w:rsidRPr="006B0846">
              <w:rPr>
                <w:sz w:val="22"/>
                <w:szCs w:val="22"/>
              </w:rPr>
              <w:t>Сис</w:t>
            </w:r>
            <w:r>
              <w:rPr>
                <w:sz w:val="22"/>
                <w:szCs w:val="22"/>
              </w:rPr>
              <w:t>тематизация и обобщение материала по темам четверти</w:t>
            </w:r>
          </w:p>
        </w:tc>
        <w:tc>
          <w:tcPr>
            <w:tcW w:w="1843" w:type="dxa"/>
          </w:tcPr>
          <w:p w:rsidR="00110C9A" w:rsidRPr="006B0846" w:rsidRDefault="00110C9A" w:rsidP="00110C9A">
            <w:pPr>
              <w:snapToGrid w:val="0"/>
              <w:jc w:val="center"/>
            </w:pPr>
            <w:r w:rsidRPr="006B0846"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7507" w:type="dxa"/>
            <w:shd w:val="clear" w:color="auto" w:fill="auto"/>
          </w:tcPr>
          <w:p w:rsidR="00110C9A" w:rsidRPr="00F3633A" w:rsidRDefault="00110C9A" w:rsidP="00110C9A">
            <w:pPr>
              <w:snapToGrid w:val="0"/>
              <w:jc w:val="both"/>
              <w:rPr>
                <w:sz w:val="20"/>
                <w:szCs w:val="20"/>
              </w:rPr>
            </w:pPr>
            <w:r w:rsidRPr="00F3633A">
              <w:rPr>
                <w:b/>
                <w:sz w:val="22"/>
                <w:szCs w:val="22"/>
              </w:rPr>
              <w:t>Должны уметь:</w:t>
            </w:r>
            <w:r>
              <w:rPr>
                <w:sz w:val="22"/>
                <w:szCs w:val="22"/>
              </w:rPr>
              <w:t xml:space="preserve"> систематизировать знания по пройденным лексическим и грамматическим темам четверти,</w:t>
            </w:r>
          </w:p>
        </w:tc>
      </w:tr>
      <w:tr w:rsidR="00110C9A" w:rsidRPr="00A10481" w:rsidTr="00110C9A">
        <w:trPr>
          <w:trHeight w:val="150"/>
          <w:jc w:val="center"/>
        </w:trPr>
        <w:tc>
          <w:tcPr>
            <w:tcW w:w="730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709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6B0846" w:rsidRDefault="00110C9A" w:rsidP="00110C9A">
            <w:pPr>
              <w:snapToGrid w:val="0"/>
            </w:pPr>
            <w:r w:rsidRPr="006B0846">
              <w:rPr>
                <w:sz w:val="22"/>
                <w:szCs w:val="22"/>
              </w:rPr>
              <w:t>Сис</w:t>
            </w:r>
            <w:r>
              <w:rPr>
                <w:sz w:val="22"/>
                <w:szCs w:val="22"/>
              </w:rPr>
              <w:t>тематизация и обобщение материала по темам четверти</w:t>
            </w:r>
          </w:p>
        </w:tc>
        <w:tc>
          <w:tcPr>
            <w:tcW w:w="1843" w:type="dxa"/>
          </w:tcPr>
          <w:p w:rsidR="00110C9A" w:rsidRPr="006B0846" w:rsidRDefault="00110C9A" w:rsidP="00110C9A">
            <w:pPr>
              <w:snapToGrid w:val="0"/>
              <w:jc w:val="center"/>
            </w:pPr>
            <w:r w:rsidRPr="006B0846">
              <w:rPr>
                <w:sz w:val="22"/>
                <w:szCs w:val="22"/>
              </w:rPr>
              <w:t xml:space="preserve">Урок обучающего </w:t>
            </w:r>
            <w:r w:rsidRPr="006B0846">
              <w:rPr>
                <w:sz w:val="22"/>
                <w:szCs w:val="22"/>
              </w:rPr>
              <w:lastRenderedPageBreak/>
              <w:t>контроля</w:t>
            </w:r>
          </w:p>
        </w:tc>
        <w:tc>
          <w:tcPr>
            <w:tcW w:w="7507" w:type="dxa"/>
            <w:shd w:val="clear" w:color="auto" w:fill="auto"/>
          </w:tcPr>
          <w:p w:rsidR="00110C9A" w:rsidRPr="00192A4A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lastRenderedPageBreak/>
              <w:t xml:space="preserve">Должны знать: </w:t>
            </w:r>
            <w:r w:rsidRPr="00192A4A">
              <w:rPr>
                <w:sz w:val="22"/>
                <w:szCs w:val="22"/>
              </w:rPr>
              <w:t>все лексические и</w:t>
            </w:r>
            <w:r>
              <w:rPr>
                <w:sz w:val="22"/>
                <w:szCs w:val="22"/>
              </w:rPr>
              <w:t xml:space="preserve"> грамматические темы четверти,</w:t>
            </w:r>
          </w:p>
          <w:p w:rsidR="00110C9A" w:rsidRPr="00192A4A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Pr="00192A4A">
              <w:rPr>
                <w:sz w:val="22"/>
                <w:szCs w:val="22"/>
              </w:rPr>
              <w:t xml:space="preserve"> успешно выполнить все задания предложенной </w:t>
            </w:r>
            <w:r w:rsidRPr="00192A4A">
              <w:rPr>
                <w:sz w:val="22"/>
                <w:szCs w:val="22"/>
              </w:rPr>
              <w:lastRenderedPageBreak/>
              <w:t>контрольной работы.</w:t>
            </w:r>
          </w:p>
        </w:tc>
      </w:tr>
      <w:tr w:rsidR="00110C9A" w:rsidRPr="00A10481" w:rsidTr="00110C9A">
        <w:trPr>
          <w:trHeight w:val="733"/>
          <w:jc w:val="center"/>
        </w:trPr>
        <w:tc>
          <w:tcPr>
            <w:tcW w:w="730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78</w:t>
            </w:r>
          </w:p>
        </w:tc>
        <w:tc>
          <w:tcPr>
            <w:tcW w:w="709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81491C" w:rsidRDefault="00110C9A" w:rsidP="00110C9A">
            <w:pPr>
              <w:snapToGrid w:val="0"/>
            </w:pPr>
            <w:r w:rsidRPr="0081491C">
              <w:rPr>
                <w:sz w:val="22"/>
                <w:szCs w:val="22"/>
              </w:rPr>
              <w:t>Монологические высказывания по теме «В гармонии с окружающим миром»</w:t>
            </w:r>
          </w:p>
        </w:tc>
        <w:tc>
          <w:tcPr>
            <w:tcW w:w="1843" w:type="dxa"/>
          </w:tcPr>
          <w:p w:rsidR="00110C9A" w:rsidRPr="0081491C" w:rsidRDefault="00110C9A" w:rsidP="00110C9A">
            <w:pPr>
              <w:snapToGrid w:val="0"/>
            </w:pPr>
            <w:r>
              <w:rPr>
                <w:sz w:val="22"/>
                <w:szCs w:val="22"/>
              </w:rPr>
              <w:t>Урок рефлексии,</w:t>
            </w:r>
            <w:r w:rsidRPr="0081491C">
              <w:rPr>
                <w:sz w:val="22"/>
                <w:szCs w:val="22"/>
              </w:rPr>
              <w:t xml:space="preserve"> Работа над ошибками.</w:t>
            </w:r>
          </w:p>
          <w:p w:rsidR="00110C9A" w:rsidRPr="00446514" w:rsidRDefault="00110C9A" w:rsidP="00110C9A">
            <w:pPr>
              <w:snapToGrid w:val="0"/>
              <w:jc w:val="center"/>
            </w:pPr>
          </w:p>
        </w:tc>
        <w:tc>
          <w:tcPr>
            <w:tcW w:w="7507" w:type="dxa"/>
            <w:shd w:val="clear" w:color="auto" w:fill="auto"/>
          </w:tcPr>
          <w:p w:rsidR="00110C9A" w:rsidRPr="00192A4A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  <w:rPr>
                <w:bCs/>
              </w:rPr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192A4A">
              <w:rPr>
                <w:bCs/>
                <w:sz w:val="22"/>
                <w:szCs w:val="22"/>
              </w:rPr>
              <w:t xml:space="preserve">знакомятся с различием между лексическими единицами </w:t>
            </w:r>
            <w:r w:rsidRPr="00192A4A">
              <w:rPr>
                <w:bCs/>
                <w:sz w:val="22"/>
                <w:szCs w:val="22"/>
                <w:lang w:val="en-US"/>
              </w:rPr>
              <w:t>dictionary</w:t>
            </w:r>
            <w:r w:rsidRPr="00192A4A">
              <w:rPr>
                <w:bCs/>
                <w:sz w:val="22"/>
                <w:szCs w:val="22"/>
              </w:rPr>
              <w:t xml:space="preserve"> и </w:t>
            </w:r>
            <w:r w:rsidRPr="00192A4A">
              <w:rPr>
                <w:bCs/>
                <w:sz w:val="22"/>
                <w:szCs w:val="22"/>
                <w:lang w:val="en-US"/>
              </w:rPr>
              <w:t>vocabulary</w:t>
            </w:r>
            <w:r w:rsidRPr="00192A4A">
              <w:rPr>
                <w:bCs/>
                <w:sz w:val="22"/>
                <w:szCs w:val="22"/>
              </w:rPr>
              <w:t>;</w:t>
            </w:r>
          </w:p>
          <w:p w:rsidR="00110C9A" w:rsidRPr="00AC76CC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  <w:rPr>
                <w:bCs/>
              </w:rPr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Pr="00192A4A">
              <w:rPr>
                <w:sz w:val="22"/>
                <w:szCs w:val="22"/>
              </w:rPr>
              <w:t>выполнить коррекцию допущенных ошибок,</w:t>
            </w:r>
            <w:r w:rsidRPr="00192A4A">
              <w:rPr>
                <w:bCs/>
                <w:sz w:val="22"/>
                <w:szCs w:val="22"/>
              </w:rPr>
              <w:t xml:space="preserve"> читают текст  и соотносят содержание его параграфов с заголовками; учатся работать со словарем;</w:t>
            </w:r>
            <w:r>
              <w:rPr>
                <w:bCs/>
                <w:sz w:val="22"/>
                <w:szCs w:val="22"/>
              </w:rPr>
              <w:t xml:space="preserve"> строить монологическое высказывание </w:t>
            </w:r>
            <w:r>
              <w:rPr>
                <w:sz w:val="22"/>
                <w:szCs w:val="22"/>
              </w:rPr>
              <w:t>по теме «</w:t>
            </w:r>
            <w:r w:rsidRPr="00AC76CC">
              <w:rPr>
                <w:sz w:val="22"/>
                <w:szCs w:val="22"/>
              </w:rPr>
              <w:t>Экологические проблемы»</w:t>
            </w:r>
            <w:r>
              <w:rPr>
                <w:sz w:val="22"/>
                <w:szCs w:val="22"/>
              </w:rPr>
              <w:t>.</w:t>
            </w:r>
          </w:p>
        </w:tc>
      </w:tr>
      <w:tr w:rsidR="00110C9A" w:rsidRPr="00A10481" w:rsidTr="00110C9A">
        <w:trPr>
          <w:trHeight w:val="265"/>
          <w:jc w:val="center"/>
        </w:trPr>
        <w:tc>
          <w:tcPr>
            <w:tcW w:w="15777" w:type="dxa"/>
            <w:gridSpan w:val="7"/>
            <w:shd w:val="clear" w:color="auto" w:fill="D9D9D9" w:themeFill="background1" w:themeFillShade="D9"/>
          </w:tcPr>
          <w:p w:rsidR="00110C9A" w:rsidRPr="006D202A" w:rsidRDefault="00110C9A" w:rsidP="00110C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Раздел 4 «В гармонии с миром</w:t>
            </w:r>
            <w:r w:rsidRPr="006D202A"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110C9A" w:rsidRPr="00A10481" w:rsidTr="00110C9A">
        <w:trPr>
          <w:trHeight w:val="542"/>
          <w:jc w:val="center"/>
        </w:trPr>
        <w:tc>
          <w:tcPr>
            <w:tcW w:w="730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709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7B24FE" w:rsidRDefault="00110C9A" w:rsidP="00110C9A">
            <w:r w:rsidRPr="007B24FE">
              <w:rPr>
                <w:sz w:val="22"/>
                <w:szCs w:val="22"/>
              </w:rPr>
              <w:t>Введение в тему «В гармонии с миром».</w:t>
            </w:r>
          </w:p>
          <w:p w:rsidR="00110C9A" w:rsidRPr="007B24FE" w:rsidRDefault="00110C9A" w:rsidP="00110C9A">
            <w:r w:rsidRPr="007B24FE">
              <w:rPr>
                <w:sz w:val="22"/>
                <w:szCs w:val="22"/>
              </w:rPr>
              <w:t>Введение новой лексики</w:t>
            </w:r>
          </w:p>
        </w:tc>
        <w:tc>
          <w:tcPr>
            <w:tcW w:w="1843" w:type="dxa"/>
          </w:tcPr>
          <w:p w:rsidR="00110C9A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110C9A" w:rsidRPr="00A10481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«открытия»</w:t>
            </w:r>
          </w:p>
          <w:p w:rsidR="00110C9A" w:rsidRPr="006D202A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</w:p>
        </w:tc>
        <w:tc>
          <w:tcPr>
            <w:tcW w:w="7507" w:type="dxa"/>
            <w:shd w:val="clear" w:color="auto" w:fill="auto"/>
          </w:tcPr>
          <w:p w:rsidR="00110C9A" w:rsidRPr="007B24FE" w:rsidRDefault="00110C9A" w:rsidP="00110C9A">
            <w:pPr>
              <w:tabs>
                <w:tab w:val="left" w:pos="209"/>
                <w:tab w:val="left" w:pos="6549"/>
              </w:tabs>
              <w:jc w:val="both"/>
            </w:pPr>
            <w:r w:rsidRPr="006D202A">
              <w:rPr>
                <w:b/>
                <w:sz w:val="22"/>
                <w:szCs w:val="22"/>
              </w:rPr>
              <w:t>Должны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202A">
              <w:rPr>
                <w:b/>
                <w:sz w:val="22"/>
                <w:szCs w:val="22"/>
              </w:rPr>
              <w:t>знать</w:t>
            </w:r>
            <w:r w:rsidRPr="007B24FE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новую лексику по теме</w:t>
            </w:r>
            <w:r w:rsidRPr="007B24F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В гармонии с миром</w:t>
            </w:r>
            <w:r w:rsidRPr="007B24FE">
              <w:rPr>
                <w:sz w:val="22"/>
                <w:szCs w:val="22"/>
              </w:rPr>
              <w:t>» (</w:t>
            </w:r>
            <w:r>
              <w:rPr>
                <w:sz w:val="22"/>
                <w:szCs w:val="22"/>
                <w:lang w:val="en-US"/>
              </w:rPr>
              <w:t>amazing</w:t>
            </w:r>
            <w:r w:rsidRPr="007B24F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awake</w:t>
            </w:r>
            <w:r w:rsidRPr="007B24F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divide</w:t>
            </w:r>
            <w:r w:rsidRPr="007B24F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pour</w:t>
            </w:r>
            <w:r w:rsidRPr="007B24F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sick</w:t>
            </w:r>
            <w:r w:rsidRPr="007B24F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slip</w:t>
            </w:r>
            <w:r w:rsidRPr="007B24F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tie</w:t>
            </w:r>
            <w:r w:rsidRPr="007B24F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trouble</w:t>
            </w:r>
            <w:r w:rsidRPr="007B24F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onboard</w:t>
            </w:r>
            <w:r w:rsidRPr="007B24F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setout</w:t>
            </w:r>
            <w:r w:rsidRPr="007B24FE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</w:p>
          <w:p w:rsidR="00110C9A" w:rsidRPr="006D202A" w:rsidRDefault="00110C9A" w:rsidP="00110C9A">
            <w:pPr>
              <w:tabs>
                <w:tab w:val="left" w:pos="209"/>
                <w:tab w:val="left" w:pos="6549"/>
              </w:tabs>
              <w:jc w:val="both"/>
            </w:pPr>
            <w:r w:rsidRPr="006D202A">
              <w:rPr>
                <w:b/>
                <w:sz w:val="22"/>
                <w:szCs w:val="22"/>
              </w:rPr>
              <w:t xml:space="preserve">Должны уметь: </w:t>
            </w:r>
            <w:r>
              <w:rPr>
                <w:sz w:val="22"/>
                <w:szCs w:val="22"/>
              </w:rPr>
              <w:t>прослушать песню «Лучший способ путешествовать», сказать, о чем она, ответить на вопросы, работать в парах, обсуждать свою самую большую мечту.</w:t>
            </w:r>
          </w:p>
        </w:tc>
      </w:tr>
      <w:tr w:rsidR="00110C9A" w:rsidRPr="00A10481" w:rsidTr="00110C9A">
        <w:trPr>
          <w:trHeight w:val="551"/>
          <w:jc w:val="center"/>
        </w:trPr>
        <w:tc>
          <w:tcPr>
            <w:tcW w:w="730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7B24FE" w:rsidRDefault="00110C9A" w:rsidP="00110C9A">
            <w:r w:rsidRPr="007B24FE">
              <w:rPr>
                <w:sz w:val="22"/>
                <w:szCs w:val="22"/>
              </w:rPr>
              <w:t>Спосо</w:t>
            </w:r>
            <w:r>
              <w:rPr>
                <w:sz w:val="22"/>
                <w:szCs w:val="22"/>
              </w:rPr>
              <w:t>бы путешествий.</w:t>
            </w:r>
          </w:p>
        </w:tc>
        <w:tc>
          <w:tcPr>
            <w:tcW w:w="1843" w:type="dxa"/>
          </w:tcPr>
          <w:p w:rsidR="00110C9A" w:rsidRPr="006D202A" w:rsidRDefault="00110C9A" w:rsidP="00110C9A">
            <w:pPr>
              <w:snapToGrid w:val="0"/>
              <w:jc w:val="center"/>
            </w:pPr>
            <w:r w:rsidRPr="006D202A">
              <w:rPr>
                <w:sz w:val="22"/>
                <w:szCs w:val="22"/>
              </w:rPr>
              <w:t>Урок-</w:t>
            </w:r>
          </w:p>
          <w:p w:rsidR="00110C9A" w:rsidRPr="006D202A" w:rsidRDefault="00110C9A" w:rsidP="00110C9A">
            <w:pPr>
              <w:snapToGrid w:val="0"/>
              <w:jc w:val="center"/>
            </w:pPr>
            <w:r w:rsidRPr="006D202A">
              <w:rPr>
                <w:sz w:val="22"/>
                <w:szCs w:val="22"/>
              </w:rPr>
              <w:t>практикум</w:t>
            </w:r>
            <w:r>
              <w:rPr>
                <w:sz w:val="22"/>
                <w:szCs w:val="22"/>
              </w:rPr>
              <w:t>, интеграция</w:t>
            </w:r>
          </w:p>
        </w:tc>
        <w:tc>
          <w:tcPr>
            <w:tcW w:w="7507" w:type="dxa"/>
            <w:shd w:val="clear" w:color="auto" w:fill="auto"/>
          </w:tcPr>
          <w:p w:rsidR="00110C9A" w:rsidRPr="007B24FE" w:rsidRDefault="00110C9A" w:rsidP="00110C9A">
            <w:pPr>
              <w:jc w:val="both"/>
              <w:rPr>
                <w:b/>
              </w:rPr>
            </w:pPr>
            <w:r w:rsidRPr="007B24FE">
              <w:rPr>
                <w:b/>
                <w:sz w:val="22"/>
                <w:szCs w:val="22"/>
              </w:rPr>
              <w:t xml:space="preserve">Должны знать: </w:t>
            </w:r>
            <w:r w:rsidRPr="007B24FE">
              <w:rPr>
                <w:sz w:val="22"/>
                <w:szCs w:val="22"/>
              </w:rPr>
              <w:t>фразовые глаголы, лексический материал темы,</w:t>
            </w:r>
          </w:p>
          <w:p w:rsidR="00110C9A" w:rsidRPr="007B24FE" w:rsidRDefault="00110C9A" w:rsidP="00110C9A">
            <w:pPr>
              <w:tabs>
                <w:tab w:val="left" w:pos="209"/>
                <w:tab w:val="left" w:pos="6549"/>
              </w:tabs>
              <w:jc w:val="both"/>
            </w:pPr>
            <w:r w:rsidRPr="007B24FE">
              <w:rPr>
                <w:b/>
                <w:sz w:val="22"/>
                <w:szCs w:val="22"/>
              </w:rPr>
              <w:t>Должны уметь:</w:t>
            </w:r>
            <w:r w:rsidRPr="007B24FE">
              <w:rPr>
                <w:sz w:val="22"/>
                <w:szCs w:val="22"/>
              </w:rPr>
              <w:t xml:space="preserve"> использовать их в речи; соотносить содержание воспринимаемых на слух высказываний об экологии с имеющимися утверждениями; прослушать аудиоинформацию и высказать свое мнение «за» или «против»,</w:t>
            </w:r>
          </w:p>
        </w:tc>
      </w:tr>
      <w:tr w:rsidR="00110C9A" w:rsidRPr="00A10481" w:rsidTr="00110C9A">
        <w:trPr>
          <w:trHeight w:val="139"/>
          <w:jc w:val="center"/>
        </w:trPr>
        <w:tc>
          <w:tcPr>
            <w:tcW w:w="730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709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7B24FE" w:rsidRDefault="00110C9A" w:rsidP="00110C9A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Синонимичные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слова</w:t>
            </w:r>
            <w:r w:rsidRPr="007B24FE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 xml:space="preserve">trip – journey, travel, voyage, </w:t>
            </w:r>
          </w:p>
          <w:p w:rsidR="00110C9A" w:rsidRPr="007B24FE" w:rsidRDefault="00110C9A" w:rsidP="00110C9A">
            <w:r>
              <w:rPr>
                <w:sz w:val="22"/>
                <w:szCs w:val="22"/>
              </w:rPr>
              <w:t xml:space="preserve">Причастие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и Причастие </w:t>
            </w: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843" w:type="dxa"/>
          </w:tcPr>
          <w:p w:rsidR="00110C9A" w:rsidRPr="003D5205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систематизации знаний, практикум</w:t>
            </w:r>
          </w:p>
        </w:tc>
        <w:tc>
          <w:tcPr>
            <w:tcW w:w="7507" w:type="dxa"/>
            <w:shd w:val="clear" w:color="auto" w:fill="auto"/>
          </w:tcPr>
          <w:p w:rsidR="00110C9A" w:rsidRPr="007B24FE" w:rsidRDefault="00110C9A" w:rsidP="00110C9A">
            <w:pPr>
              <w:jc w:val="both"/>
            </w:pPr>
            <w:r w:rsidRPr="007B24FE">
              <w:rPr>
                <w:b/>
                <w:sz w:val="22"/>
                <w:szCs w:val="22"/>
              </w:rPr>
              <w:t>Должны знать: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B24FE">
              <w:rPr>
                <w:sz w:val="22"/>
                <w:szCs w:val="22"/>
              </w:rPr>
              <w:t xml:space="preserve">правила употребления причастия </w:t>
            </w:r>
            <w:r w:rsidRPr="007B24FE">
              <w:rPr>
                <w:sz w:val="22"/>
                <w:szCs w:val="22"/>
                <w:lang w:val="en-US"/>
              </w:rPr>
              <w:t>I</w:t>
            </w:r>
            <w:r w:rsidRPr="007B24FE">
              <w:rPr>
                <w:sz w:val="22"/>
                <w:szCs w:val="22"/>
              </w:rPr>
              <w:t xml:space="preserve"> и причастия </w:t>
            </w:r>
            <w:r w:rsidRPr="007B24FE">
              <w:rPr>
                <w:sz w:val="22"/>
                <w:szCs w:val="22"/>
                <w:lang w:val="en-US"/>
              </w:rPr>
              <w:t>II</w:t>
            </w:r>
            <w:r w:rsidRPr="007B24FE">
              <w:rPr>
                <w:sz w:val="22"/>
                <w:szCs w:val="22"/>
              </w:rPr>
              <w:t xml:space="preserve">, </w:t>
            </w:r>
          </w:p>
          <w:p w:rsidR="00110C9A" w:rsidRPr="007B24FE" w:rsidRDefault="00110C9A" w:rsidP="00110C9A">
            <w:pPr>
              <w:jc w:val="both"/>
            </w:pPr>
            <w:r w:rsidRPr="007B24FE">
              <w:rPr>
                <w:b/>
                <w:sz w:val="22"/>
                <w:szCs w:val="22"/>
              </w:rPr>
              <w:t xml:space="preserve">Должны уметь: </w:t>
            </w:r>
            <w:r w:rsidRPr="007B24FE">
              <w:rPr>
                <w:sz w:val="22"/>
                <w:szCs w:val="22"/>
              </w:rPr>
              <w:t xml:space="preserve">выполнить упражнения на закрепление данной грамматической темы, </w:t>
            </w:r>
            <w:proofErr w:type="spellStart"/>
            <w:r w:rsidRPr="007B24FE">
              <w:rPr>
                <w:sz w:val="22"/>
                <w:szCs w:val="22"/>
              </w:rPr>
              <w:t>семантизировать</w:t>
            </w:r>
            <w:proofErr w:type="spellEnd"/>
            <w:r w:rsidRPr="007B24FE">
              <w:rPr>
                <w:sz w:val="22"/>
                <w:szCs w:val="22"/>
              </w:rPr>
              <w:t xml:space="preserve"> синонимичные слова: </w:t>
            </w:r>
            <w:r w:rsidRPr="007B24FE">
              <w:rPr>
                <w:sz w:val="22"/>
                <w:szCs w:val="22"/>
                <w:lang w:val="en-US"/>
              </w:rPr>
              <w:t>trip</w:t>
            </w:r>
            <w:r w:rsidRPr="007B24FE">
              <w:rPr>
                <w:sz w:val="22"/>
                <w:szCs w:val="22"/>
              </w:rPr>
              <w:t xml:space="preserve"> – </w:t>
            </w:r>
            <w:r w:rsidRPr="007B24FE">
              <w:rPr>
                <w:sz w:val="22"/>
                <w:szCs w:val="22"/>
                <w:lang w:val="en-US"/>
              </w:rPr>
              <w:t>journey</w:t>
            </w:r>
            <w:r w:rsidRPr="007B24FE">
              <w:rPr>
                <w:sz w:val="22"/>
                <w:szCs w:val="22"/>
              </w:rPr>
              <w:t xml:space="preserve">, </w:t>
            </w:r>
            <w:r w:rsidRPr="007B24FE">
              <w:rPr>
                <w:sz w:val="22"/>
                <w:szCs w:val="22"/>
                <w:lang w:val="en-US"/>
              </w:rPr>
              <w:t>travel</w:t>
            </w:r>
            <w:r w:rsidRPr="007B24FE">
              <w:rPr>
                <w:sz w:val="22"/>
                <w:szCs w:val="22"/>
              </w:rPr>
              <w:t xml:space="preserve">, </w:t>
            </w:r>
            <w:r w:rsidRPr="007B24FE">
              <w:rPr>
                <w:sz w:val="22"/>
                <w:szCs w:val="22"/>
                <w:lang w:val="en-US"/>
              </w:rPr>
              <w:t>voyage</w:t>
            </w:r>
            <w:r w:rsidRPr="007B24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правильно употреблять их  в устной и письменной речи,</w:t>
            </w:r>
          </w:p>
        </w:tc>
      </w:tr>
      <w:tr w:rsidR="00110C9A" w:rsidRPr="009450F2" w:rsidTr="00110C9A">
        <w:trPr>
          <w:trHeight w:val="281"/>
          <w:jc w:val="center"/>
        </w:trPr>
        <w:tc>
          <w:tcPr>
            <w:tcW w:w="730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110C9A" w:rsidRPr="00112865" w:rsidRDefault="00110C9A" w:rsidP="00110C9A">
            <w:r w:rsidRPr="00112865">
              <w:rPr>
                <w:sz w:val="22"/>
                <w:szCs w:val="22"/>
              </w:rPr>
              <w:t xml:space="preserve">Причастие </w:t>
            </w:r>
            <w:r w:rsidRPr="00112865">
              <w:rPr>
                <w:sz w:val="22"/>
                <w:szCs w:val="22"/>
                <w:lang w:val="en-US"/>
              </w:rPr>
              <w:t>I</w:t>
            </w:r>
            <w:r w:rsidRPr="00112865">
              <w:rPr>
                <w:sz w:val="22"/>
                <w:szCs w:val="22"/>
              </w:rPr>
              <w:t xml:space="preserve"> и Причастие </w:t>
            </w:r>
            <w:r w:rsidRPr="00112865">
              <w:rPr>
                <w:sz w:val="22"/>
                <w:szCs w:val="22"/>
                <w:lang w:val="en-US"/>
              </w:rPr>
              <w:t>II</w:t>
            </w:r>
            <w:r w:rsidRPr="00112865">
              <w:rPr>
                <w:sz w:val="22"/>
                <w:szCs w:val="22"/>
              </w:rPr>
              <w:t>. Диалоги по теме: «Путешествия»</w:t>
            </w:r>
          </w:p>
        </w:tc>
        <w:tc>
          <w:tcPr>
            <w:tcW w:w="1843" w:type="dxa"/>
          </w:tcPr>
          <w:p w:rsidR="00110C9A" w:rsidRPr="00A10481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110C9A" w:rsidRPr="003D5205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комбинир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507" w:type="dxa"/>
            <w:shd w:val="clear" w:color="auto" w:fill="auto"/>
          </w:tcPr>
          <w:p w:rsidR="00110C9A" w:rsidRPr="007B24FE" w:rsidRDefault="00110C9A" w:rsidP="00110C9A">
            <w:pPr>
              <w:jc w:val="both"/>
            </w:pPr>
            <w:r w:rsidRPr="007B24FE">
              <w:rPr>
                <w:b/>
                <w:sz w:val="22"/>
                <w:szCs w:val="22"/>
              </w:rPr>
              <w:t xml:space="preserve">Должны знать: </w:t>
            </w:r>
            <w:r w:rsidRPr="007B24FE">
              <w:rPr>
                <w:sz w:val="22"/>
                <w:szCs w:val="22"/>
              </w:rPr>
              <w:t>лексический и грамматический материал темы,</w:t>
            </w:r>
          </w:p>
          <w:p w:rsidR="00110C9A" w:rsidRPr="007B24FE" w:rsidRDefault="00110C9A" w:rsidP="00110C9A">
            <w:pPr>
              <w:tabs>
                <w:tab w:val="left" w:pos="209"/>
                <w:tab w:val="left" w:pos="6549"/>
              </w:tabs>
              <w:jc w:val="both"/>
            </w:pPr>
            <w:r w:rsidRPr="007B24FE">
              <w:rPr>
                <w:b/>
                <w:sz w:val="22"/>
                <w:szCs w:val="22"/>
              </w:rPr>
              <w:t>Должны уметь:</w:t>
            </w:r>
            <w:r w:rsidRPr="007B24FE">
              <w:rPr>
                <w:sz w:val="22"/>
                <w:szCs w:val="22"/>
              </w:rPr>
              <w:t xml:space="preserve"> прослушать </w:t>
            </w:r>
            <w:proofErr w:type="spellStart"/>
            <w:r w:rsidRPr="007B24FE">
              <w:rPr>
                <w:sz w:val="22"/>
                <w:szCs w:val="22"/>
              </w:rPr>
              <w:t>аудиотекст</w:t>
            </w:r>
            <w:proofErr w:type="spellEnd"/>
            <w:r w:rsidRPr="007B24FE">
              <w:rPr>
                <w:sz w:val="22"/>
                <w:szCs w:val="22"/>
              </w:rPr>
              <w:t xml:space="preserve"> и определить наличие/ отсутствие требуемой информации,</w:t>
            </w:r>
            <w:r>
              <w:rPr>
                <w:sz w:val="22"/>
                <w:szCs w:val="22"/>
              </w:rPr>
              <w:t xml:space="preserve"> составить диалоги по теме: «Путешествия»,</w:t>
            </w:r>
          </w:p>
        </w:tc>
      </w:tr>
      <w:tr w:rsidR="00110C9A" w:rsidRPr="00A10481" w:rsidTr="00110C9A">
        <w:trPr>
          <w:trHeight w:val="410"/>
          <w:jc w:val="center"/>
        </w:trPr>
        <w:tc>
          <w:tcPr>
            <w:tcW w:w="730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709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CE40A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112865" w:rsidRDefault="00110C9A" w:rsidP="00110C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proofErr w:type="spellStart"/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Кикладские</w:t>
            </w:r>
            <w:proofErr w:type="spellEnd"/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острова.</w:t>
            </w:r>
            <w:r w:rsidRPr="00112865">
              <w:rPr>
                <w:sz w:val="22"/>
                <w:szCs w:val="22"/>
              </w:rPr>
              <w:t xml:space="preserve"> Причастие </w:t>
            </w:r>
            <w:r w:rsidRPr="00112865">
              <w:rPr>
                <w:sz w:val="22"/>
                <w:szCs w:val="22"/>
                <w:lang w:val="en-US"/>
              </w:rPr>
              <w:t>I</w:t>
            </w:r>
            <w:r w:rsidRPr="00112865">
              <w:rPr>
                <w:sz w:val="22"/>
                <w:szCs w:val="22"/>
              </w:rPr>
              <w:t xml:space="preserve"> и Причастие </w:t>
            </w:r>
            <w:r w:rsidRPr="00112865">
              <w:rPr>
                <w:sz w:val="22"/>
                <w:szCs w:val="22"/>
                <w:lang w:val="en-US"/>
              </w:rPr>
              <w:t>II</w:t>
            </w:r>
            <w:r w:rsidRPr="00112865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110C9A" w:rsidRPr="00A10481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110C9A" w:rsidRPr="003D5205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викторина</w:t>
            </w:r>
          </w:p>
        </w:tc>
        <w:tc>
          <w:tcPr>
            <w:tcW w:w="7507" w:type="dxa"/>
            <w:shd w:val="clear" w:color="auto" w:fill="auto"/>
          </w:tcPr>
          <w:p w:rsidR="00110C9A" w:rsidRPr="007B24FE" w:rsidRDefault="00110C9A" w:rsidP="00110C9A">
            <w:pPr>
              <w:jc w:val="both"/>
            </w:pPr>
            <w:r w:rsidRPr="007B24FE">
              <w:rPr>
                <w:b/>
                <w:sz w:val="22"/>
                <w:szCs w:val="22"/>
              </w:rPr>
              <w:t xml:space="preserve">Должны знать: </w:t>
            </w:r>
            <w:r w:rsidRPr="007B24FE">
              <w:rPr>
                <w:sz w:val="22"/>
                <w:szCs w:val="22"/>
              </w:rPr>
              <w:t>лексический и грамматический материал темы,</w:t>
            </w:r>
          </w:p>
          <w:p w:rsidR="00110C9A" w:rsidRPr="007B24FE" w:rsidRDefault="00110C9A" w:rsidP="00110C9A">
            <w:pPr>
              <w:snapToGrid w:val="0"/>
              <w:jc w:val="both"/>
            </w:pPr>
            <w:r w:rsidRPr="007B24FE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прослушать аудиоматериал и извлечь необходимую информацию, выполнить предложенные задания,</w:t>
            </w:r>
          </w:p>
        </w:tc>
      </w:tr>
      <w:tr w:rsidR="00110C9A" w:rsidRPr="00A10481" w:rsidTr="00110C9A">
        <w:trPr>
          <w:trHeight w:val="316"/>
          <w:jc w:val="center"/>
        </w:trPr>
        <w:tc>
          <w:tcPr>
            <w:tcW w:w="730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709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112865" w:rsidRDefault="00110C9A" w:rsidP="00110C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Синонимичные выражения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sick</w:t>
            </w:r>
            <w:r w:rsidRPr="0011286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–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ill</w:t>
            </w:r>
            <w:r w:rsidRPr="0011286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 w:rsidRPr="00112865">
              <w:rPr>
                <w:sz w:val="22"/>
                <w:szCs w:val="22"/>
              </w:rPr>
              <w:t xml:space="preserve">Причастие </w:t>
            </w:r>
            <w:r w:rsidRPr="00112865">
              <w:rPr>
                <w:sz w:val="22"/>
                <w:szCs w:val="22"/>
                <w:lang w:val="en-US"/>
              </w:rPr>
              <w:t>I</w:t>
            </w:r>
            <w:r w:rsidRPr="00112865">
              <w:rPr>
                <w:sz w:val="22"/>
                <w:szCs w:val="22"/>
              </w:rPr>
              <w:t xml:space="preserve"> и Причастие </w:t>
            </w:r>
            <w:r w:rsidRPr="00112865">
              <w:rPr>
                <w:sz w:val="22"/>
                <w:szCs w:val="22"/>
                <w:lang w:val="en-US"/>
              </w:rPr>
              <w:t>II</w:t>
            </w:r>
            <w:r w:rsidRPr="00112865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110C9A" w:rsidRPr="003D5205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комбинированный урок, проблемная сит.</w:t>
            </w:r>
          </w:p>
        </w:tc>
        <w:tc>
          <w:tcPr>
            <w:tcW w:w="7507" w:type="dxa"/>
            <w:shd w:val="clear" w:color="auto" w:fill="auto"/>
          </w:tcPr>
          <w:p w:rsidR="00110C9A" w:rsidRPr="00112865" w:rsidRDefault="00110C9A" w:rsidP="00110C9A">
            <w:pPr>
              <w:jc w:val="both"/>
            </w:pPr>
            <w:r w:rsidRPr="007B24FE">
              <w:rPr>
                <w:b/>
                <w:sz w:val="22"/>
                <w:szCs w:val="22"/>
              </w:rPr>
              <w:t xml:space="preserve">Должны знать: </w:t>
            </w:r>
            <w:r w:rsidRPr="007B24FE">
              <w:rPr>
                <w:sz w:val="22"/>
                <w:szCs w:val="22"/>
              </w:rPr>
              <w:t xml:space="preserve">семантические различия между </w:t>
            </w:r>
            <w:r>
              <w:rPr>
                <w:sz w:val="22"/>
                <w:szCs w:val="22"/>
              </w:rPr>
              <w:t xml:space="preserve">синонимичными словами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sick</w:t>
            </w:r>
            <w:r w:rsidRPr="0011286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–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ill</w:t>
            </w:r>
            <w:r w:rsidRPr="0011286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,</w:t>
            </w:r>
          </w:p>
          <w:p w:rsidR="00110C9A" w:rsidRPr="007B24FE" w:rsidRDefault="00110C9A" w:rsidP="00110C9A">
            <w:pPr>
              <w:jc w:val="both"/>
            </w:pPr>
            <w:r w:rsidRPr="007B24FE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выполнять предложенные лексико-грамматические задания в формате ЕГЭ, подготовиться к проверочной работе по теме: «</w:t>
            </w:r>
            <w:r w:rsidRPr="00112865">
              <w:rPr>
                <w:sz w:val="22"/>
                <w:szCs w:val="22"/>
              </w:rPr>
              <w:t xml:space="preserve">Причастие </w:t>
            </w:r>
            <w:r w:rsidRPr="00112865">
              <w:rPr>
                <w:sz w:val="22"/>
                <w:szCs w:val="22"/>
                <w:lang w:val="en-US"/>
              </w:rPr>
              <w:t>I</w:t>
            </w:r>
            <w:r w:rsidRPr="00112865">
              <w:rPr>
                <w:sz w:val="22"/>
                <w:szCs w:val="22"/>
              </w:rPr>
              <w:t xml:space="preserve"> и Причастие </w:t>
            </w:r>
            <w:r w:rsidRPr="00112865"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»,</w:t>
            </w:r>
          </w:p>
        </w:tc>
      </w:tr>
      <w:tr w:rsidR="00110C9A" w:rsidRPr="00A10481" w:rsidTr="00110C9A">
        <w:trPr>
          <w:trHeight w:val="281"/>
          <w:jc w:val="center"/>
        </w:trPr>
        <w:tc>
          <w:tcPr>
            <w:tcW w:w="730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112865" w:rsidRDefault="00110C9A" w:rsidP="00110C9A">
            <w:r>
              <w:rPr>
                <w:sz w:val="22"/>
                <w:szCs w:val="22"/>
              </w:rPr>
              <w:t>Безбилетник. Проверочная работа по теме: «</w:t>
            </w:r>
            <w:r w:rsidRPr="00112865">
              <w:rPr>
                <w:sz w:val="22"/>
                <w:szCs w:val="22"/>
              </w:rPr>
              <w:t xml:space="preserve">Причастие </w:t>
            </w:r>
            <w:r w:rsidRPr="00112865">
              <w:rPr>
                <w:sz w:val="22"/>
                <w:szCs w:val="22"/>
                <w:lang w:val="en-US"/>
              </w:rPr>
              <w:t>I</w:t>
            </w:r>
            <w:r w:rsidRPr="00112865">
              <w:rPr>
                <w:sz w:val="22"/>
                <w:szCs w:val="22"/>
              </w:rPr>
              <w:t xml:space="preserve"> и Причастие </w:t>
            </w:r>
            <w:r w:rsidRPr="00112865">
              <w:rPr>
                <w:sz w:val="22"/>
                <w:szCs w:val="22"/>
                <w:lang w:val="en-US"/>
              </w:rPr>
              <w:t>II</w:t>
            </w:r>
            <w:r w:rsidRPr="001128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1843" w:type="dxa"/>
          </w:tcPr>
          <w:p w:rsidR="00110C9A" w:rsidRPr="003D5205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Комбинированный урок, конференция</w:t>
            </w:r>
          </w:p>
        </w:tc>
        <w:tc>
          <w:tcPr>
            <w:tcW w:w="7507" w:type="dxa"/>
            <w:shd w:val="clear" w:color="auto" w:fill="auto"/>
          </w:tcPr>
          <w:p w:rsidR="00110C9A" w:rsidRPr="00952E7B" w:rsidRDefault="00110C9A" w:rsidP="00110C9A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грамматический материал по теме: «</w:t>
            </w:r>
            <w:r w:rsidRPr="00112865">
              <w:rPr>
                <w:sz w:val="22"/>
                <w:szCs w:val="22"/>
              </w:rPr>
              <w:t xml:space="preserve">Причастие </w:t>
            </w:r>
            <w:r w:rsidRPr="00112865">
              <w:rPr>
                <w:sz w:val="22"/>
                <w:szCs w:val="22"/>
                <w:lang w:val="en-US"/>
              </w:rPr>
              <w:t>I</w:t>
            </w:r>
            <w:r w:rsidRPr="00112865">
              <w:rPr>
                <w:sz w:val="22"/>
                <w:szCs w:val="22"/>
              </w:rPr>
              <w:t xml:space="preserve"> и Причастие </w:t>
            </w:r>
            <w:r w:rsidRPr="00112865"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».</w:t>
            </w:r>
          </w:p>
          <w:p w:rsidR="00110C9A" w:rsidRPr="00952E7B" w:rsidRDefault="00110C9A" w:rsidP="00110C9A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97CF0">
              <w:rPr>
                <w:sz w:val="22"/>
                <w:szCs w:val="22"/>
              </w:rPr>
              <w:t xml:space="preserve">воспринимают на слух тексты и подбирают к ним заголовки; высказываются о здоровом образе жизни на основе приведенных утверждений, ключевых слов; </w:t>
            </w:r>
            <w:r>
              <w:rPr>
                <w:sz w:val="22"/>
                <w:szCs w:val="22"/>
              </w:rPr>
              <w:t>использовать сложное дополнение в устной и письменной речи, написать проверочную работу,</w:t>
            </w:r>
          </w:p>
        </w:tc>
      </w:tr>
      <w:tr w:rsidR="00110C9A" w:rsidRPr="00A10481" w:rsidTr="00110C9A">
        <w:trPr>
          <w:trHeight w:val="274"/>
          <w:jc w:val="center"/>
        </w:trPr>
        <w:tc>
          <w:tcPr>
            <w:tcW w:w="730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112865" w:rsidRDefault="00110C9A" w:rsidP="00110C9A">
            <w:r>
              <w:rPr>
                <w:sz w:val="22"/>
                <w:szCs w:val="22"/>
              </w:rPr>
              <w:t xml:space="preserve">Интервью с </w:t>
            </w:r>
            <w:proofErr w:type="spellStart"/>
            <w:r>
              <w:rPr>
                <w:sz w:val="22"/>
                <w:szCs w:val="22"/>
              </w:rPr>
              <w:t>Фионой</w:t>
            </w:r>
            <w:proofErr w:type="spellEnd"/>
            <w:r>
              <w:rPr>
                <w:sz w:val="22"/>
                <w:szCs w:val="22"/>
              </w:rPr>
              <w:t xml:space="preserve"> Коллинз.</w:t>
            </w:r>
          </w:p>
        </w:tc>
        <w:tc>
          <w:tcPr>
            <w:tcW w:w="1843" w:type="dxa"/>
          </w:tcPr>
          <w:p w:rsidR="00110C9A" w:rsidRPr="003D5205" w:rsidRDefault="00110C9A" w:rsidP="00110C9A">
            <w:pPr>
              <w:snapToGrid w:val="0"/>
              <w:jc w:val="center"/>
            </w:pPr>
            <w:r w:rsidRPr="003D5205">
              <w:rPr>
                <w:sz w:val="22"/>
                <w:szCs w:val="22"/>
              </w:rPr>
              <w:t xml:space="preserve">Урок </w:t>
            </w:r>
            <w:r w:rsidRPr="003D5205">
              <w:rPr>
                <w:sz w:val="22"/>
                <w:szCs w:val="22"/>
              </w:rPr>
              <w:lastRenderedPageBreak/>
              <w:t>«открытия»</w:t>
            </w:r>
          </w:p>
          <w:p w:rsidR="00110C9A" w:rsidRPr="003D5205" w:rsidRDefault="00110C9A" w:rsidP="00110C9A">
            <w:pPr>
              <w:snapToGrid w:val="0"/>
              <w:jc w:val="center"/>
            </w:pPr>
            <w:r w:rsidRPr="003D5205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круглый стол</w:t>
            </w:r>
          </w:p>
        </w:tc>
        <w:tc>
          <w:tcPr>
            <w:tcW w:w="7507" w:type="dxa"/>
            <w:shd w:val="clear" w:color="auto" w:fill="auto"/>
          </w:tcPr>
          <w:p w:rsidR="00110C9A" w:rsidRDefault="00110C9A" w:rsidP="00110C9A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lastRenderedPageBreak/>
              <w:t>Должны знать: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лексический и грамматический материал раздела,</w:t>
            </w:r>
          </w:p>
          <w:p w:rsidR="00110C9A" w:rsidRPr="00952E7B" w:rsidRDefault="00110C9A" w:rsidP="00110C9A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lastRenderedPageBreak/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97CF0">
              <w:rPr>
                <w:sz w:val="22"/>
                <w:szCs w:val="22"/>
              </w:rPr>
              <w:t xml:space="preserve">воспринимают на слух тексты и подбирают к ним заголовки; высказываются о здоровом образе жизни на основе приведенных утверждений, ключевых слов; </w:t>
            </w:r>
            <w:r>
              <w:rPr>
                <w:sz w:val="22"/>
                <w:szCs w:val="22"/>
              </w:rPr>
              <w:t>использовать сложное дополнение в устной и письменной речи, написать работу над ошибками,</w:t>
            </w:r>
          </w:p>
        </w:tc>
      </w:tr>
      <w:tr w:rsidR="00110C9A" w:rsidRPr="00A10481" w:rsidTr="00110C9A">
        <w:trPr>
          <w:trHeight w:val="225"/>
          <w:jc w:val="center"/>
        </w:trPr>
        <w:tc>
          <w:tcPr>
            <w:tcW w:w="730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87</w:t>
            </w:r>
          </w:p>
        </w:tc>
        <w:tc>
          <w:tcPr>
            <w:tcW w:w="709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112865" w:rsidRDefault="00110C9A" w:rsidP="00110C9A">
            <w:r>
              <w:rPr>
                <w:sz w:val="22"/>
                <w:szCs w:val="22"/>
              </w:rPr>
              <w:t>Прилагательные, не употребляющиеся как определение</w:t>
            </w:r>
          </w:p>
        </w:tc>
        <w:tc>
          <w:tcPr>
            <w:tcW w:w="1843" w:type="dxa"/>
          </w:tcPr>
          <w:p w:rsidR="00110C9A" w:rsidRPr="003D5205" w:rsidRDefault="00110C9A" w:rsidP="00110C9A">
            <w:pPr>
              <w:snapToGrid w:val="0"/>
              <w:jc w:val="center"/>
            </w:pPr>
            <w:r w:rsidRPr="003D5205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общеметодологической направленности, интеграция </w:t>
            </w:r>
          </w:p>
        </w:tc>
        <w:tc>
          <w:tcPr>
            <w:tcW w:w="7507" w:type="dxa"/>
            <w:shd w:val="clear" w:color="auto" w:fill="auto"/>
          </w:tcPr>
          <w:p w:rsidR="00110C9A" w:rsidRDefault="00110C9A" w:rsidP="00110C9A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семантику и особенности употребления прилагательных, не употребляющиеся как определения</w:t>
            </w:r>
          </w:p>
          <w:p w:rsidR="00110C9A" w:rsidRPr="00952E7B" w:rsidRDefault="00110C9A" w:rsidP="00110C9A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семантизировать</w:t>
            </w:r>
            <w:proofErr w:type="spellEnd"/>
            <w:r>
              <w:rPr>
                <w:sz w:val="22"/>
                <w:szCs w:val="22"/>
              </w:rPr>
              <w:t xml:space="preserve"> и корректно употреблять прилагательные, не употребляющиеся как определение,</w:t>
            </w:r>
          </w:p>
        </w:tc>
      </w:tr>
      <w:tr w:rsidR="00110C9A" w:rsidRPr="00A10481" w:rsidTr="00110C9A">
        <w:trPr>
          <w:trHeight w:val="255"/>
          <w:jc w:val="center"/>
        </w:trPr>
        <w:tc>
          <w:tcPr>
            <w:tcW w:w="730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709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CB66D2" w:rsidRDefault="00110C9A" w:rsidP="00110C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B66D2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В аэропорту</w:t>
            </w:r>
          </w:p>
        </w:tc>
        <w:tc>
          <w:tcPr>
            <w:tcW w:w="1843" w:type="dxa"/>
          </w:tcPr>
          <w:p w:rsidR="00110C9A" w:rsidRPr="003D5205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Урок-практикум, путешествие</w:t>
            </w:r>
          </w:p>
        </w:tc>
        <w:tc>
          <w:tcPr>
            <w:tcW w:w="7507" w:type="dxa"/>
            <w:shd w:val="clear" w:color="auto" w:fill="auto"/>
          </w:tcPr>
          <w:p w:rsidR="00110C9A" w:rsidRPr="00952E7B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лексический и грамматический материал темы,</w:t>
            </w:r>
          </w:p>
          <w:p w:rsidR="00110C9A" w:rsidRPr="00952E7B" w:rsidRDefault="00110C9A" w:rsidP="00110C9A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прослушать аудиоматериал, извлечь необходимую информацию, выполнить задания в формате ЕГЭ, разыграть мини- диалоги по теме: «</w:t>
            </w:r>
            <w:r w:rsidRPr="00CB66D2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В аэропорту</w:t>
            </w:r>
            <w:r>
              <w:rPr>
                <w:sz w:val="22"/>
                <w:szCs w:val="22"/>
              </w:rPr>
              <w:t>»,</w:t>
            </w:r>
          </w:p>
        </w:tc>
      </w:tr>
      <w:tr w:rsidR="00110C9A" w:rsidRPr="00A10481" w:rsidTr="00110C9A">
        <w:trPr>
          <w:trHeight w:val="315"/>
          <w:jc w:val="center"/>
        </w:trPr>
        <w:tc>
          <w:tcPr>
            <w:tcW w:w="730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709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CB66D2" w:rsidRDefault="00110C9A" w:rsidP="00110C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B66D2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Модальные глаголы</w:t>
            </w:r>
          </w:p>
        </w:tc>
        <w:tc>
          <w:tcPr>
            <w:tcW w:w="1843" w:type="dxa"/>
          </w:tcPr>
          <w:p w:rsidR="00110C9A" w:rsidRPr="00A10481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110C9A" w:rsidRPr="003D5205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смотр знаний</w:t>
            </w:r>
          </w:p>
        </w:tc>
        <w:tc>
          <w:tcPr>
            <w:tcW w:w="7507" w:type="dxa"/>
            <w:shd w:val="clear" w:color="auto" w:fill="auto"/>
          </w:tcPr>
          <w:p w:rsidR="00110C9A" w:rsidRPr="00952E7B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вспомнить основные значения, грамматические особенности, эквиваленты модальных глаголов, </w:t>
            </w:r>
          </w:p>
          <w:p w:rsidR="00110C9A" w:rsidRPr="00952E7B" w:rsidRDefault="00110C9A" w:rsidP="00110C9A">
            <w:pPr>
              <w:snapToGrid w:val="0"/>
              <w:jc w:val="both"/>
            </w:pPr>
            <w:proofErr w:type="gramStart"/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познакомиться</w:t>
            </w:r>
            <w:r w:rsidRPr="00397CF0">
              <w:rPr>
                <w:sz w:val="22"/>
                <w:szCs w:val="22"/>
              </w:rPr>
              <w:t xml:space="preserve"> со способами построения </w:t>
            </w:r>
            <w:r>
              <w:rPr>
                <w:sz w:val="22"/>
                <w:szCs w:val="22"/>
              </w:rPr>
              <w:t xml:space="preserve">выражений и предложений в английском языке для выражения для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предупреждения людей о нежелательности определенных действий, запрещения действий</w:t>
            </w:r>
            <w:r>
              <w:rPr>
                <w:sz w:val="22"/>
                <w:szCs w:val="22"/>
              </w:rPr>
              <w:t>, использовать</w:t>
            </w:r>
            <w:r w:rsidRPr="00397CF0">
              <w:rPr>
                <w:sz w:val="22"/>
                <w:szCs w:val="22"/>
              </w:rPr>
              <w:t xml:space="preserve"> их в речи; </w:t>
            </w:r>
            <w:r>
              <w:rPr>
                <w:sz w:val="22"/>
                <w:szCs w:val="22"/>
              </w:rPr>
              <w:t xml:space="preserve"> догадываться</w:t>
            </w:r>
            <w:r w:rsidRPr="00397CF0">
              <w:rPr>
                <w:sz w:val="22"/>
                <w:szCs w:val="22"/>
              </w:rPr>
              <w:t xml:space="preserve"> о значениях незнакомых слов на основе контекста;</w:t>
            </w:r>
            <w:r>
              <w:rPr>
                <w:sz w:val="22"/>
                <w:szCs w:val="22"/>
              </w:rPr>
              <w:t xml:space="preserve"> соотносить</w:t>
            </w:r>
            <w:r w:rsidRPr="00397CF0">
              <w:rPr>
                <w:sz w:val="22"/>
                <w:szCs w:val="22"/>
              </w:rPr>
              <w:t xml:space="preserve"> утверждения типа «верно/неверно/в тексте не сказано» с содержанием текстов для чтения и </w:t>
            </w:r>
            <w:proofErr w:type="spellStart"/>
            <w:r w:rsidRPr="00397CF0">
              <w:rPr>
                <w:sz w:val="22"/>
                <w:szCs w:val="22"/>
              </w:rPr>
              <w:t>аудирования</w:t>
            </w:r>
            <w:proofErr w:type="spellEnd"/>
            <w:r w:rsidRPr="00397CF0">
              <w:rPr>
                <w:sz w:val="22"/>
                <w:szCs w:val="22"/>
              </w:rPr>
              <w:t>;</w:t>
            </w:r>
            <w:proofErr w:type="gramEnd"/>
          </w:p>
        </w:tc>
      </w:tr>
      <w:tr w:rsidR="00110C9A" w:rsidRPr="00A10481" w:rsidTr="00110C9A">
        <w:trPr>
          <w:trHeight w:val="345"/>
          <w:jc w:val="center"/>
        </w:trPr>
        <w:tc>
          <w:tcPr>
            <w:tcW w:w="730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C762B5" w:rsidRDefault="00110C9A" w:rsidP="00110C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Какие процедуры и действия ты совершаешь в аэропорту</w:t>
            </w:r>
          </w:p>
        </w:tc>
        <w:tc>
          <w:tcPr>
            <w:tcW w:w="1843" w:type="dxa"/>
          </w:tcPr>
          <w:p w:rsidR="00110C9A" w:rsidRPr="00A10481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110C9A" w:rsidRPr="003D5205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игра</w:t>
            </w:r>
          </w:p>
        </w:tc>
        <w:tc>
          <w:tcPr>
            <w:tcW w:w="7507" w:type="dxa"/>
            <w:shd w:val="clear" w:color="auto" w:fill="auto"/>
          </w:tcPr>
          <w:p w:rsidR="00110C9A" w:rsidRPr="003043FD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новую лексику по теме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«Жизнь и проблемы подростков»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claim</w:t>
            </w:r>
            <w:r w:rsidRPr="002006F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date</w:t>
            </w:r>
            <w:r w:rsidRPr="002006F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exist</w:t>
            </w:r>
            <w:r w:rsidRPr="002006F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likely</w:t>
            </w:r>
            <w:r w:rsidRPr="002006F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preserve</w:t>
            </w:r>
            <w:r w:rsidRPr="002006F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tear</w:t>
            </w:r>
            <w:r w:rsidRPr="002006F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touch</w:t>
            </w:r>
            <w:r w:rsidRPr="002006F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unemployed</w:t>
            </w:r>
            <w:r w:rsidRPr="002006F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worry</w:t>
            </w:r>
            <w:r w:rsidRPr="002006FC">
              <w:rPr>
                <w:sz w:val="22"/>
                <w:szCs w:val="22"/>
              </w:rPr>
              <w:t>),</w:t>
            </w:r>
          </w:p>
          <w:p w:rsidR="00110C9A" w:rsidRPr="0073098D" w:rsidRDefault="00110C9A" w:rsidP="00110C9A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использовать</w:t>
            </w:r>
            <w:r w:rsidRPr="00397CF0">
              <w:rPr>
                <w:sz w:val="22"/>
                <w:szCs w:val="22"/>
              </w:rPr>
              <w:t xml:space="preserve"> данные единицы в речи;</w:t>
            </w:r>
            <w:r>
              <w:rPr>
                <w:sz w:val="22"/>
                <w:szCs w:val="22"/>
              </w:rPr>
              <w:t xml:space="preserve"> прослушать, читать текст, понимать информацию, отвечать на вопросы.</w:t>
            </w:r>
          </w:p>
        </w:tc>
      </w:tr>
      <w:tr w:rsidR="00110C9A" w:rsidRPr="00A10481" w:rsidTr="00110C9A">
        <w:trPr>
          <w:trHeight w:val="194"/>
          <w:jc w:val="center"/>
        </w:trPr>
        <w:tc>
          <w:tcPr>
            <w:tcW w:w="730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709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39" w:type="dxa"/>
          </w:tcPr>
          <w:p w:rsidR="00110C9A" w:rsidRPr="00952E7B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952E7B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C762B5" w:rsidRDefault="00110C9A" w:rsidP="00110C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Модальные глаголы, выражающие вероятность </w:t>
            </w:r>
          </w:p>
        </w:tc>
        <w:tc>
          <w:tcPr>
            <w:tcW w:w="1843" w:type="dxa"/>
          </w:tcPr>
          <w:p w:rsidR="00110C9A" w:rsidRPr="003D5205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507" w:type="dxa"/>
            <w:shd w:val="clear" w:color="auto" w:fill="auto"/>
          </w:tcPr>
          <w:p w:rsidR="00110C9A" w:rsidRPr="00952E7B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вспомнить основные значения, грамматические особенности, эквиваленты модальных глаголов, </w:t>
            </w:r>
          </w:p>
          <w:p w:rsidR="00110C9A" w:rsidRPr="00952E7B" w:rsidRDefault="00110C9A" w:rsidP="00110C9A">
            <w:pPr>
              <w:snapToGrid w:val="0"/>
              <w:jc w:val="both"/>
            </w:pPr>
            <w:proofErr w:type="gramStart"/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познакомиться</w:t>
            </w:r>
            <w:r w:rsidRPr="00397CF0">
              <w:rPr>
                <w:sz w:val="22"/>
                <w:szCs w:val="22"/>
              </w:rPr>
              <w:t xml:space="preserve"> со способами построения </w:t>
            </w:r>
            <w:r>
              <w:rPr>
                <w:sz w:val="22"/>
                <w:szCs w:val="22"/>
              </w:rPr>
              <w:t xml:space="preserve">выражений и предложений в английском языке для выражения для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предупреждения людей о нежелательности определенных действий, запрещения действий</w:t>
            </w:r>
            <w:r>
              <w:rPr>
                <w:sz w:val="22"/>
                <w:szCs w:val="22"/>
              </w:rPr>
              <w:t>, использовать</w:t>
            </w:r>
            <w:r w:rsidRPr="00397CF0">
              <w:rPr>
                <w:sz w:val="22"/>
                <w:szCs w:val="22"/>
              </w:rPr>
              <w:t xml:space="preserve"> их в речи; </w:t>
            </w:r>
            <w:r>
              <w:rPr>
                <w:sz w:val="22"/>
                <w:szCs w:val="22"/>
              </w:rPr>
              <w:t xml:space="preserve"> догадываться</w:t>
            </w:r>
            <w:r w:rsidRPr="00397CF0">
              <w:rPr>
                <w:sz w:val="22"/>
                <w:szCs w:val="22"/>
              </w:rPr>
              <w:t xml:space="preserve"> о значениях незнакомых слов на основе контекста;</w:t>
            </w:r>
            <w:r>
              <w:rPr>
                <w:sz w:val="22"/>
                <w:szCs w:val="22"/>
              </w:rPr>
              <w:t xml:space="preserve"> соотносить</w:t>
            </w:r>
            <w:r w:rsidRPr="00397CF0">
              <w:rPr>
                <w:sz w:val="22"/>
                <w:szCs w:val="22"/>
              </w:rPr>
              <w:t xml:space="preserve"> утверждения типа «верно/неверно/в тексте не сказано» с содержанием текстов для чтения и </w:t>
            </w:r>
            <w:proofErr w:type="spellStart"/>
            <w:r w:rsidRPr="00397CF0">
              <w:rPr>
                <w:sz w:val="22"/>
                <w:szCs w:val="22"/>
              </w:rPr>
              <w:t>аудирования</w:t>
            </w:r>
            <w:proofErr w:type="spellEnd"/>
            <w:r w:rsidRPr="00397CF0">
              <w:rPr>
                <w:sz w:val="22"/>
                <w:szCs w:val="22"/>
              </w:rPr>
              <w:t>;</w:t>
            </w:r>
            <w:proofErr w:type="gramEnd"/>
          </w:p>
        </w:tc>
      </w:tr>
      <w:tr w:rsidR="00110C9A" w:rsidRPr="00A10481" w:rsidTr="00110C9A">
        <w:trPr>
          <w:trHeight w:val="298"/>
          <w:jc w:val="center"/>
        </w:trPr>
        <w:tc>
          <w:tcPr>
            <w:tcW w:w="730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110C9A" w:rsidRPr="00C762B5" w:rsidRDefault="00110C9A" w:rsidP="00110C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Модальные глаголы с продолженным или перфектным инфинитивом смыслового глагола</w:t>
            </w:r>
          </w:p>
        </w:tc>
        <w:tc>
          <w:tcPr>
            <w:tcW w:w="1843" w:type="dxa"/>
          </w:tcPr>
          <w:p w:rsidR="00110C9A" w:rsidRPr="003D5205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Комбинированный урок, </w:t>
            </w:r>
            <w:proofErr w:type="spellStart"/>
            <w:r>
              <w:rPr>
                <w:sz w:val="22"/>
                <w:szCs w:val="22"/>
              </w:rPr>
              <w:t>самост</w:t>
            </w:r>
            <w:proofErr w:type="spellEnd"/>
            <w:r>
              <w:rPr>
                <w:sz w:val="22"/>
                <w:szCs w:val="22"/>
              </w:rPr>
              <w:t>. работа</w:t>
            </w:r>
          </w:p>
        </w:tc>
        <w:tc>
          <w:tcPr>
            <w:tcW w:w="7507" w:type="dxa"/>
            <w:shd w:val="clear" w:color="auto" w:fill="auto"/>
          </w:tcPr>
          <w:p w:rsidR="00110C9A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грамматический материал темы «</w:t>
            </w: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Мо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дальные глаголы с продолженным или перфектным инфинитивом смыслового глагола</w:t>
            </w:r>
            <w:r>
              <w:rPr>
                <w:sz w:val="22"/>
                <w:szCs w:val="22"/>
              </w:rPr>
              <w:t>»,</w:t>
            </w:r>
          </w:p>
          <w:p w:rsidR="00110C9A" w:rsidRPr="00DE048C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употреблять данные модальные глаголы в устной и письменной речи.</w:t>
            </w:r>
          </w:p>
        </w:tc>
      </w:tr>
      <w:tr w:rsidR="00110C9A" w:rsidRPr="00A10481" w:rsidTr="00110C9A">
        <w:trPr>
          <w:trHeight w:val="312"/>
          <w:jc w:val="center"/>
        </w:trPr>
        <w:tc>
          <w:tcPr>
            <w:tcW w:w="730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110C9A" w:rsidRPr="00C762B5" w:rsidRDefault="00110C9A" w:rsidP="00110C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Модальные глаголы с продолженным или перфектным инфинитивом смыслового глагола</w:t>
            </w:r>
          </w:p>
        </w:tc>
        <w:tc>
          <w:tcPr>
            <w:tcW w:w="1843" w:type="dxa"/>
          </w:tcPr>
          <w:p w:rsidR="00110C9A" w:rsidRPr="003D5205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Комбинированный урок, проб. сит.</w:t>
            </w:r>
          </w:p>
        </w:tc>
        <w:tc>
          <w:tcPr>
            <w:tcW w:w="7507" w:type="dxa"/>
            <w:shd w:val="clear" w:color="auto" w:fill="auto"/>
          </w:tcPr>
          <w:p w:rsidR="00110C9A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>
              <w:rPr>
                <w:sz w:val="22"/>
                <w:szCs w:val="22"/>
              </w:rPr>
              <w:t xml:space="preserve"> грамматический материал темы «</w:t>
            </w: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Мо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дальные глаголы с продолженным или перфектным инфинитивом смыслового глагола</w:t>
            </w:r>
            <w:r>
              <w:rPr>
                <w:sz w:val="22"/>
                <w:szCs w:val="22"/>
              </w:rPr>
              <w:t>»,</w:t>
            </w:r>
          </w:p>
          <w:p w:rsidR="00110C9A" w:rsidRPr="00A10481" w:rsidRDefault="00110C9A" w:rsidP="00110C9A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употреблять данные модальные глаголы в устной и письменной речи.</w:t>
            </w:r>
          </w:p>
        </w:tc>
      </w:tr>
      <w:tr w:rsidR="00110C9A" w:rsidRPr="00A10481" w:rsidTr="00110C9A">
        <w:trPr>
          <w:trHeight w:val="312"/>
          <w:jc w:val="center"/>
        </w:trPr>
        <w:tc>
          <w:tcPr>
            <w:tcW w:w="730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110C9A" w:rsidRPr="00D95CC0" w:rsidRDefault="00110C9A" w:rsidP="00110C9A">
            <w:pPr>
              <w:rPr>
                <w:rFonts w:eastAsia="SimSun"/>
                <w:kern w:val="2"/>
                <w:lang w:eastAsia="hi-IN" w:bidi="hi-IN"/>
              </w:rPr>
            </w:pP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Фразо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вый глагол «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set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».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lastRenderedPageBreak/>
              <w:t xml:space="preserve">Модальные глаголы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can</w:t>
            </w:r>
            <w:r w:rsidRPr="00D95CC0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/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could</w:t>
            </w:r>
            <w:r w:rsidRPr="00D95CC0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may</w:t>
            </w:r>
            <w:r w:rsidRPr="00D95CC0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/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might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для выражения просьбы и предложения</w:t>
            </w:r>
          </w:p>
        </w:tc>
        <w:tc>
          <w:tcPr>
            <w:tcW w:w="1843" w:type="dxa"/>
          </w:tcPr>
          <w:p w:rsidR="00110C9A" w:rsidRPr="00A10481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lastRenderedPageBreak/>
              <w:t xml:space="preserve">Урок </w:t>
            </w:r>
            <w:r w:rsidRPr="00A10481">
              <w:rPr>
                <w:sz w:val="22"/>
                <w:szCs w:val="22"/>
              </w:rPr>
              <w:lastRenderedPageBreak/>
              <w:t>«открытия»</w:t>
            </w:r>
          </w:p>
          <w:p w:rsidR="00110C9A" w:rsidRPr="003D5205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квест</w:t>
            </w:r>
            <w:proofErr w:type="spellEnd"/>
          </w:p>
        </w:tc>
        <w:tc>
          <w:tcPr>
            <w:tcW w:w="7507" w:type="dxa"/>
            <w:shd w:val="clear" w:color="auto" w:fill="auto"/>
          </w:tcPr>
          <w:p w:rsidR="00110C9A" w:rsidRPr="00D95CC0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lastRenderedPageBreak/>
              <w:t>Должны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92A4A">
              <w:rPr>
                <w:b/>
                <w:sz w:val="22"/>
                <w:szCs w:val="22"/>
              </w:rPr>
              <w:t>знать</w:t>
            </w:r>
            <w:r w:rsidRPr="00D95CC0"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лексико</w:t>
            </w:r>
            <w:r w:rsidRPr="00D95C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грамматический материал по теме</w:t>
            </w:r>
            <w:r w:rsidRPr="00D95CC0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defeat</w:t>
            </w:r>
            <w:r w:rsidRPr="00D95CC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fear</w:t>
            </w:r>
            <w:r w:rsidRPr="00D95CC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lastRenderedPageBreak/>
              <w:t>gather</w:t>
            </w:r>
            <w:r w:rsidRPr="00D95CC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handsome</w:t>
            </w:r>
            <w:r w:rsidRPr="00D95CC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recall</w:t>
            </w:r>
            <w:r w:rsidRPr="00D95CC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request</w:t>
            </w:r>
            <w:r w:rsidRPr="00D95CC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settle</w:t>
            </w:r>
            <w:r w:rsidRPr="00D95CC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skill</w:t>
            </w:r>
            <w:r w:rsidRPr="00D95CC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skilled</w:t>
            </w:r>
            <w:r w:rsidRPr="00D95CC0">
              <w:rPr>
                <w:sz w:val="22"/>
                <w:szCs w:val="22"/>
              </w:rPr>
              <w:t>),</w:t>
            </w:r>
            <w:r>
              <w:rPr>
                <w:sz w:val="22"/>
                <w:szCs w:val="22"/>
              </w:rPr>
              <w:t xml:space="preserve"> семантику фразового глагола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«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set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»,</w:t>
            </w:r>
          </w:p>
          <w:p w:rsidR="00110C9A" w:rsidRPr="00DE048C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употреблять сложное дополнение в устной и письменной речи, систематизировать материал.</w:t>
            </w:r>
          </w:p>
        </w:tc>
      </w:tr>
      <w:tr w:rsidR="00110C9A" w:rsidRPr="00A10481" w:rsidTr="00110C9A">
        <w:trPr>
          <w:trHeight w:val="109"/>
          <w:jc w:val="center"/>
        </w:trPr>
        <w:tc>
          <w:tcPr>
            <w:tcW w:w="730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95</w:t>
            </w:r>
          </w:p>
        </w:tc>
        <w:tc>
          <w:tcPr>
            <w:tcW w:w="709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110C9A" w:rsidRPr="004624D1" w:rsidRDefault="00110C9A" w:rsidP="00110C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val="en-US" w:eastAsia="hi-IN" w:bidi="hi-IN"/>
              </w:rPr>
            </w:pPr>
            <w:r w:rsidRPr="00BC066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Марко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Поло, путешественник и открыватель. Синонимичные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слова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beautiful – handsome - pretty</w:t>
            </w:r>
          </w:p>
        </w:tc>
        <w:tc>
          <w:tcPr>
            <w:tcW w:w="1843" w:type="dxa"/>
          </w:tcPr>
          <w:p w:rsidR="00110C9A" w:rsidRPr="004624D1" w:rsidRDefault="00110C9A" w:rsidP="00110C9A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507" w:type="dxa"/>
            <w:shd w:val="clear" w:color="auto" w:fill="auto"/>
          </w:tcPr>
          <w:p w:rsidR="00110C9A" w:rsidRPr="004624D1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24D1">
              <w:rPr>
                <w:sz w:val="22"/>
                <w:szCs w:val="22"/>
              </w:rPr>
              <w:t>семанти</w:t>
            </w:r>
            <w:r>
              <w:rPr>
                <w:sz w:val="22"/>
                <w:szCs w:val="22"/>
              </w:rPr>
              <w:t xml:space="preserve">ку и особенности употребления синонимичных слов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beautiful</w:t>
            </w:r>
            <w:r w:rsidRPr="004624D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–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handsome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–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pretty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употреблять их корректно в контексте, </w:t>
            </w:r>
          </w:p>
          <w:p w:rsidR="00110C9A" w:rsidRPr="00F768A0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24D1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слушивать аудиоматериал и извлекать необходимую информацию, читать текст, отвечать на вопросы, выполнять тест,</w:t>
            </w:r>
          </w:p>
        </w:tc>
      </w:tr>
      <w:tr w:rsidR="00110C9A" w:rsidRPr="00A10481" w:rsidTr="00110C9A">
        <w:trPr>
          <w:trHeight w:val="112"/>
          <w:jc w:val="center"/>
        </w:trPr>
        <w:tc>
          <w:tcPr>
            <w:tcW w:w="730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110C9A" w:rsidRPr="00B11E22" w:rsidRDefault="00110C9A" w:rsidP="00110C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B11E22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Проверочная работа по теме: «Модальные глаголы». Идиоматические выражения, содержащие существительное </w:t>
            </w:r>
            <w:r w:rsidRPr="00B11E2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world</w:t>
            </w:r>
          </w:p>
        </w:tc>
        <w:tc>
          <w:tcPr>
            <w:tcW w:w="1843" w:type="dxa"/>
          </w:tcPr>
          <w:p w:rsidR="00110C9A" w:rsidRPr="003D5205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систематизации знаний, мастерская</w:t>
            </w:r>
          </w:p>
        </w:tc>
        <w:tc>
          <w:tcPr>
            <w:tcW w:w="7507" w:type="dxa"/>
          </w:tcPr>
          <w:p w:rsidR="00110C9A" w:rsidRPr="004624D1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D2ECA">
              <w:rPr>
                <w:sz w:val="22"/>
                <w:szCs w:val="22"/>
              </w:rPr>
              <w:t>лекси</w:t>
            </w:r>
            <w:r>
              <w:rPr>
                <w:sz w:val="22"/>
                <w:szCs w:val="22"/>
              </w:rPr>
              <w:t xml:space="preserve">ческий и грамматический материал темы, семантику и особенности употребления идиоматического выражения с существительным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world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,</w:t>
            </w:r>
          </w:p>
          <w:p w:rsidR="00110C9A" w:rsidRPr="00F768A0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написать проверочную работу по теме «Модальные глаголы», корректно употреблять идиоматического выражения с существительным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world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,</w:t>
            </w:r>
          </w:p>
        </w:tc>
      </w:tr>
      <w:tr w:rsidR="00110C9A" w:rsidRPr="00A10481" w:rsidTr="00110C9A">
        <w:trPr>
          <w:trHeight w:val="136"/>
          <w:jc w:val="center"/>
        </w:trPr>
        <w:tc>
          <w:tcPr>
            <w:tcW w:w="730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709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110C9A" w:rsidRPr="00B11E22" w:rsidRDefault="00110C9A" w:rsidP="00110C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val="en-US" w:eastAsia="hi-IN" w:bidi="hi-IN"/>
              </w:rPr>
            </w:pPr>
            <w:r w:rsidRPr="00B11E22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Модальны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е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 w:rsidRPr="00B11E22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глаголы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 w:rsidRPr="00B11E2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ought (to), be (to), needn’t (to)</w:t>
            </w:r>
          </w:p>
        </w:tc>
        <w:tc>
          <w:tcPr>
            <w:tcW w:w="1843" w:type="dxa"/>
          </w:tcPr>
          <w:p w:rsidR="00110C9A" w:rsidRPr="004624D1" w:rsidRDefault="00110C9A" w:rsidP="00110C9A">
            <w:pPr>
              <w:snapToGrid w:val="0"/>
              <w:jc w:val="center"/>
            </w:pPr>
            <w:r w:rsidRPr="004624D1">
              <w:rPr>
                <w:sz w:val="22"/>
                <w:szCs w:val="22"/>
              </w:rPr>
              <w:t>Комбинированный урок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квест</w:t>
            </w:r>
            <w:proofErr w:type="spellEnd"/>
          </w:p>
        </w:tc>
        <w:tc>
          <w:tcPr>
            <w:tcW w:w="7507" w:type="dxa"/>
          </w:tcPr>
          <w:p w:rsidR="00110C9A" w:rsidRPr="004624D1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семантику и особенности употребления модальных глаголов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ought</w:t>
            </w:r>
            <w:r w:rsidRPr="004624D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(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to</w:t>
            </w:r>
            <w:r w:rsidRPr="004624D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),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be</w:t>
            </w:r>
            <w:r w:rsidRPr="004624D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(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to</w:t>
            </w:r>
            <w:r w:rsidRPr="004624D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), </w:t>
            </w:r>
            <w:proofErr w:type="spellStart"/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needn</w:t>
            </w:r>
            <w:proofErr w:type="spellEnd"/>
            <w:r w:rsidRPr="004624D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’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t</w:t>
            </w:r>
            <w:r w:rsidRPr="004624D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(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to</w:t>
            </w:r>
            <w:r w:rsidRPr="004624D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)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,</w:t>
            </w:r>
          </w:p>
          <w:p w:rsidR="00110C9A" w:rsidRPr="00F768A0" w:rsidRDefault="00110C9A" w:rsidP="00110C9A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выполнить лексико-грамматические задания по данной теме.</w:t>
            </w:r>
          </w:p>
        </w:tc>
      </w:tr>
      <w:tr w:rsidR="00110C9A" w:rsidRPr="00A10481" w:rsidTr="00110C9A">
        <w:trPr>
          <w:trHeight w:val="285"/>
          <w:jc w:val="center"/>
        </w:trPr>
        <w:tc>
          <w:tcPr>
            <w:tcW w:w="730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110C9A" w:rsidRPr="00B11E22" w:rsidRDefault="00110C9A" w:rsidP="00110C9A">
            <w:pPr>
              <w:autoSpaceDE w:val="0"/>
              <w:autoSpaceDN w:val="0"/>
              <w:adjustRightInd w:val="0"/>
              <w:snapToGrid w:val="0"/>
            </w:pPr>
            <w:r w:rsidRPr="00B11E22">
              <w:rPr>
                <w:sz w:val="22"/>
                <w:szCs w:val="22"/>
              </w:rPr>
              <w:t>Обоб</w:t>
            </w:r>
            <w:r>
              <w:rPr>
                <w:sz w:val="22"/>
                <w:szCs w:val="22"/>
              </w:rPr>
              <w:t>щение и систематизация материала по темам года</w:t>
            </w:r>
          </w:p>
        </w:tc>
        <w:tc>
          <w:tcPr>
            <w:tcW w:w="1843" w:type="dxa"/>
          </w:tcPr>
          <w:p w:rsidR="00110C9A" w:rsidRPr="003D5205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7507" w:type="dxa"/>
          </w:tcPr>
          <w:p w:rsidR="00110C9A" w:rsidRPr="00F768A0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>
              <w:rPr>
                <w:sz w:val="22"/>
                <w:szCs w:val="22"/>
              </w:rPr>
              <w:t xml:space="preserve"> лексический и грамматический материал года,</w:t>
            </w:r>
          </w:p>
          <w:p w:rsidR="00110C9A" w:rsidRPr="00A10481" w:rsidRDefault="00110C9A" w:rsidP="00110C9A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обобщить и систематизировать материал,</w:t>
            </w:r>
          </w:p>
        </w:tc>
      </w:tr>
      <w:tr w:rsidR="00110C9A" w:rsidRPr="00A10481" w:rsidTr="00110C9A">
        <w:trPr>
          <w:trHeight w:val="231"/>
          <w:jc w:val="center"/>
        </w:trPr>
        <w:tc>
          <w:tcPr>
            <w:tcW w:w="730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110C9A" w:rsidRPr="00B11E22" w:rsidRDefault="00110C9A" w:rsidP="00110C9A">
            <w:pPr>
              <w:autoSpaceDE w:val="0"/>
              <w:autoSpaceDN w:val="0"/>
              <w:adjustRightInd w:val="0"/>
              <w:snapToGrid w:val="0"/>
            </w:pPr>
            <w:r w:rsidRPr="00B11E22">
              <w:rPr>
                <w:sz w:val="22"/>
                <w:szCs w:val="22"/>
              </w:rPr>
              <w:t>Обоб</w:t>
            </w:r>
            <w:r>
              <w:rPr>
                <w:sz w:val="22"/>
                <w:szCs w:val="22"/>
              </w:rPr>
              <w:t>щение и систематизация материала по темам года</w:t>
            </w:r>
          </w:p>
        </w:tc>
        <w:tc>
          <w:tcPr>
            <w:tcW w:w="1843" w:type="dxa"/>
          </w:tcPr>
          <w:p w:rsidR="00110C9A" w:rsidRPr="003D5205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обучающего контроля</w:t>
            </w:r>
          </w:p>
        </w:tc>
        <w:tc>
          <w:tcPr>
            <w:tcW w:w="7507" w:type="dxa"/>
          </w:tcPr>
          <w:p w:rsidR="00110C9A" w:rsidRDefault="00110C9A" w:rsidP="00110C9A">
            <w:pPr>
              <w:jc w:val="both"/>
              <w:rPr>
                <w:b/>
              </w:rPr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768A0"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 xml:space="preserve"> лексические и грамматические темы,</w:t>
            </w:r>
          </w:p>
          <w:p w:rsidR="00110C9A" w:rsidRPr="00F768A0" w:rsidRDefault="00110C9A" w:rsidP="00110C9A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успешно выполнить все предложенные задания годовой контрольной работы.</w:t>
            </w:r>
          </w:p>
        </w:tc>
      </w:tr>
      <w:tr w:rsidR="00110C9A" w:rsidRPr="00A10481" w:rsidTr="00110C9A">
        <w:trPr>
          <w:trHeight w:val="199"/>
          <w:jc w:val="center"/>
        </w:trPr>
        <w:tc>
          <w:tcPr>
            <w:tcW w:w="730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110C9A" w:rsidRPr="00B11E22" w:rsidRDefault="00110C9A" w:rsidP="00110C9A">
            <w:pPr>
              <w:autoSpaceDE w:val="0"/>
              <w:autoSpaceDN w:val="0"/>
              <w:adjustRightInd w:val="0"/>
              <w:snapToGrid w:val="0"/>
            </w:pPr>
            <w:r w:rsidRPr="00B11E22">
              <w:rPr>
                <w:sz w:val="22"/>
                <w:szCs w:val="22"/>
              </w:rPr>
              <w:t>Обоб</w:t>
            </w:r>
            <w:r>
              <w:rPr>
                <w:sz w:val="22"/>
                <w:szCs w:val="22"/>
              </w:rPr>
              <w:t>щение и систематизация материала по темам года</w:t>
            </w:r>
          </w:p>
        </w:tc>
        <w:tc>
          <w:tcPr>
            <w:tcW w:w="1843" w:type="dxa"/>
          </w:tcPr>
          <w:p w:rsidR="00110C9A" w:rsidRPr="003D5205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рефлексии</w:t>
            </w:r>
            <w:r w:rsidRPr="00B11E22">
              <w:rPr>
                <w:sz w:val="22"/>
                <w:szCs w:val="22"/>
              </w:rPr>
              <w:t xml:space="preserve"> Работа над ошибками</w:t>
            </w:r>
          </w:p>
        </w:tc>
        <w:tc>
          <w:tcPr>
            <w:tcW w:w="7507" w:type="dxa"/>
          </w:tcPr>
          <w:p w:rsidR="00110C9A" w:rsidRDefault="00110C9A" w:rsidP="00110C9A">
            <w:pPr>
              <w:jc w:val="both"/>
              <w:rPr>
                <w:b/>
              </w:rPr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Pr="00F768A0">
              <w:rPr>
                <w:sz w:val="22"/>
                <w:szCs w:val="22"/>
              </w:rPr>
              <w:t xml:space="preserve"> все</w:t>
            </w:r>
            <w:r>
              <w:rPr>
                <w:sz w:val="22"/>
                <w:szCs w:val="22"/>
              </w:rPr>
              <w:t xml:space="preserve"> лексические и грамматические темы,</w:t>
            </w:r>
          </w:p>
          <w:p w:rsidR="00110C9A" w:rsidRPr="00F768A0" w:rsidRDefault="00110C9A" w:rsidP="00110C9A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выполнить коррекцию ошибок.</w:t>
            </w:r>
          </w:p>
        </w:tc>
      </w:tr>
      <w:tr w:rsidR="00110C9A" w:rsidRPr="00A10481" w:rsidTr="00110C9A">
        <w:trPr>
          <w:trHeight w:val="156"/>
          <w:jc w:val="center"/>
        </w:trPr>
        <w:tc>
          <w:tcPr>
            <w:tcW w:w="730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709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110C9A" w:rsidRPr="00CB66D2" w:rsidRDefault="00110C9A" w:rsidP="00110C9A">
            <w:pPr>
              <w:autoSpaceDE w:val="0"/>
              <w:autoSpaceDN w:val="0"/>
              <w:adjustRightInd w:val="0"/>
              <w:snapToGrid w:val="0"/>
            </w:pPr>
            <w:r>
              <w:rPr>
                <w:sz w:val="22"/>
                <w:szCs w:val="22"/>
              </w:rPr>
              <w:t>Выполнение заданий в формате ЕГЭ</w:t>
            </w:r>
          </w:p>
        </w:tc>
        <w:tc>
          <w:tcPr>
            <w:tcW w:w="1843" w:type="dxa"/>
          </w:tcPr>
          <w:p w:rsidR="00110C9A" w:rsidRPr="003D5205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систематизации знаний, практикум</w:t>
            </w:r>
          </w:p>
        </w:tc>
        <w:tc>
          <w:tcPr>
            <w:tcW w:w="7507" w:type="dxa"/>
          </w:tcPr>
          <w:p w:rsidR="00110C9A" w:rsidRPr="00CB66D2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B66D2">
              <w:rPr>
                <w:sz w:val="22"/>
                <w:szCs w:val="22"/>
              </w:rPr>
              <w:t>лексику и грамматику,</w:t>
            </w:r>
          </w:p>
          <w:p w:rsidR="00110C9A" w:rsidRPr="00F768A0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выполнить задания в формате ЕГЭ,</w:t>
            </w:r>
          </w:p>
        </w:tc>
      </w:tr>
      <w:tr w:rsidR="00110C9A" w:rsidRPr="00A10481" w:rsidTr="00110C9A">
        <w:trPr>
          <w:trHeight w:val="176"/>
          <w:jc w:val="center"/>
        </w:trPr>
        <w:tc>
          <w:tcPr>
            <w:tcW w:w="730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709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110C9A" w:rsidRPr="00CB66D2" w:rsidRDefault="00110C9A" w:rsidP="00110C9A">
            <w:pPr>
              <w:autoSpaceDE w:val="0"/>
              <w:autoSpaceDN w:val="0"/>
              <w:adjustRightInd w:val="0"/>
              <w:snapToGrid w:val="0"/>
            </w:pPr>
            <w:r w:rsidRPr="00CB66D2">
              <w:rPr>
                <w:sz w:val="22"/>
                <w:szCs w:val="22"/>
              </w:rPr>
              <w:t>Идиомы</w:t>
            </w:r>
            <w:r>
              <w:rPr>
                <w:sz w:val="22"/>
                <w:szCs w:val="22"/>
              </w:rPr>
              <w:t xml:space="preserve"> в английском языке</w:t>
            </w:r>
          </w:p>
        </w:tc>
        <w:tc>
          <w:tcPr>
            <w:tcW w:w="1843" w:type="dxa"/>
          </w:tcPr>
          <w:p w:rsidR="00110C9A" w:rsidRPr="003D5205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систематизации знаний, интеграция</w:t>
            </w:r>
          </w:p>
        </w:tc>
        <w:tc>
          <w:tcPr>
            <w:tcW w:w="7507" w:type="dxa"/>
          </w:tcPr>
          <w:p w:rsidR="00110C9A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92A4A">
              <w:rPr>
                <w:b/>
                <w:sz w:val="22"/>
                <w:szCs w:val="22"/>
              </w:rPr>
              <w:t>знать</w:t>
            </w:r>
            <w:r w:rsidRPr="00C762B5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идиоматические выражения</w:t>
            </w:r>
          </w:p>
          <w:p w:rsidR="00110C9A" w:rsidRPr="00A10481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читать текст, высказывать свое мнение, корректно употреблять в речи идиоматические выражения.</w:t>
            </w:r>
          </w:p>
        </w:tc>
      </w:tr>
    </w:tbl>
    <w:p w:rsidR="00110C9A" w:rsidRPr="00A10481" w:rsidRDefault="00110C9A" w:rsidP="00110C9A">
      <w:pPr>
        <w:rPr>
          <w:sz w:val="22"/>
          <w:szCs w:val="22"/>
        </w:rPr>
      </w:pPr>
    </w:p>
    <w:p w:rsidR="00110C9A" w:rsidRPr="00FA5738" w:rsidRDefault="00110C9A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sz w:val="22"/>
          <w:szCs w:val="22"/>
        </w:rPr>
      </w:pPr>
    </w:p>
    <w:p w:rsidR="00D61DFE" w:rsidRDefault="00D61DFE" w:rsidP="00425E12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sz w:val="22"/>
          <w:szCs w:val="22"/>
        </w:rPr>
      </w:pPr>
    </w:p>
    <w:sectPr w:rsidR="00D61DFE" w:rsidSect="0051570F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1277"/>
        </w:tabs>
        <w:ind w:left="360" w:hanging="360"/>
      </w:pPr>
    </w:lvl>
  </w:abstractNum>
  <w:abstractNum w:abstractNumId="1">
    <w:nsid w:val="00000008"/>
    <w:multiLevelType w:val="single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5C6995"/>
    <w:multiLevelType w:val="hybridMultilevel"/>
    <w:tmpl w:val="6A689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F15607"/>
    <w:multiLevelType w:val="hybridMultilevel"/>
    <w:tmpl w:val="09D80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271A5F"/>
    <w:multiLevelType w:val="hybridMultilevel"/>
    <w:tmpl w:val="340CF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7012EC"/>
    <w:multiLevelType w:val="hybridMultilevel"/>
    <w:tmpl w:val="207A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00D09"/>
    <w:multiLevelType w:val="hybridMultilevel"/>
    <w:tmpl w:val="CBAE8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00B60"/>
    <w:multiLevelType w:val="hybridMultilevel"/>
    <w:tmpl w:val="1FAE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B7F23"/>
    <w:multiLevelType w:val="hybridMultilevel"/>
    <w:tmpl w:val="8876A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D4514"/>
    <w:multiLevelType w:val="hybridMultilevel"/>
    <w:tmpl w:val="AFA61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6131F"/>
    <w:multiLevelType w:val="hybridMultilevel"/>
    <w:tmpl w:val="10EC6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42FF5"/>
    <w:multiLevelType w:val="hybridMultilevel"/>
    <w:tmpl w:val="E7CC2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66325C"/>
    <w:multiLevelType w:val="hybridMultilevel"/>
    <w:tmpl w:val="57F25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05141"/>
    <w:multiLevelType w:val="hybridMultilevel"/>
    <w:tmpl w:val="ECF40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A16B8"/>
    <w:multiLevelType w:val="hybridMultilevel"/>
    <w:tmpl w:val="38AED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A29F4"/>
    <w:multiLevelType w:val="hybridMultilevel"/>
    <w:tmpl w:val="7C400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27AFD"/>
    <w:multiLevelType w:val="hybridMultilevel"/>
    <w:tmpl w:val="41ACB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55EE2"/>
    <w:multiLevelType w:val="hybridMultilevel"/>
    <w:tmpl w:val="A99C5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A2008"/>
    <w:multiLevelType w:val="hybridMultilevel"/>
    <w:tmpl w:val="0064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E0506"/>
    <w:multiLevelType w:val="hybridMultilevel"/>
    <w:tmpl w:val="41FCE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871793"/>
    <w:multiLevelType w:val="hybridMultilevel"/>
    <w:tmpl w:val="0A825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415E9"/>
    <w:multiLevelType w:val="hybridMultilevel"/>
    <w:tmpl w:val="759C6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4632F"/>
    <w:multiLevelType w:val="hybridMultilevel"/>
    <w:tmpl w:val="66C4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485721"/>
    <w:multiLevelType w:val="hybridMultilevel"/>
    <w:tmpl w:val="A1364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840390"/>
    <w:multiLevelType w:val="hybridMultilevel"/>
    <w:tmpl w:val="C2FA9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066510"/>
    <w:multiLevelType w:val="hybridMultilevel"/>
    <w:tmpl w:val="C31ED478"/>
    <w:lvl w:ilvl="0" w:tplc="8A4C069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A41EDC"/>
    <w:multiLevelType w:val="hybridMultilevel"/>
    <w:tmpl w:val="A2D2E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736998"/>
    <w:multiLevelType w:val="hybridMultilevel"/>
    <w:tmpl w:val="5B6A7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817495"/>
    <w:multiLevelType w:val="hybridMultilevel"/>
    <w:tmpl w:val="A554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48292F"/>
    <w:multiLevelType w:val="hybridMultilevel"/>
    <w:tmpl w:val="6D6E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860344"/>
    <w:multiLevelType w:val="hybridMultilevel"/>
    <w:tmpl w:val="D2DCE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E93F41"/>
    <w:multiLevelType w:val="hybridMultilevel"/>
    <w:tmpl w:val="0D6C2A68"/>
    <w:lvl w:ilvl="0" w:tplc="9EC46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8C80E06"/>
    <w:multiLevelType w:val="hybridMultilevel"/>
    <w:tmpl w:val="41B29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503E0B"/>
    <w:multiLevelType w:val="hybridMultilevel"/>
    <w:tmpl w:val="C8B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3037E9"/>
    <w:multiLevelType w:val="hybridMultilevel"/>
    <w:tmpl w:val="32BE1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3D0A29"/>
    <w:multiLevelType w:val="hybridMultilevel"/>
    <w:tmpl w:val="1618E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6669A6"/>
    <w:multiLevelType w:val="hybridMultilevel"/>
    <w:tmpl w:val="87568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274B8F"/>
    <w:multiLevelType w:val="hybridMultilevel"/>
    <w:tmpl w:val="CAEC7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8955BD"/>
    <w:multiLevelType w:val="hybridMultilevel"/>
    <w:tmpl w:val="F9A03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6"/>
  </w:num>
  <w:num w:numId="3">
    <w:abstractNumId w:val="13"/>
  </w:num>
  <w:num w:numId="4">
    <w:abstractNumId w:val="17"/>
  </w:num>
  <w:num w:numId="5">
    <w:abstractNumId w:val="36"/>
  </w:num>
  <w:num w:numId="6">
    <w:abstractNumId w:val="6"/>
  </w:num>
  <w:num w:numId="7">
    <w:abstractNumId w:val="12"/>
  </w:num>
  <w:num w:numId="8">
    <w:abstractNumId w:val="35"/>
  </w:num>
  <w:num w:numId="9">
    <w:abstractNumId w:val="8"/>
  </w:num>
  <w:num w:numId="10">
    <w:abstractNumId w:val="27"/>
  </w:num>
  <w:num w:numId="11">
    <w:abstractNumId w:val="18"/>
  </w:num>
  <w:num w:numId="12">
    <w:abstractNumId w:val="4"/>
  </w:num>
  <w:num w:numId="13">
    <w:abstractNumId w:val="30"/>
  </w:num>
  <w:num w:numId="14">
    <w:abstractNumId w:val="11"/>
  </w:num>
  <w:num w:numId="15">
    <w:abstractNumId w:val="19"/>
  </w:num>
  <w:num w:numId="16">
    <w:abstractNumId w:val="37"/>
  </w:num>
  <w:num w:numId="17">
    <w:abstractNumId w:val="28"/>
  </w:num>
  <w:num w:numId="18">
    <w:abstractNumId w:val="20"/>
  </w:num>
  <w:num w:numId="19">
    <w:abstractNumId w:val="16"/>
  </w:num>
  <w:num w:numId="20">
    <w:abstractNumId w:val="10"/>
  </w:num>
  <w:num w:numId="21">
    <w:abstractNumId w:val="24"/>
  </w:num>
  <w:num w:numId="22">
    <w:abstractNumId w:val="3"/>
  </w:num>
  <w:num w:numId="23">
    <w:abstractNumId w:val="15"/>
  </w:num>
  <w:num w:numId="24">
    <w:abstractNumId w:val="14"/>
  </w:num>
  <w:num w:numId="25">
    <w:abstractNumId w:val="9"/>
  </w:num>
  <w:num w:numId="26">
    <w:abstractNumId w:val="38"/>
  </w:num>
  <w:num w:numId="27">
    <w:abstractNumId w:val="25"/>
  </w:num>
  <w:num w:numId="28">
    <w:abstractNumId w:val="33"/>
  </w:num>
  <w:num w:numId="29">
    <w:abstractNumId w:val="21"/>
  </w:num>
  <w:num w:numId="30">
    <w:abstractNumId w:val="31"/>
  </w:num>
  <w:num w:numId="31">
    <w:abstractNumId w:val="22"/>
  </w:num>
  <w:num w:numId="32">
    <w:abstractNumId w:val="34"/>
  </w:num>
  <w:num w:numId="33">
    <w:abstractNumId w:val="23"/>
  </w:num>
  <w:num w:numId="34">
    <w:abstractNumId w:val="5"/>
  </w:num>
  <w:num w:numId="35">
    <w:abstractNumId w:val="7"/>
  </w:num>
  <w:num w:numId="36">
    <w:abstractNumId w:val="29"/>
  </w:num>
  <w:num w:numId="37">
    <w:abstractNumId w:val="3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4A9"/>
    <w:rsid w:val="0000538E"/>
    <w:rsid w:val="00005A63"/>
    <w:rsid w:val="00006987"/>
    <w:rsid w:val="000139BC"/>
    <w:rsid w:val="00017ADC"/>
    <w:rsid w:val="00021DE1"/>
    <w:rsid w:val="000221ED"/>
    <w:rsid w:val="00032E7D"/>
    <w:rsid w:val="00034294"/>
    <w:rsid w:val="0003713E"/>
    <w:rsid w:val="000422D3"/>
    <w:rsid w:val="00044778"/>
    <w:rsid w:val="00046371"/>
    <w:rsid w:val="000465C1"/>
    <w:rsid w:val="00060E0E"/>
    <w:rsid w:val="000639FA"/>
    <w:rsid w:val="00067A94"/>
    <w:rsid w:val="00074128"/>
    <w:rsid w:val="000746E1"/>
    <w:rsid w:val="000749A4"/>
    <w:rsid w:val="00085524"/>
    <w:rsid w:val="000861D2"/>
    <w:rsid w:val="000938B5"/>
    <w:rsid w:val="00094A08"/>
    <w:rsid w:val="000A4EE2"/>
    <w:rsid w:val="000C58F4"/>
    <w:rsid w:val="000C6A2E"/>
    <w:rsid w:val="000C7649"/>
    <w:rsid w:val="000C7F40"/>
    <w:rsid w:val="000D12E7"/>
    <w:rsid w:val="000D2865"/>
    <w:rsid w:val="000D48F7"/>
    <w:rsid w:val="000D66CC"/>
    <w:rsid w:val="000E17BC"/>
    <w:rsid w:val="000E27AC"/>
    <w:rsid w:val="000E704B"/>
    <w:rsid w:val="000F3D22"/>
    <w:rsid w:val="000F4BB0"/>
    <w:rsid w:val="000F4F21"/>
    <w:rsid w:val="00103FB6"/>
    <w:rsid w:val="00110C9A"/>
    <w:rsid w:val="00112865"/>
    <w:rsid w:val="00113F86"/>
    <w:rsid w:val="00117802"/>
    <w:rsid w:val="00117A08"/>
    <w:rsid w:val="00117D26"/>
    <w:rsid w:val="00120E59"/>
    <w:rsid w:val="00122816"/>
    <w:rsid w:val="00124551"/>
    <w:rsid w:val="00127557"/>
    <w:rsid w:val="00132836"/>
    <w:rsid w:val="00136062"/>
    <w:rsid w:val="00145794"/>
    <w:rsid w:val="00146AA9"/>
    <w:rsid w:val="00147BFA"/>
    <w:rsid w:val="00150460"/>
    <w:rsid w:val="001524A6"/>
    <w:rsid w:val="0015321F"/>
    <w:rsid w:val="00156E0F"/>
    <w:rsid w:val="00160931"/>
    <w:rsid w:val="001663F6"/>
    <w:rsid w:val="00167EA3"/>
    <w:rsid w:val="00170D4C"/>
    <w:rsid w:val="001763C8"/>
    <w:rsid w:val="00177688"/>
    <w:rsid w:val="00177CE2"/>
    <w:rsid w:val="00181890"/>
    <w:rsid w:val="00183930"/>
    <w:rsid w:val="00191032"/>
    <w:rsid w:val="00191E87"/>
    <w:rsid w:val="001932C9"/>
    <w:rsid w:val="0019613A"/>
    <w:rsid w:val="001976A3"/>
    <w:rsid w:val="0019781F"/>
    <w:rsid w:val="001A3BE3"/>
    <w:rsid w:val="001A5384"/>
    <w:rsid w:val="001B20A4"/>
    <w:rsid w:val="001B40F5"/>
    <w:rsid w:val="001B5DC5"/>
    <w:rsid w:val="001B68D3"/>
    <w:rsid w:val="001C1CA5"/>
    <w:rsid w:val="001C5332"/>
    <w:rsid w:val="001D0792"/>
    <w:rsid w:val="001D19C4"/>
    <w:rsid w:val="001D1E24"/>
    <w:rsid w:val="001D2ECA"/>
    <w:rsid w:val="001D6173"/>
    <w:rsid w:val="001D620A"/>
    <w:rsid w:val="001E0CE7"/>
    <w:rsid w:val="001E22B0"/>
    <w:rsid w:val="001E747E"/>
    <w:rsid w:val="001F048B"/>
    <w:rsid w:val="001F26FB"/>
    <w:rsid w:val="001F3D51"/>
    <w:rsid w:val="002006FC"/>
    <w:rsid w:val="002072DD"/>
    <w:rsid w:val="00213299"/>
    <w:rsid w:val="0021442C"/>
    <w:rsid w:val="00215238"/>
    <w:rsid w:val="002258A7"/>
    <w:rsid w:val="0023137F"/>
    <w:rsid w:val="002347C4"/>
    <w:rsid w:val="0023744D"/>
    <w:rsid w:val="00241497"/>
    <w:rsid w:val="00241B8D"/>
    <w:rsid w:val="00244955"/>
    <w:rsid w:val="002449ED"/>
    <w:rsid w:val="00251932"/>
    <w:rsid w:val="002565CA"/>
    <w:rsid w:val="00257E85"/>
    <w:rsid w:val="00261089"/>
    <w:rsid w:val="00262FB5"/>
    <w:rsid w:val="00272518"/>
    <w:rsid w:val="00274D60"/>
    <w:rsid w:val="00277786"/>
    <w:rsid w:val="0028141A"/>
    <w:rsid w:val="0028213F"/>
    <w:rsid w:val="00290AE1"/>
    <w:rsid w:val="00296151"/>
    <w:rsid w:val="002A133F"/>
    <w:rsid w:val="002A1965"/>
    <w:rsid w:val="002A7F45"/>
    <w:rsid w:val="002B3350"/>
    <w:rsid w:val="002C74ED"/>
    <w:rsid w:val="002D7034"/>
    <w:rsid w:val="002E1EA9"/>
    <w:rsid w:val="002E2052"/>
    <w:rsid w:val="002E2F70"/>
    <w:rsid w:val="002E680C"/>
    <w:rsid w:val="002E77D8"/>
    <w:rsid w:val="002F13BC"/>
    <w:rsid w:val="002F371B"/>
    <w:rsid w:val="002F4E06"/>
    <w:rsid w:val="00303EFE"/>
    <w:rsid w:val="003043FD"/>
    <w:rsid w:val="00306DAB"/>
    <w:rsid w:val="00307B55"/>
    <w:rsid w:val="00313C25"/>
    <w:rsid w:val="00314460"/>
    <w:rsid w:val="00320B54"/>
    <w:rsid w:val="00321F4D"/>
    <w:rsid w:val="003234F4"/>
    <w:rsid w:val="00327115"/>
    <w:rsid w:val="003272C5"/>
    <w:rsid w:val="0032748B"/>
    <w:rsid w:val="00332E6F"/>
    <w:rsid w:val="00341006"/>
    <w:rsid w:val="00341842"/>
    <w:rsid w:val="0034465A"/>
    <w:rsid w:val="003472D7"/>
    <w:rsid w:val="003517DB"/>
    <w:rsid w:val="003531FB"/>
    <w:rsid w:val="00353C84"/>
    <w:rsid w:val="00355FA1"/>
    <w:rsid w:val="0035754E"/>
    <w:rsid w:val="00357F87"/>
    <w:rsid w:val="00361FD3"/>
    <w:rsid w:val="00364BA5"/>
    <w:rsid w:val="00367A96"/>
    <w:rsid w:val="00371C67"/>
    <w:rsid w:val="00373751"/>
    <w:rsid w:val="003766BE"/>
    <w:rsid w:val="0038098E"/>
    <w:rsid w:val="00391CDD"/>
    <w:rsid w:val="0039362E"/>
    <w:rsid w:val="00395B36"/>
    <w:rsid w:val="00397332"/>
    <w:rsid w:val="00397C9E"/>
    <w:rsid w:val="003A126B"/>
    <w:rsid w:val="003A15D9"/>
    <w:rsid w:val="003A17BE"/>
    <w:rsid w:val="003A2976"/>
    <w:rsid w:val="003B34CB"/>
    <w:rsid w:val="003B4A64"/>
    <w:rsid w:val="003B63B8"/>
    <w:rsid w:val="003C367B"/>
    <w:rsid w:val="003C5410"/>
    <w:rsid w:val="003D22A0"/>
    <w:rsid w:val="003D3891"/>
    <w:rsid w:val="003D4D9D"/>
    <w:rsid w:val="003E3A0B"/>
    <w:rsid w:val="003E7ADF"/>
    <w:rsid w:val="003F17BB"/>
    <w:rsid w:val="003F393B"/>
    <w:rsid w:val="003F54A9"/>
    <w:rsid w:val="003F5532"/>
    <w:rsid w:val="00412AD6"/>
    <w:rsid w:val="00414AF3"/>
    <w:rsid w:val="0041613D"/>
    <w:rsid w:val="00416D8D"/>
    <w:rsid w:val="004245E8"/>
    <w:rsid w:val="00425E12"/>
    <w:rsid w:val="00430589"/>
    <w:rsid w:val="004324DA"/>
    <w:rsid w:val="004336AA"/>
    <w:rsid w:val="00436D0B"/>
    <w:rsid w:val="004459C0"/>
    <w:rsid w:val="0044797B"/>
    <w:rsid w:val="00454CC0"/>
    <w:rsid w:val="00455664"/>
    <w:rsid w:val="0046066D"/>
    <w:rsid w:val="004624D1"/>
    <w:rsid w:val="00463C36"/>
    <w:rsid w:val="00464DBD"/>
    <w:rsid w:val="004654A8"/>
    <w:rsid w:val="00466EC9"/>
    <w:rsid w:val="004703DD"/>
    <w:rsid w:val="004704BD"/>
    <w:rsid w:val="00474013"/>
    <w:rsid w:val="00475962"/>
    <w:rsid w:val="00477ABE"/>
    <w:rsid w:val="00485543"/>
    <w:rsid w:val="0048694E"/>
    <w:rsid w:val="004A4395"/>
    <w:rsid w:val="004A486E"/>
    <w:rsid w:val="004A4F49"/>
    <w:rsid w:val="004A5503"/>
    <w:rsid w:val="004A6060"/>
    <w:rsid w:val="004B3E52"/>
    <w:rsid w:val="004B490F"/>
    <w:rsid w:val="004D1BBA"/>
    <w:rsid w:val="004D3AD0"/>
    <w:rsid w:val="004D4F6F"/>
    <w:rsid w:val="004D6425"/>
    <w:rsid w:val="004D7231"/>
    <w:rsid w:val="004E466A"/>
    <w:rsid w:val="004E6B00"/>
    <w:rsid w:val="004F230F"/>
    <w:rsid w:val="004F2859"/>
    <w:rsid w:val="004F2F24"/>
    <w:rsid w:val="004F3BFA"/>
    <w:rsid w:val="00507CDE"/>
    <w:rsid w:val="00512E8D"/>
    <w:rsid w:val="005143A2"/>
    <w:rsid w:val="00514528"/>
    <w:rsid w:val="0051570F"/>
    <w:rsid w:val="005174CC"/>
    <w:rsid w:val="00520A51"/>
    <w:rsid w:val="005249CC"/>
    <w:rsid w:val="00527E6B"/>
    <w:rsid w:val="00530827"/>
    <w:rsid w:val="00530F74"/>
    <w:rsid w:val="0053135E"/>
    <w:rsid w:val="00536E44"/>
    <w:rsid w:val="00540AB3"/>
    <w:rsid w:val="005474E1"/>
    <w:rsid w:val="005543E4"/>
    <w:rsid w:val="00560619"/>
    <w:rsid w:val="00563A9A"/>
    <w:rsid w:val="00571AAE"/>
    <w:rsid w:val="005759F3"/>
    <w:rsid w:val="00587DD7"/>
    <w:rsid w:val="005A5B2A"/>
    <w:rsid w:val="005B6AA4"/>
    <w:rsid w:val="005B7CB9"/>
    <w:rsid w:val="005C0151"/>
    <w:rsid w:val="005C2594"/>
    <w:rsid w:val="005C5EA7"/>
    <w:rsid w:val="005C7FFB"/>
    <w:rsid w:val="005D1231"/>
    <w:rsid w:val="005D20B9"/>
    <w:rsid w:val="005D25BF"/>
    <w:rsid w:val="005D3707"/>
    <w:rsid w:val="005D5ED5"/>
    <w:rsid w:val="005E40AF"/>
    <w:rsid w:val="005E455D"/>
    <w:rsid w:val="005E4BF9"/>
    <w:rsid w:val="005E66E8"/>
    <w:rsid w:val="005E6D8D"/>
    <w:rsid w:val="005F0368"/>
    <w:rsid w:val="005F4F62"/>
    <w:rsid w:val="005F587F"/>
    <w:rsid w:val="006009D0"/>
    <w:rsid w:val="00602166"/>
    <w:rsid w:val="006127F2"/>
    <w:rsid w:val="006158BC"/>
    <w:rsid w:val="00624360"/>
    <w:rsid w:val="006267BF"/>
    <w:rsid w:val="00627778"/>
    <w:rsid w:val="00631638"/>
    <w:rsid w:val="006520F5"/>
    <w:rsid w:val="00660C6B"/>
    <w:rsid w:val="00660CF8"/>
    <w:rsid w:val="00663EA0"/>
    <w:rsid w:val="00665668"/>
    <w:rsid w:val="00671CE1"/>
    <w:rsid w:val="00672B40"/>
    <w:rsid w:val="00681785"/>
    <w:rsid w:val="00683CB0"/>
    <w:rsid w:val="00687998"/>
    <w:rsid w:val="00691220"/>
    <w:rsid w:val="00692277"/>
    <w:rsid w:val="006A1D12"/>
    <w:rsid w:val="006A70A3"/>
    <w:rsid w:val="006A7354"/>
    <w:rsid w:val="006A7724"/>
    <w:rsid w:val="006A7F8C"/>
    <w:rsid w:val="006B0846"/>
    <w:rsid w:val="006B0C93"/>
    <w:rsid w:val="006B0DB5"/>
    <w:rsid w:val="006B4C0B"/>
    <w:rsid w:val="006C09F8"/>
    <w:rsid w:val="006C1FCE"/>
    <w:rsid w:val="006C5E47"/>
    <w:rsid w:val="006C7285"/>
    <w:rsid w:val="006D202A"/>
    <w:rsid w:val="006D4046"/>
    <w:rsid w:val="006D5CC0"/>
    <w:rsid w:val="006D6734"/>
    <w:rsid w:val="006E08BA"/>
    <w:rsid w:val="006E1B80"/>
    <w:rsid w:val="006E1CF1"/>
    <w:rsid w:val="006F48DB"/>
    <w:rsid w:val="006F4F2C"/>
    <w:rsid w:val="006F6B5C"/>
    <w:rsid w:val="006F7127"/>
    <w:rsid w:val="0070280B"/>
    <w:rsid w:val="007036C4"/>
    <w:rsid w:val="00703CF2"/>
    <w:rsid w:val="00705BD9"/>
    <w:rsid w:val="00706A1E"/>
    <w:rsid w:val="00707974"/>
    <w:rsid w:val="0071194D"/>
    <w:rsid w:val="007143D9"/>
    <w:rsid w:val="00720653"/>
    <w:rsid w:val="00721625"/>
    <w:rsid w:val="0073098D"/>
    <w:rsid w:val="00732D2E"/>
    <w:rsid w:val="00733D6F"/>
    <w:rsid w:val="00734A65"/>
    <w:rsid w:val="007376CE"/>
    <w:rsid w:val="00742057"/>
    <w:rsid w:val="0074277C"/>
    <w:rsid w:val="00747CA4"/>
    <w:rsid w:val="00754BB4"/>
    <w:rsid w:val="00755106"/>
    <w:rsid w:val="00757A4E"/>
    <w:rsid w:val="00770ADF"/>
    <w:rsid w:val="00775722"/>
    <w:rsid w:val="007772CE"/>
    <w:rsid w:val="00777656"/>
    <w:rsid w:val="00777942"/>
    <w:rsid w:val="0078266E"/>
    <w:rsid w:val="00783657"/>
    <w:rsid w:val="00783DB2"/>
    <w:rsid w:val="007856DB"/>
    <w:rsid w:val="00790C8D"/>
    <w:rsid w:val="00794923"/>
    <w:rsid w:val="007949A3"/>
    <w:rsid w:val="007A2C39"/>
    <w:rsid w:val="007A3A85"/>
    <w:rsid w:val="007A5644"/>
    <w:rsid w:val="007A569E"/>
    <w:rsid w:val="007A6B79"/>
    <w:rsid w:val="007B2319"/>
    <w:rsid w:val="007B24FE"/>
    <w:rsid w:val="007C10B5"/>
    <w:rsid w:val="007C2738"/>
    <w:rsid w:val="007C4882"/>
    <w:rsid w:val="007C7A81"/>
    <w:rsid w:val="007D220A"/>
    <w:rsid w:val="007D262C"/>
    <w:rsid w:val="007D327D"/>
    <w:rsid w:val="007D351A"/>
    <w:rsid w:val="007D621A"/>
    <w:rsid w:val="007E3A37"/>
    <w:rsid w:val="008019D4"/>
    <w:rsid w:val="00803B37"/>
    <w:rsid w:val="0080442E"/>
    <w:rsid w:val="0081491C"/>
    <w:rsid w:val="00822C62"/>
    <w:rsid w:val="00827719"/>
    <w:rsid w:val="008304F1"/>
    <w:rsid w:val="00832154"/>
    <w:rsid w:val="00832FDD"/>
    <w:rsid w:val="008333E0"/>
    <w:rsid w:val="008347CD"/>
    <w:rsid w:val="00834DE2"/>
    <w:rsid w:val="00837AD8"/>
    <w:rsid w:val="00844A9B"/>
    <w:rsid w:val="008457AA"/>
    <w:rsid w:val="00847BF1"/>
    <w:rsid w:val="0085280B"/>
    <w:rsid w:val="0085604F"/>
    <w:rsid w:val="00864BD9"/>
    <w:rsid w:val="00870130"/>
    <w:rsid w:val="008710D2"/>
    <w:rsid w:val="00874A73"/>
    <w:rsid w:val="00876730"/>
    <w:rsid w:val="0088125B"/>
    <w:rsid w:val="00882885"/>
    <w:rsid w:val="00882F77"/>
    <w:rsid w:val="00896C73"/>
    <w:rsid w:val="008A3D8A"/>
    <w:rsid w:val="008A4A8A"/>
    <w:rsid w:val="008A55D9"/>
    <w:rsid w:val="008B40E1"/>
    <w:rsid w:val="008B5E0E"/>
    <w:rsid w:val="008C05F4"/>
    <w:rsid w:val="008C1241"/>
    <w:rsid w:val="008C3544"/>
    <w:rsid w:val="008C3A80"/>
    <w:rsid w:val="008D1333"/>
    <w:rsid w:val="008E0CFB"/>
    <w:rsid w:val="008E4419"/>
    <w:rsid w:val="008F49FC"/>
    <w:rsid w:val="008F78B4"/>
    <w:rsid w:val="00901B1C"/>
    <w:rsid w:val="0091296C"/>
    <w:rsid w:val="009136A0"/>
    <w:rsid w:val="00914783"/>
    <w:rsid w:val="00921C99"/>
    <w:rsid w:val="009361E2"/>
    <w:rsid w:val="00936651"/>
    <w:rsid w:val="009370CA"/>
    <w:rsid w:val="00946985"/>
    <w:rsid w:val="009517D5"/>
    <w:rsid w:val="00951C2F"/>
    <w:rsid w:val="00953D87"/>
    <w:rsid w:val="0096220A"/>
    <w:rsid w:val="00964909"/>
    <w:rsid w:val="00964DD7"/>
    <w:rsid w:val="009672C1"/>
    <w:rsid w:val="00975771"/>
    <w:rsid w:val="009773EF"/>
    <w:rsid w:val="0097775E"/>
    <w:rsid w:val="00985204"/>
    <w:rsid w:val="00985C2E"/>
    <w:rsid w:val="00985F57"/>
    <w:rsid w:val="00990877"/>
    <w:rsid w:val="00992BAF"/>
    <w:rsid w:val="0099374F"/>
    <w:rsid w:val="00993DDA"/>
    <w:rsid w:val="0099750B"/>
    <w:rsid w:val="009A178F"/>
    <w:rsid w:val="009A5AD2"/>
    <w:rsid w:val="009B0650"/>
    <w:rsid w:val="009B121D"/>
    <w:rsid w:val="009B1D85"/>
    <w:rsid w:val="009B7E64"/>
    <w:rsid w:val="009C184B"/>
    <w:rsid w:val="009D252E"/>
    <w:rsid w:val="009E699B"/>
    <w:rsid w:val="009F2F81"/>
    <w:rsid w:val="00A010C8"/>
    <w:rsid w:val="00A02706"/>
    <w:rsid w:val="00A03745"/>
    <w:rsid w:val="00A159A2"/>
    <w:rsid w:val="00A22329"/>
    <w:rsid w:val="00A23C8C"/>
    <w:rsid w:val="00A27EC6"/>
    <w:rsid w:val="00A304C0"/>
    <w:rsid w:val="00A37AF6"/>
    <w:rsid w:val="00A408A7"/>
    <w:rsid w:val="00A415E9"/>
    <w:rsid w:val="00A45344"/>
    <w:rsid w:val="00A45D99"/>
    <w:rsid w:val="00A46E4D"/>
    <w:rsid w:val="00A5296C"/>
    <w:rsid w:val="00A55F39"/>
    <w:rsid w:val="00A57756"/>
    <w:rsid w:val="00A61148"/>
    <w:rsid w:val="00A63054"/>
    <w:rsid w:val="00A67CD7"/>
    <w:rsid w:val="00A7363B"/>
    <w:rsid w:val="00A77597"/>
    <w:rsid w:val="00A834FD"/>
    <w:rsid w:val="00A86D62"/>
    <w:rsid w:val="00A86FFD"/>
    <w:rsid w:val="00A907B9"/>
    <w:rsid w:val="00A90FF6"/>
    <w:rsid w:val="00A9276F"/>
    <w:rsid w:val="00A9283F"/>
    <w:rsid w:val="00A94032"/>
    <w:rsid w:val="00A94425"/>
    <w:rsid w:val="00A96DE5"/>
    <w:rsid w:val="00AA0895"/>
    <w:rsid w:val="00AA28B0"/>
    <w:rsid w:val="00AA6A58"/>
    <w:rsid w:val="00AB0D19"/>
    <w:rsid w:val="00AB0E63"/>
    <w:rsid w:val="00AB33F7"/>
    <w:rsid w:val="00AB6DEA"/>
    <w:rsid w:val="00AC1F94"/>
    <w:rsid w:val="00AC335F"/>
    <w:rsid w:val="00AC7A7C"/>
    <w:rsid w:val="00AD0358"/>
    <w:rsid w:val="00AD7732"/>
    <w:rsid w:val="00AD7B20"/>
    <w:rsid w:val="00AE3E91"/>
    <w:rsid w:val="00AE3F34"/>
    <w:rsid w:val="00B00AAE"/>
    <w:rsid w:val="00B01F86"/>
    <w:rsid w:val="00B023B6"/>
    <w:rsid w:val="00B11E22"/>
    <w:rsid w:val="00B11E5F"/>
    <w:rsid w:val="00B21DCB"/>
    <w:rsid w:val="00B25013"/>
    <w:rsid w:val="00B25087"/>
    <w:rsid w:val="00B26FB1"/>
    <w:rsid w:val="00B34F62"/>
    <w:rsid w:val="00B354C7"/>
    <w:rsid w:val="00B35B69"/>
    <w:rsid w:val="00B4409C"/>
    <w:rsid w:val="00B444E1"/>
    <w:rsid w:val="00B502A8"/>
    <w:rsid w:val="00B54316"/>
    <w:rsid w:val="00B611BD"/>
    <w:rsid w:val="00B6487D"/>
    <w:rsid w:val="00B66A60"/>
    <w:rsid w:val="00B67022"/>
    <w:rsid w:val="00B67F95"/>
    <w:rsid w:val="00B72ECD"/>
    <w:rsid w:val="00B761DB"/>
    <w:rsid w:val="00B81C35"/>
    <w:rsid w:val="00B85539"/>
    <w:rsid w:val="00B8697B"/>
    <w:rsid w:val="00B92CF3"/>
    <w:rsid w:val="00B958EF"/>
    <w:rsid w:val="00BA55E2"/>
    <w:rsid w:val="00BB2D83"/>
    <w:rsid w:val="00BB3089"/>
    <w:rsid w:val="00BC066C"/>
    <w:rsid w:val="00BC21C1"/>
    <w:rsid w:val="00BC6759"/>
    <w:rsid w:val="00BC775F"/>
    <w:rsid w:val="00BD00E9"/>
    <w:rsid w:val="00BD40E6"/>
    <w:rsid w:val="00BD60A5"/>
    <w:rsid w:val="00BD6F05"/>
    <w:rsid w:val="00BE0B73"/>
    <w:rsid w:val="00BE1B37"/>
    <w:rsid w:val="00BE2FE7"/>
    <w:rsid w:val="00BE7774"/>
    <w:rsid w:val="00BF1E58"/>
    <w:rsid w:val="00BF5E4A"/>
    <w:rsid w:val="00BF7193"/>
    <w:rsid w:val="00C032EF"/>
    <w:rsid w:val="00C12B78"/>
    <w:rsid w:val="00C22EB2"/>
    <w:rsid w:val="00C30581"/>
    <w:rsid w:val="00C32993"/>
    <w:rsid w:val="00C333A0"/>
    <w:rsid w:val="00C35075"/>
    <w:rsid w:val="00C42E73"/>
    <w:rsid w:val="00C43726"/>
    <w:rsid w:val="00C43A7A"/>
    <w:rsid w:val="00C4471C"/>
    <w:rsid w:val="00C44CEC"/>
    <w:rsid w:val="00C45029"/>
    <w:rsid w:val="00C45B88"/>
    <w:rsid w:val="00C475F7"/>
    <w:rsid w:val="00C518CD"/>
    <w:rsid w:val="00C55420"/>
    <w:rsid w:val="00C61876"/>
    <w:rsid w:val="00C62416"/>
    <w:rsid w:val="00C658DC"/>
    <w:rsid w:val="00C66965"/>
    <w:rsid w:val="00C6756A"/>
    <w:rsid w:val="00C74763"/>
    <w:rsid w:val="00C762B5"/>
    <w:rsid w:val="00C76A30"/>
    <w:rsid w:val="00C77551"/>
    <w:rsid w:val="00C9259D"/>
    <w:rsid w:val="00CA202E"/>
    <w:rsid w:val="00CA26DB"/>
    <w:rsid w:val="00CA4A05"/>
    <w:rsid w:val="00CA4B9F"/>
    <w:rsid w:val="00CB05F9"/>
    <w:rsid w:val="00CB077E"/>
    <w:rsid w:val="00CB66D2"/>
    <w:rsid w:val="00CC23B8"/>
    <w:rsid w:val="00CC3D9B"/>
    <w:rsid w:val="00CC5DB7"/>
    <w:rsid w:val="00CD2FFD"/>
    <w:rsid w:val="00CD7C23"/>
    <w:rsid w:val="00CE1525"/>
    <w:rsid w:val="00CE2035"/>
    <w:rsid w:val="00CE40A1"/>
    <w:rsid w:val="00CE5560"/>
    <w:rsid w:val="00CE5CC5"/>
    <w:rsid w:val="00CF0C6B"/>
    <w:rsid w:val="00CF3FB8"/>
    <w:rsid w:val="00CF407F"/>
    <w:rsid w:val="00CF4693"/>
    <w:rsid w:val="00D02C40"/>
    <w:rsid w:val="00D03D01"/>
    <w:rsid w:val="00D04018"/>
    <w:rsid w:val="00D04855"/>
    <w:rsid w:val="00D04E0D"/>
    <w:rsid w:val="00D069D3"/>
    <w:rsid w:val="00D06D88"/>
    <w:rsid w:val="00D1113E"/>
    <w:rsid w:val="00D11FF6"/>
    <w:rsid w:val="00D1707F"/>
    <w:rsid w:val="00D239F8"/>
    <w:rsid w:val="00D2456B"/>
    <w:rsid w:val="00D24FB8"/>
    <w:rsid w:val="00D32266"/>
    <w:rsid w:val="00D32F3E"/>
    <w:rsid w:val="00D4119E"/>
    <w:rsid w:val="00D5188C"/>
    <w:rsid w:val="00D52FC6"/>
    <w:rsid w:val="00D55D53"/>
    <w:rsid w:val="00D61DFE"/>
    <w:rsid w:val="00D61F8F"/>
    <w:rsid w:val="00D645E7"/>
    <w:rsid w:val="00D659BA"/>
    <w:rsid w:val="00D6698F"/>
    <w:rsid w:val="00D70B1F"/>
    <w:rsid w:val="00D70B86"/>
    <w:rsid w:val="00D80A12"/>
    <w:rsid w:val="00D80DD7"/>
    <w:rsid w:val="00D82426"/>
    <w:rsid w:val="00D8326B"/>
    <w:rsid w:val="00D83664"/>
    <w:rsid w:val="00D84968"/>
    <w:rsid w:val="00D91228"/>
    <w:rsid w:val="00D93C64"/>
    <w:rsid w:val="00D9405C"/>
    <w:rsid w:val="00D9414E"/>
    <w:rsid w:val="00D95CC0"/>
    <w:rsid w:val="00D96251"/>
    <w:rsid w:val="00D97D35"/>
    <w:rsid w:val="00DA0113"/>
    <w:rsid w:val="00DA115E"/>
    <w:rsid w:val="00DA43E9"/>
    <w:rsid w:val="00DA51F2"/>
    <w:rsid w:val="00DA7C8A"/>
    <w:rsid w:val="00DB1634"/>
    <w:rsid w:val="00DB7186"/>
    <w:rsid w:val="00DC7C8C"/>
    <w:rsid w:val="00DD630D"/>
    <w:rsid w:val="00DD6CAC"/>
    <w:rsid w:val="00DE4627"/>
    <w:rsid w:val="00DF26C1"/>
    <w:rsid w:val="00DF3B2C"/>
    <w:rsid w:val="00E034E8"/>
    <w:rsid w:val="00E03712"/>
    <w:rsid w:val="00E04A7A"/>
    <w:rsid w:val="00E07034"/>
    <w:rsid w:val="00E21240"/>
    <w:rsid w:val="00E23106"/>
    <w:rsid w:val="00E24288"/>
    <w:rsid w:val="00E257CE"/>
    <w:rsid w:val="00E25B0D"/>
    <w:rsid w:val="00E270B5"/>
    <w:rsid w:val="00E34ABC"/>
    <w:rsid w:val="00E35A27"/>
    <w:rsid w:val="00E36C88"/>
    <w:rsid w:val="00E405F1"/>
    <w:rsid w:val="00E4592A"/>
    <w:rsid w:val="00E45DDC"/>
    <w:rsid w:val="00E45F56"/>
    <w:rsid w:val="00E54740"/>
    <w:rsid w:val="00E56F1E"/>
    <w:rsid w:val="00E57E0E"/>
    <w:rsid w:val="00E6244A"/>
    <w:rsid w:val="00E62A50"/>
    <w:rsid w:val="00E62B75"/>
    <w:rsid w:val="00E639FF"/>
    <w:rsid w:val="00E648E9"/>
    <w:rsid w:val="00E72AED"/>
    <w:rsid w:val="00E743C8"/>
    <w:rsid w:val="00E76126"/>
    <w:rsid w:val="00E817EA"/>
    <w:rsid w:val="00E83BE4"/>
    <w:rsid w:val="00E855CA"/>
    <w:rsid w:val="00E90ABD"/>
    <w:rsid w:val="00EA0F94"/>
    <w:rsid w:val="00EA16C4"/>
    <w:rsid w:val="00EA2D07"/>
    <w:rsid w:val="00EA7BE1"/>
    <w:rsid w:val="00EB0B67"/>
    <w:rsid w:val="00EB1747"/>
    <w:rsid w:val="00EB4FB8"/>
    <w:rsid w:val="00EC27CA"/>
    <w:rsid w:val="00EC30D6"/>
    <w:rsid w:val="00EC7984"/>
    <w:rsid w:val="00ED41C7"/>
    <w:rsid w:val="00ED6334"/>
    <w:rsid w:val="00EE4BC7"/>
    <w:rsid w:val="00EE604E"/>
    <w:rsid w:val="00EF172F"/>
    <w:rsid w:val="00EF1DCC"/>
    <w:rsid w:val="00EF348F"/>
    <w:rsid w:val="00EF3F46"/>
    <w:rsid w:val="00F00072"/>
    <w:rsid w:val="00F02241"/>
    <w:rsid w:val="00F02AB0"/>
    <w:rsid w:val="00F03071"/>
    <w:rsid w:val="00F04AD7"/>
    <w:rsid w:val="00F05B1A"/>
    <w:rsid w:val="00F06284"/>
    <w:rsid w:val="00F109C8"/>
    <w:rsid w:val="00F14419"/>
    <w:rsid w:val="00F206A7"/>
    <w:rsid w:val="00F21E4A"/>
    <w:rsid w:val="00F307F1"/>
    <w:rsid w:val="00F31F5C"/>
    <w:rsid w:val="00F35D68"/>
    <w:rsid w:val="00F361F6"/>
    <w:rsid w:val="00F37B8F"/>
    <w:rsid w:val="00F42F94"/>
    <w:rsid w:val="00F43F2E"/>
    <w:rsid w:val="00F46561"/>
    <w:rsid w:val="00F56E1C"/>
    <w:rsid w:val="00F56F59"/>
    <w:rsid w:val="00F6010B"/>
    <w:rsid w:val="00F6256C"/>
    <w:rsid w:val="00F65642"/>
    <w:rsid w:val="00F719AA"/>
    <w:rsid w:val="00F74A69"/>
    <w:rsid w:val="00F75552"/>
    <w:rsid w:val="00F825DA"/>
    <w:rsid w:val="00F82CAB"/>
    <w:rsid w:val="00F83F27"/>
    <w:rsid w:val="00F842A0"/>
    <w:rsid w:val="00F84A24"/>
    <w:rsid w:val="00F8525D"/>
    <w:rsid w:val="00F85376"/>
    <w:rsid w:val="00F86C51"/>
    <w:rsid w:val="00F905E4"/>
    <w:rsid w:val="00F93273"/>
    <w:rsid w:val="00F957EA"/>
    <w:rsid w:val="00FA3EBD"/>
    <w:rsid w:val="00FA5738"/>
    <w:rsid w:val="00FB17F2"/>
    <w:rsid w:val="00FB3F8E"/>
    <w:rsid w:val="00FB4E68"/>
    <w:rsid w:val="00FC280E"/>
    <w:rsid w:val="00FD17DE"/>
    <w:rsid w:val="00FE3A35"/>
    <w:rsid w:val="00FE7013"/>
    <w:rsid w:val="00FE7805"/>
    <w:rsid w:val="00FF1F43"/>
    <w:rsid w:val="00FF2AFC"/>
    <w:rsid w:val="00FF390D"/>
    <w:rsid w:val="00FF3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324DA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F54A9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3F54A9"/>
    <w:rPr>
      <w:rFonts w:ascii="Calibri" w:eastAsia="Times New Roman" w:hAnsi="Calibri" w:cs="Calibri"/>
      <w:lang w:eastAsia="ar-SA"/>
    </w:rPr>
  </w:style>
  <w:style w:type="paragraph" w:styleId="a5">
    <w:name w:val="No Spacing"/>
    <w:uiPriority w:val="1"/>
    <w:qFormat/>
    <w:rsid w:val="003F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3F54A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styleId="a6">
    <w:name w:val="Hyperlink"/>
    <w:basedOn w:val="a0"/>
    <w:uiPriority w:val="99"/>
    <w:unhideWhenUsed/>
    <w:rsid w:val="00ED6334"/>
    <w:rPr>
      <w:color w:val="0000FF" w:themeColor="hyperlink"/>
      <w:u w:val="single"/>
    </w:rPr>
  </w:style>
  <w:style w:type="paragraph" w:styleId="a7">
    <w:name w:val="List Paragraph"/>
    <w:basedOn w:val="a"/>
    <w:qFormat/>
    <w:rsid w:val="001E0CE7"/>
    <w:pPr>
      <w:ind w:left="720"/>
      <w:contextualSpacing/>
    </w:pPr>
  </w:style>
  <w:style w:type="table" w:styleId="a8">
    <w:name w:val="Table Grid"/>
    <w:basedOn w:val="a1"/>
    <w:rsid w:val="0067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5F0368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unhideWhenUsed/>
    <w:rsid w:val="00F6010B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F6010B"/>
    <w:rPr>
      <w:b/>
      <w:bCs/>
    </w:rPr>
  </w:style>
  <w:style w:type="paragraph" w:customStyle="1" w:styleId="ConsPlusNormal">
    <w:name w:val="ConsPlusNormal"/>
    <w:rsid w:val="005D2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D55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5D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5">
    <w:name w:val="c5"/>
    <w:basedOn w:val="a0"/>
    <w:rsid w:val="00D55D53"/>
  </w:style>
  <w:style w:type="paragraph" w:customStyle="1" w:styleId="Style2">
    <w:name w:val="Style2"/>
    <w:basedOn w:val="a"/>
    <w:rsid w:val="00D55D53"/>
    <w:pPr>
      <w:widowControl w:val="0"/>
      <w:autoSpaceDE w:val="0"/>
      <w:autoSpaceDN w:val="0"/>
      <w:adjustRightInd w:val="0"/>
      <w:spacing w:line="275" w:lineRule="exact"/>
      <w:ind w:firstLine="538"/>
      <w:jc w:val="both"/>
    </w:pPr>
  </w:style>
  <w:style w:type="character" w:customStyle="1" w:styleId="FontStyle11">
    <w:name w:val="Font Style11"/>
    <w:basedOn w:val="a0"/>
    <w:rsid w:val="00D55D5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F82CA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A927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92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9276F"/>
    <w:pPr>
      <w:tabs>
        <w:tab w:val="left" w:pos="8222"/>
      </w:tabs>
      <w:ind w:right="-1759"/>
    </w:pPr>
    <w:rPr>
      <w:sz w:val="28"/>
      <w:szCs w:val="20"/>
    </w:rPr>
  </w:style>
  <w:style w:type="paragraph" w:styleId="23">
    <w:name w:val="Body Text 2"/>
    <w:basedOn w:val="a"/>
    <w:link w:val="24"/>
    <w:rsid w:val="00C7755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77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24DA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324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b">
    <w:name w:val="Placeholder Text"/>
    <w:basedOn w:val="a0"/>
    <w:uiPriority w:val="99"/>
    <w:semiHidden/>
    <w:rsid w:val="00BE7774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BE77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77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FA3EBD"/>
    <w:pPr>
      <w:spacing w:before="100" w:beforeAutospacing="1" w:after="100" w:afterAutospacing="1"/>
    </w:pPr>
  </w:style>
  <w:style w:type="character" w:customStyle="1" w:styleId="c19">
    <w:name w:val="c19"/>
    <w:basedOn w:val="a0"/>
    <w:rsid w:val="00FA3EBD"/>
  </w:style>
  <w:style w:type="character" w:customStyle="1" w:styleId="apple-converted-space">
    <w:name w:val="apple-converted-space"/>
    <w:basedOn w:val="a0"/>
    <w:rsid w:val="00624360"/>
  </w:style>
  <w:style w:type="paragraph" w:customStyle="1" w:styleId="3">
    <w:name w:val="Обычный3"/>
    <w:rsid w:val="00D61DF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e">
    <w:name w:val="line number"/>
    <w:basedOn w:val="a0"/>
    <w:uiPriority w:val="99"/>
    <w:semiHidden/>
    <w:unhideWhenUsed/>
    <w:rsid w:val="00742057"/>
  </w:style>
  <w:style w:type="character" w:styleId="af">
    <w:name w:val="Emphasis"/>
    <w:qFormat/>
    <w:rsid w:val="001457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6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0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EB7FE-EA4A-45C2-BDCB-4AA0983C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2982</TotalTime>
  <Pages>1</Pages>
  <Words>9656</Words>
  <Characters>55043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64570</CharactersWithSpaces>
  <SharedDoc>false</SharedDoc>
  <HLinks>
    <vt:vector size="36" baseType="variant">
      <vt:variant>
        <vt:i4>4325381</vt:i4>
      </vt:variant>
      <vt:variant>
        <vt:i4>15</vt:i4>
      </vt:variant>
      <vt:variant>
        <vt:i4>0</vt:i4>
      </vt:variant>
      <vt:variant>
        <vt:i4>5</vt:i4>
      </vt:variant>
      <vt:variant>
        <vt:lpwstr>http://www.simonscat.com/</vt:lpwstr>
      </vt:variant>
      <vt:variant>
        <vt:lpwstr/>
      </vt:variant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>http://www.happyenglish.ru/</vt:lpwstr>
      </vt:variant>
      <vt:variant>
        <vt:lpwstr/>
      </vt:variant>
      <vt:variant>
        <vt:i4>7340144</vt:i4>
      </vt:variant>
      <vt:variant>
        <vt:i4>9</vt:i4>
      </vt:variant>
      <vt:variant>
        <vt:i4>0</vt:i4>
      </vt:variant>
      <vt:variant>
        <vt:i4>5</vt:i4>
      </vt:variant>
      <vt:variant>
        <vt:lpwstr>http://www.homeenglish.ru/</vt:lpwstr>
      </vt:variant>
      <vt:variant>
        <vt:lpwstr/>
      </vt:variant>
      <vt:variant>
        <vt:i4>5767252</vt:i4>
      </vt:variant>
      <vt:variant>
        <vt:i4>6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1703959</vt:i4>
      </vt:variant>
      <vt:variant>
        <vt:i4>3</vt:i4>
      </vt:variant>
      <vt:variant>
        <vt:i4>0</vt:i4>
      </vt:variant>
      <vt:variant>
        <vt:i4>5</vt:i4>
      </vt:variant>
      <vt:variant>
        <vt:lpwstr>http://www.titul.ru/</vt:lpwstr>
      </vt:variant>
      <vt:variant>
        <vt:lpwstr/>
      </vt:variant>
      <vt:variant>
        <vt:i4>6619253</vt:i4>
      </vt:variant>
      <vt:variant>
        <vt:i4>0</vt:i4>
      </vt:variant>
      <vt:variant>
        <vt:i4>0</vt:i4>
      </vt:variant>
      <vt:variant>
        <vt:i4>5</vt:i4>
      </vt:variant>
      <vt:variant>
        <vt:lpwstr>http://www.englishteachers.ru/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школа</cp:lastModifiedBy>
  <cp:revision>75</cp:revision>
  <dcterms:created xsi:type="dcterms:W3CDTF">2015-08-18T15:42:00Z</dcterms:created>
  <dcterms:modified xsi:type="dcterms:W3CDTF">2020-10-04T17:58:00Z</dcterms:modified>
</cp:coreProperties>
</file>