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8" w:rsidRPr="009D644E" w:rsidRDefault="000603B8" w:rsidP="000603B8">
      <w:pPr>
        <w:tabs>
          <w:tab w:val="left" w:pos="3696"/>
        </w:tabs>
        <w:ind w:firstLine="708"/>
        <w:jc w:val="center"/>
        <w:rPr>
          <w:b/>
          <w:bCs/>
          <w:iCs/>
        </w:rPr>
      </w:pPr>
      <w:r w:rsidRPr="009D644E">
        <w:rPr>
          <w:b/>
          <w:bCs/>
          <w:iCs/>
        </w:rPr>
        <w:t>Муниципальное автономное общеобразовательное учреждение</w:t>
      </w:r>
    </w:p>
    <w:p w:rsidR="000603B8" w:rsidRPr="009D644E" w:rsidRDefault="000603B8" w:rsidP="000603B8">
      <w:pPr>
        <w:tabs>
          <w:tab w:val="left" w:pos="3696"/>
        </w:tabs>
        <w:ind w:firstLine="708"/>
        <w:jc w:val="center"/>
        <w:rPr>
          <w:b/>
          <w:bCs/>
          <w:iCs/>
        </w:rPr>
      </w:pPr>
      <w:r w:rsidRPr="009D644E">
        <w:rPr>
          <w:b/>
          <w:bCs/>
          <w:iCs/>
        </w:rPr>
        <w:t>«Прииртышская средняя общеобразовательная школа»</w:t>
      </w:r>
    </w:p>
    <w:p w:rsidR="000603B8" w:rsidRPr="00BA73E6" w:rsidRDefault="000603B8" w:rsidP="000603B8">
      <w:pPr>
        <w:shd w:val="clear" w:color="auto" w:fill="FFFFFF"/>
        <w:jc w:val="both"/>
        <w:rPr>
          <w:bCs/>
        </w:rPr>
      </w:pPr>
    </w:p>
    <w:p w:rsidR="000603B8" w:rsidRPr="00BA73E6" w:rsidRDefault="00A34938" w:rsidP="000603B8">
      <w:pPr>
        <w:shd w:val="clear" w:color="auto" w:fill="FFFFFF"/>
        <w:jc w:val="both"/>
        <w:rPr>
          <w:bCs/>
        </w:rPr>
      </w:pPr>
      <w:r>
        <w:rPr>
          <w:bCs/>
          <w:iCs/>
          <w:noProof/>
        </w:rPr>
        <w:drawing>
          <wp:inline distT="0" distB="0" distL="0" distR="0">
            <wp:extent cx="9777730" cy="1663897"/>
            <wp:effectExtent l="19050" t="0" r="0" b="0"/>
            <wp:docPr id="2" name="Рисунок 8" descr="C:\Users\связной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язной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6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B8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7E16C4" w:rsidRDefault="007E16C4" w:rsidP="00A34938">
      <w:pPr>
        <w:tabs>
          <w:tab w:val="left" w:pos="3696"/>
        </w:tabs>
        <w:ind w:firstLine="708"/>
        <w:rPr>
          <w:bCs/>
          <w:iCs/>
        </w:rPr>
      </w:pPr>
    </w:p>
    <w:tbl>
      <w:tblPr>
        <w:tblW w:w="0" w:type="auto"/>
        <w:jc w:val="center"/>
        <w:tblLook w:val="04A0"/>
      </w:tblPr>
      <w:tblGrid>
        <w:gridCol w:w="5038"/>
        <w:gridCol w:w="5039"/>
        <w:gridCol w:w="5039"/>
      </w:tblGrid>
      <w:tr w:rsidR="007E16C4" w:rsidRPr="00BA73E6" w:rsidTr="00017614">
        <w:trPr>
          <w:jc w:val="center"/>
        </w:trPr>
        <w:tc>
          <w:tcPr>
            <w:tcW w:w="5038" w:type="dxa"/>
          </w:tcPr>
          <w:p w:rsidR="007E16C4" w:rsidRDefault="007E16C4" w:rsidP="00017614"/>
        </w:tc>
        <w:tc>
          <w:tcPr>
            <w:tcW w:w="5039" w:type="dxa"/>
          </w:tcPr>
          <w:p w:rsidR="007E16C4" w:rsidRDefault="007E16C4" w:rsidP="00017614"/>
        </w:tc>
        <w:tc>
          <w:tcPr>
            <w:tcW w:w="5039" w:type="dxa"/>
          </w:tcPr>
          <w:p w:rsidR="007E16C4" w:rsidRDefault="007E16C4" w:rsidP="00017614"/>
        </w:tc>
      </w:tr>
    </w:tbl>
    <w:p w:rsidR="007E16C4" w:rsidRDefault="007E16C4" w:rsidP="000603B8">
      <w:pPr>
        <w:tabs>
          <w:tab w:val="left" w:pos="3696"/>
        </w:tabs>
        <w:ind w:firstLine="708"/>
        <w:rPr>
          <w:bCs/>
          <w:iCs/>
        </w:rPr>
      </w:pPr>
    </w:p>
    <w:p w:rsidR="007E16C4" w:rsidRDefault="007E16C4" w:rsidP="000603B8">
      <w:pPr>
        <w:tabs>
          <w:tab w:val="left" w:pos="3696"/>
        </w:tabs>
        <w:ind w:firstLine="708"/>
        <w:rPr>
          <w:bCs/>
          <w:iCs/>
        </w:rPr>
      </w:pPr>
    </w:p>
    <w:p w:rsidR="007E16C4" w:rsidRPr="009D644E" w:rsidRDefault="007E16C4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>РАБОЧАЯ ПРОГРАММА</w:t>
      </w:r>
    </w:p>
    <w:p w:rsidR="000603B8" w:rsidRPr="009D644E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 xml:space="preserve">по </w:t>
      </w:r>
      <w:r>
        <w:rPr>
          <w:bCs/>
          <w:iCs/>
        </w:rPr>
        <w:t>английскому языку</w:t>
      </w:r>
    </w:p>
    <w:p w:rsidR="000603B8" w:rsidRPr="009D644E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для 11</w:t>
      </w:r>
      <w:r w:rsidRPr="009D644E">
        <w:rPr>
          <w:bCs/>
          <w:iCs/>
        </w:rPr>
        <w:t xml:space="preserve"> класса</w:t>
      </w:r>
    </w:p>
    <w:p w:rsidR="000603B8" w:rsidRPr="009D644E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на 20</w:t>
      </w:r>
      <w:r w:rsidR="00BB1BD2">
        <w:rPr>
          <w:bCs/>
          <w:iCs/>
        </w:rPr>
        <w:t>20</w:t>
      </w:r>
      <w:r>
        <w:rPr>
          <w:bCs/>
          <w:iCs/>
        </w:rPr>
        <w:t>-202</w:t>
      </w:r>
      <w:r w:rsidR="00BB1BD2">
        <w:rPr>
          <w:bCs/>
          <w:iCs/>
        </w:rPr>
        <w:t>1</w:t>
      </w:r>
      <w:r w:rsidRPr="009D644E">
        <w:rPr>
          <w:bCs/>
          <w:iCs/>
        </w:rPr>
        <w:t xml:space="preserve"> учебный год</w:t>
      </w: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 xml:space="preserve">Планирование составлено в соответствии </w:t>
      </w:r>
      <w:r w:rsidRPr="009D644E">
        <w:rPr>
          <w:bCs/>
          <w:iCs/>
        </w:rPr>
        <w:tab/>
      </w: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>ФГОС ООО</w:t>
      </w:r>
      <w:r w:rsidRPr="009D644E">
        <w:rPr>
          <w:bCs/>
          <w:iCs/>
        </w:rPr>
        <w:tab/>
      </w: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Составитель программы: </w:t>
      </w:r>
      <w:proofErr w:type="spellStart"/>
      <w:r>
        <w:rPr>
          <w:bCs/>
          <w:iCs/>
        </w:rPr>
        <w:t>Киргинцева</w:t>
      </w:r>
      <w:proofErr w:type="spellEnd"/>
      <w:r>
        <w:rPr>
          <w:bCs/>
          <w:iCs/>
        </w:rPr>
        <w:t xml:space="preserve"> Е.Н.</w:t>
      </w:r>
      <w:r w:rsidRPr="009D644E">
        <w:rPr>
          <w:bCs/>
          <w:iCs/>
        </w:rPr>
        <w:t>,</w:t>
      </w:r>
    </w:p>
    <w:p w:rsidR="000603B8" w:rsidRPr="009D644E" w:rsidRDefault="000603B8" w:rsidP="000603B8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учитель </w:t>
      </w:r>
      <w:r>
        <w:rPr>
          <w:bCs/>
          <w:iCs/>
        </w:rPr>
        <w:t>ин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я</w:t>
      </w:r>
      <w:proofErr w:type="gramEnd"/>
      <w:r>
        <w:rPr>
          <w:bCs/>
          <w:iCs/>
        </w:rPr>
        <w:t xml:space="preserve">зыков </w:t>
      </w:r>
      <w:r w:rsidR="00BB1BD2">
        <w:rPr>
          <w:bCs/>
          <w:iCs/>
        </w:rPr>
        <w:t>высшей</w:t>
      </w:r>
      <w:r>
        <w:rPr>
          <w:bCs/>
          <w:iCs/>
        </w:rPr>
        <w:t xml:space="preserve"> квалификационной категории</w:t>
      </w:r>
    </w:p>
    <w:p w:rsidR="000603B8" w:rsidRPr="009D644E" w:rsidRDefault="000603B8" w:rsidP="000603B8">
      <w:pPr>
        <w:tabs>
          <w:tab w:val="left" w:pos="3696"/>
        </w:tabs>
        <w:ind w:firstLine="708"/>
        <w:jc w:val="right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:rsidR="000603B8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20</w:t>
      </w:r>
      <w:r w:rsidR="00BB1BD2">
        <w:rPr>
          <w:bCs/>
          <w:iCs/>
        </w:rPr>
        <w:t xml:space="preserve">20 </w:t>
      </w:r>
      <w:r w:rsidRPr="009B1FFA">
        <w:rPr>
          <w:bCs/>
          <w:iCs/>
        </w:rPr>
        <w:t>год</w:t>
      </w:r>
    </w:p>
    <w:p w:rsidR="000603B8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</w:p>
    <w:p w:rsidR="000603B8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</w:p>
    <w:p w:rsidR="00451C63" w:rsidRPr="003E541A" w:rsidRDefault="00451C63" w:rsidP="00F81948">
      <w:pPr>
        <w:pStyle w:val="a5"/>
        <w:jc w:val="both"/>
        <w:rPr>
          <w:b/>
        </w:rPr>
      </w:pPr>
      <w:r w:rsidRPr="003E541A">
        <w:rPr>
          <w:b/>
        </w:rPr>
        <w:t>Планируемые результаты:</w:t>
      </w:r>
    </w:p>
    <w:p w:rsidR="00451C63" w:rsidRPr="006009D0" w:rsidRDefault="002F22AB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Выпускник</w:t>
      </w:r>
      <w:r w:rsidRPr="006009D0">
        <w:rPr>
          <w:rFonts w:eastAsia="Arial Unicode MS"/>
          <w:b/>
          <w:i/>
        </w:rPr>
        <w:t>а</w:t>
      </w:r>
      <w:r w:rsidR="00451C63" w:rsidRPr="006009D0">
        <w:rPr>
          <w:rFonts w:eastAsia="Arial Unicode MS"/>
          <w:b/>
          <w:i/>
        </w:rPr>
        <w:t xml:space="preserve"> базовом </w:t>
      </w:r>
      <w:proofErr w:type="gramStart"/>
      <w:r w:rsidR="00451C63" w:rsidRPr="006009D0">
        <w:rPr>
          <w:rFonts w:eastAsia="Arial Unicode MS"/>
          <w:b/>
          <w:i/>
        </w:rPr>
        <w:t>уровне</w:t>
      </w:r>
      <w:proofErr w:type="gramEnd"/>
      <w:r w:rsidR="00451C63" w:rsidRPr="006009D0">
        <w:rPr>
          <w:rFonts w:eastAsia="Arial Unicode MS"/>
          <w:b/>
          <w:i/>
        </w:rPr>
        <w:t xml:space="preserve"> научится: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</w:t>
      </w:r>
      <w:proofErr w:type="spellStart"/>
      <w:r w:rsidRPr="006009D0">
        <w:rPr>
          <w:rFonts w:eastAsia="Arial Unicode MS"/>
        </w:rPr>
        <w:t>полилог</w:t>
      </w:r>
      <w:proofErr w:type="spellEnd"/>
      <w:r w:rsidRPr="006009D0">
        <w:rPr>
          <w:rFonts w:eastAsia="Arial Unicode MS"/>
        </w:rPr>
        <w:t xml:space="preserve"> в ситуациях неофициального общения в рамках изученной тематики;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выражать и аргументировать личную точку зрения;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запрашивать информацию и обмениваться информацией в пределах изученной тематики;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обращаться за разъяснениями, уточняя интересующую информацию.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Говорение, монологическая речь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передавать основное содержание </w:t>
      </w:r>
      <w:proofErr w:type="gramStart"/>
      <w:r w:rsidRPr="006009D0">
        <w:rPr>
          <w:rFonts w:eastAsia="Arial Unicode MS"/>
        </w:rPr>
        <w:t>прочитанного</w:t>
      </w:r>
      <w:proofErr w:type="gramEnd"/>
      <w:r w:rsidRPr="006009D0">
        <w:rPr>
          <w:rFonts w:eastAsia="Arial Unicode MS"/>
        </w:rPr>
        <w:t>/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proofErr w:type="gramStart"/>
      <w:r w:rsidRPr="006009D0">
        <w:rPr>
          <w:rFonts w:eastAsia="Arial Unicode MS"/>
        </w:rPr>
        <w:t>увиденного</w:t>
      </w:r>
      <w:proofErr w:type="gramEnd"/>
      <w:r w:rsidRPr="006009D0">
        <w:rPr>
          <w:rFonts w:eastAsia="Arial Unicode MS"/>
        </w:rPr>
        <w:t>/услышанного;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давать краткие описания и/или комментарии с опорой на нелинейный текст (таблицы, графики);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строить высказывание на основе изображения с опорой или без опоры на ключевые слова/план/вопросы.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Аудирование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Понимать основное содержание несложных аутентичных </w:t>
      </w:r>
      <w:proofErr w:type="spellStart"/>
      <w:r w:rsidRPr="006009D0">
        <w:rPr>
          <w:rFonts w:eastAsia="Arial Unicode MS"/>
        </w:rPr>
        <w:t>аудиотекстов</w:t>
      </w:r>
      <w:proofErr w:type="spellEnd"/>
      <w:r w:rsidRPr="006009D0">
        <w:rPr>
          <w:rFonts w:eastAsia="Arial Unicode MS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выборочное понимание запрашиваемой информации из несложных аутентичных </w:t>
      </w:r>
      <w:proofErr w:type="spellStart"/>
      <w:r w:rsidRPr="006009D0">
        <w:rPr>
          <w:rFonts w:eastAsia="Arial Unicode MS"/>
        </w:rPr>
        <w:t>аудиотекстов</w:t>
      </w:r>
      <w:proofErr w:type="spellEnd"/>
      <w:r w:rsidRPr="006009D0">
        <w:rPr>
          <w:rFonts w:eastAsia="Arial Unicode MS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6009D0">
        <w:rPr>
          <w:rFonts w:eastAsia="Arial Unicode MS"/>
        </w:rPr>
        <w:t>второстепенной</w:t>
      </w:r>
      <w:proofErr w:type="gramEnd"/>
      <w:r w:rsidRPr="006009D0">
        <w:rPr>
          <w:rFonts w:eastAsia="Arial Unicode MS"/>
        </w:rPr>
        <w:t>, выявлять наиболее значимые факты.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Письмо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несложные связные тексты по изученной тематике;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 в рамках тем, включенных в раздел «Предметное содержание речи»;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lastRenderedPageBreak/>
        <w:t>Фонетическая сторона речи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Владеть </w:t>
      </w:r>
      <w:proofErr w:type="spellStart"/>
      <w:r w:rsidRPr="006009D0">
        <w:rPr>
          <w:rFonts w:eastAsia="Arial Unicode MS"/>
        </w:rPr>
        <w:t>слухопроизносительными</w:t>
      </w:r>
      <w:proofErr w:type="spellEnd"/>
      <w:r w:rsidRPr="006009D0">
        <w:rPr>
          <w:rFonts w:eastAsia="Arial Unicode MS"/>
        </w:rPr>
        <w:t xml:space="preserve"> навыками в рамках тем, включенных в раздел «Предметное содержание речи»;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навыками ритмико-интонационного оформления речи в зависимости от коммуникативной ситуации.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наиболее распространенные фразовые глаголы;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определять принадлежность слов к частям речи по аффиксам;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различные средства связи в тексте для обеспечения его целостности (</w:t>
      </w:r>
      <w:proofErr w:type="spellStart"/>
      <w:r w:rsidRPr="006009D0">
        <w:rPr>
          <w:rFonts w:eastAsia="Arial Unicode MS"/>
        </w:rPr>
        <w:t>firstly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begin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with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however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as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for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me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finally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at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last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etc</w:t>
      </w:r>
      <w:proofErr w:type="spellEnd"/>
      <w:r w:rsidRPr="006009D0">
        <w:rPr>
          <w:rFonts w:eastAsia="Arial Unicode MS"/>
        </w:rPr>
        <w:t>.).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Оперировать в процессе устного и письменного общения основными </w:t>
      </w:r>
      <w:proofErr w:type="spellStart"/>
      <w:r w:rsidRPr="006009D0">
        <w:rPr>
          <w:rFonts w:eastAsia="Arial Unicode MS"/>
        </w:rPr>
        <w:t>синтактическими</w:t>
      </w:r>
      <w:proofErr w:type="spellEnd"/>
      <w:r w:rsidRPr="006009D0">
        <w:rPr>
          <w:rFonts w:eastAsia="Arial Unicode MS"/>
        </w:rPr>
        <w:t xml:space="preserve"> конструкциями в соответствии с коммуникативной задачей;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proofErr w:type="gramStart"/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009D0">
        <w:rPr>
          <w:rFonts w:eastAsia="Arial Unicode MS"/>
        </w:rPr>
        <w:t>We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moved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new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house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last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year</w:t>
      </w:r>
      <w:proofErr w:type="spellEnd"/>
      <w:r w:rsidRPr="006009D0">
        <w:rPr>
          <w:rFonts w:eastAsia="Arial Unicode MS"/>
        </w:rPr>
        <w:t>);</w:t>
      </w:r>
    </w:p>
    <w:p w:rsidR="00451C63" w:rsidRPr="007E16C4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7E16C4">
        <w:rPr>
          <w:rFonts w:eastAsia="Arial Unicode MS"/>
          <w:lang w:val="en-US"/>
        </w:rPr>
        <w:t>–</w:t>
      </w:r>
      <w:r w:rsidRPr="007E16C4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употреблятьвречисложноподчиненныепредложенияссоюзамиисоюзнымисловами</w:t>
      </w:r>
      <w:proofErr w:type="gramEnd"/>
      <w:r w:rsidRPr="007E16C4">
        <w:rPr>
          <w:rFonts w:eastAsia="Arial Unicode MS"/>
          <w:lang w:val="en-US"/>
        </w:rPr>
        <w:t xml:space="preserve"> what, when, why, which, that, who, if, because, that’s why, </w:t>
      </w:r>
      <w:proofErr w:type="spellStart"/>
      <w:r w:rsidRPr="007E16C4">
        <w:rPr>
          <w:rFonts w:eastAsia="Arial Unicode MS"/>
          <w:lang w:val="en-US"/>
        </w:rPr>
        <w:t>than</w:t>
      </w:r>
      <w:proofErr w:type="spellEnd"/>
      <w:r w:rsidRPr="007E16C4">
        <w:rPr>
          <w:rFonts w:eastAsia="Arial Unicode MS"/>
          <w:lang w:val="en-US"/>
        </w:rPr>
        <w:t>, so, for, since, during, so that, unless;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сложносочиненные предложения с сочинительными союзами </w:t>
      </w:r>
      <w:proofErr w:type="spellStart"/>
      <w:r w:rsidRPr="006009D0">
        <w:rPr>
          <w:rFonts w:eastAsia="Arial Unicode MS"/>
        </w:rPr>
        <w:t>and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but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or</w:t>
      </w:r>
      <w:proofErr w:type="spellEnd"/>
      <w:r w:rsidRPr="006009D0">
        <w:rPr>
          <w:rFonts w:eastAsia="Arial Unicode MS"/>
        </w:rPr>
        <w:t>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употреблятьвречиусловныепредложенияреального</w:t>
      </w:r>
      <w:proofErr w:type="spellEnd"/>
      <w:proofErr w:type="gramEnd"/>
      <w:r w:rsidRPr="006009D0">
        <w:rPr>
          <w:rFonts w:eastAsia="Arial Unicode MS"/>
          <w:lang w:val="en-US"/>
        </w:rPr>
        <w:t xml:space="preserve"> (Conditional I – If I see Jim, I’ll invite him to our school party) </w:t>
      </w:r>
      <w:proofErr w:type="spellStart"/>
      <w:r w:rsidRPr="006009D0">
        <w:rPr>
          <w:rFonts w:eastAsia="Arial Unicode MS"/>
        </w:rPr>
        <w:t>инереальногохарактера</w:t>
      </w:r>
      <w:proofErr w:type="spellEnd"/>
      <w:r w:rsidRPr="006009D0">
        <w:rPr>
          <w:rFonts w:eastAsia="Arial Unicode MS"/>
          <w:lang w:val="en-US"/>
        </w:rPr>
        <w:t xml:space="preserve"> (Conditional II – If I were you, I would start learning French);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предложения с конструкцией I </w:t>
      </w:r>
      <w:proofErr w:type="spellStart"/>
      <w:r w:rsidRPr="006009D0">
        <w:rPr>
          <w:rFonts w:eastAsia="Arial Unicode MS"/>
        </w:rPr>
        <w:t>wish</w:t>
      </w:r>
      <w:proofErr w:type="spellEnd"/>
      <w:r w:rsidRPr="006009D0">
        <w:rPr>
          <w:rFonts w:eastAsia="Arial Unicode MS"/>
        </w:rPr>
        <w:t xml:space="preserve"> (I </w:t>
      </w:r>
      <w:proofErr w:type="spellStart"/>
      <w:r w:rsidRPr="006009D0">
        <w:rPr>
          <w:rFonts w:eastAsia="Arial Unicode MS"/>
        </w:rPr>
        <w:t>wish</w:t>
      </w:r>
      <w:proofErr w:type="spellEnd"/>
      <w:r w:rsidRPr="006009D0">
        <w:rPr>
          <w:rFonts w:eastAsia="Arial Unicode MS"/>
        </w:rPr>
        <w:t xml:space="preserve"> I </w:t>
      </w:r>
      <w:proofErr w:type="spellStart"/>
      <w:r w:rsidRPr="006009D0">
        <w:rPr>
          <w:rFonts w:eastAsia="Arial Unicode MS"/>
        </w:rPr>
        <w:t>had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my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own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room</w:t>
      </w:r>
      <w:proofErr w:type="spellEnd"/>
      <w:r w:rsidRPr="006009D0">
        <w:rPr>
          <w:rFonts w:eastAsia="Arial Unicode MS"/>
        </w:rPr>
        <w:t>);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употреблятьвречипредложениясконструкцией</w:t>
      </w:r>
      <w:proofErr w:type="spellEnd"/>
      <w:proofErr w:type="gramEnd"/>
      <w:r w:rsidRPr="006009D0">
        <w:rPr>
          <w:rFonts w:eastAsia="Arial Unicode MS"/>
          <w:lang w:val="en-US"/>
        </w:rPr>
        <w:t xml:space="preserve"> so/such (I was so busy that I forgot to phone my parents);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употреблятьвречиконструкциисгерундием</w:t>
      </w:r>
      <w:proofErr w:type="spellEnd"/>
      <w:proofErr w:type="gramEnd"/>
      <w:r w:rsidRPr="006009D0">
        <w:rPr>
          <w:rFonts w:eastAsia="Arial Unicode MS"/>
          <w:lang w:val="en-US"/>
        </w:rPr>
        <w:t>: to love / hate doing something; stop talking;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конструкции с инфинитивом: </w:t>
      </w:r>
      <w:proofErr w:type="spellStart"/>
      <w:r w:rsidRPr="006009D0">
        <w:rPr>
          <w:rFonts w:eastAsia="Arial Unicode MS"/>
        </w:rPr>
        <w:t>want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do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learn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speak</w:t>
      </w:r>
      <w:proofErr w:type="spellEnd"/>
      <w:r w:rsidRPr="006009D0">
        <w:rPr>
          <w:rFonts w:eastAsia="Arial Unicode MS"/>
        </w:rPr>
        <w:t>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употреблятьвречиинфинитивцели</w:t>
      </w:r>
      <w:proofErr w:type="spellEnd"/>
      <w:proofErr w:type="gramEnd"/>
      <w:r w:rsidRPr="006009D0">
        <w:rPr>
          <w:rFonts w:eastAsia="Arial Unicode MS"/>
          <w:lang w:val="en-US"/>
        </w:rPr>
        <w:t xml:space="preserve"> (I called to cancel our lesson);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употреблятьвречиконструкцию</w:t>
      </w:r>
      <w:proofErr w:type="spellEnd"/>
      <w:proofErr w:type="gramEnd"/>
      <w:r w:rsidRPr="006009D0">
        <w:rPr>
          <w:rFonts w:eastAsia="Arial Unicode MS"/>
          <w:lang w:val="en-US"/>
        </w:rPr>
        <w:t xml:space="preserve"> it takes me … to do something;</w:t>
      </w:r>
    </w:p>
    <w:p w:rsidR="00451C63" w:rsidRPr="00451C63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451C63">
        <w:rPr>
          <w:rFonts w:eastAsia="Arial Unicode MS"/>
          <w:lang w:val="en-US"/>
        </w:rPr>
        <w:t>–</w:t>
      </w:r>
      <w:r w:rsidRPr="00451C63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использоватькосвеннуюречь</w:t>
      </w:r>
      <w:proofErr w:type="spellEnd"/>
      <w:proofErr w:type="gramEnd"/>
      <w:r w:rsidRPr="00451C63">
        <w:rPr>
          <w:rFonts w:eastAsia="Arial Unicode MS"/>
          <w:lang w:val="en-US"/>
        </w:rPr>
        <w:t>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r w:rsidRPr="006009D0">
        <w:rPr>
          <w:rFonts w:eastAsia="Arial Unicode MS"/>
        </w:rPr>
        <w:t>использоватьвречиглаголывнаиболееупотребляемыхвременныхформах</w:t>
      </w:r>
      <w:proofErr w:type="spellEnd"/>
      <w:r w:rsidRPr="006009D0">
        <w:rPr>
          <w:rFonts w:eastAsia="Arial Unicode MS"/>
          <w:lang w:val="en-US"/>
        </w:rPr>
        <w:t>: Present Simple, Present Continuous, Future Simple, Past Simple, Past Continuous, Present Perfect, Present Perfect Continuous, Past Perfect;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употреблятьвречистрадательныйзалогвформахнаиболееиспользуемыхвремен</w:t>
      </w:r>
      <w:proofErr w:type="gramEnd"/>
      <w:r w:rsidRPr="006009D0">
        <w:rPr>
          <w:rFonts w:eastAsia="Arial Unicode MS"/>
          <w:lang w:val="en-US"/>
        </w:rPr>
        <w:t>: Present Simple, Present Continuous, Past Simple, Present Perfect;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be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going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Present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Continuous</w:t>
      </w:r>
      <w:proofErr w:type="spellEnd"/>
      <w:r w:rsidRPr="006009D0">
        <w:rPr>
          <w:rFonts w:eastAsia="Arial Unicode MS"/>
        </w:rPr>
        <w:t xml:space="preserve">; </w:t>
      </w:r>
      <w:proofErr w:type="spellStart"/>
      <w:r w:rsidRPr="006009D0">
        <w:rPr>
          <w:rFonts w:eastAsia="Arial Unicode MS"/>
        </w:rPr>
        <w:t>Present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Simple</w:t>
      </w:r>
      <w:proofErr w:type="spellEnd"/>
      <w:r w:rsidRPr="006009D0">
        <w:rPr>
          <w:rFonts w:eastAsia="Arial Unicode MS"/>
        </w:rPr>
        <w:t>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употреблятьвречимодальныеглаголыиихэквиваленты</w:t>
      </w:r>
      <w:proofErr w:type="spellEnd"/>
      <w:proofErr w:type="gramEnd"/>
      <w:r w:rsidRPr="006009D0">
        <w:rPr>
          <w:rFonts w:eastAsia="Arial Unicode MS"/>
          <w:lang w:val="en-US"/>
        </w:rPr>
        <w:t xml:space="preserve"> (may, can/be able to, must/have to/should; need, shall, could, might, would);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согласовывать времена в рамках сложного предложения в плане настоящего и прошлого;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определенный/неопределенный/нулевой артикль;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proofErr w:type="gramStart"/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имена прилагательные в положительной, сравнительной и превосходной степенях, образованные по правилу, и </w:t>
      </w:r>
      <w:r w:rsidRPr="006009D0">
        <w:rPr>
          <w:rFonts w:eastAsia="Arial Unicode MS"/>
        </w:rPr>
        <w:lastRenderedPageBreak/>
        <w:t>исключения;</w:t>
      </w:r>
      <w:proofErr w:type="gramEnd"/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proofErr w:type="gramStart"/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6009D0">
        <w:rPr>
          <w:rFonts w:eastAsia="Arial Unicode MS"/>
        </w:rPr>
        <w:t>many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much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few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few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little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little</w:t>
      </w:r>
      <w:proofErr w:type="spellEnd"/>
      <w:r w:rsidRPr="006009D0">
        <w:rPr>
          <w:rFonts w:eastAsia="Arial Unicode MS"/>
        </w:rPr>
        <w:t>) и наречия, выражающие время;</w:t>
      </w:r>
      <w:proofErr w:type="gramEnd"/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предлоги, выражающие направление движения, время и место действия.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451C63" w:rsidRPr="006009D0" w:rsidRDefault="00F1376C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Выпускник</w:t>
      </w:r>
      <w:r w:rsidR="00451C63" w:rsidRPr="006009D0">
        <w:rPr>
          <w:rFonts w:eastAsia="Arial Unicode MS"/>
          <w:b/>
          <w:i/>
        </w:rPr>
        <w:t xml:space="preserve"> на базовом уровне получит возможность научиться: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</w:t>
      </w:r>
      <w:proofErr w:type="spellStart"/>
      <w:r w:rsidRPr="006009D0">
        <w:rPr>
          <w:rFonts w:eastAsia="Arial Unicode MS"/>
        </w:rPr>
        <w:t>полилог</w:t>
      </w:r>
      <w:proofErr w:type="spellEnd"/>
      <w:r w:rsidRPr="006009D0">
        <w:rPr>
          <w:rFonts w:eastAsia="Arial Unicode MS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проводить подготовленное интервью, проверяя и получая подтверждение какой-либо информации;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обмениваться информацией, проверять и подтверждать собранную фактическую информацию.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монологическая речь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Резюмировать прослушанный/прочитанный текст;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информацию на основе прочитанного/прослушанного текста.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Аудирование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Полно и точно воспринимать информацию в распространенных коммуникативных ситуациях;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прослушанную информацию и выявлять факты в соответствии с поставленной задачей/вопросом.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 и отвечать на ряд уточняющих вопросов.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Письмо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краткий отзыв на фильм, книгу или пьесу.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Произносить звуки английского языка четко, естественным произношением, не допуская ярко выраженного акцента.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фразовые глаголы по широкому спектру тем, уместно употребляя их в соответствии со стилем речи;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узнавать и использовать в речи устойчивые выражения и фразы (</w:t>
      </w:r>
      <w:proofErr w:type="spellStart"/>
      <w:r w:rsidRPr="006009D0">
        <w:rPr>
          <w:rFonts w:eastAsia="Arial Unicode MS"/>
        </w:rPr>
        <w:t>collocations</w:t>
      </w:r>
      <w:proofErr w:type="spellEnd"/>
      <w:r w:rsidRPr="006009D0">
        <w:rPr>
          <w:rFonts w:eastAsia="Arial Unicode MS"/>
        </w:rPr>
        <w:t>).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6009D0">
        <w:rPr>
          <w:rFonts w:eastAsia="Arial Unicode MS"/>
        </w:rPr>
        <w:t>could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have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done</w:t>
      </w:r>
      <w:proofErr w:type="spellEnd"/>
      <w:r w:rsidRPr="006009D0">
        <w:rPr>
          <w:rFonts w:eastAsia="Arial Unicode MS"/>
        </w:rPr>
        <w:t xml:space="preserve">; </w:t>
      </w:r>
      <w:proofErr w:type="spellStart"/>
      <w:r w:rsidRPr="006009D0">
        <w:rPr>
          <w:rFonts w:eastAsia="Arial Unicode MS"/>
        </w:rPr>
        <w:t>might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have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done</w:t>
      </w:r>
      <w:proofErr w:type="spellEnd"/>
      <w:r w:rsidRPr="006009D0">
        <w:rPr>
          <w:rFonts w:eastAsia="Arial Unicode MS"/>
        </w:rPr>
        <w:t>);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структуру </w:t>
      </w:r>
      <w:proofErr w:type="spellStart"/>
      <w:r w:rsidRPr="006009D0">
        <w:rPr>
          <w:rFonts w:eastAsia="Arial Unicode MS"/>
        </w:rPr>
        <w:t>have</w:t>
      </w:r>
      <w:proofErr w:type="spellEnd"/>
      <w:r w:rsidRPr="006009D0">
        <w:rPr>
          <w:rFonts w:eastAsia="Arial Unicode MS"/>
        </w:rPr>
        <w:t>/</w:t>
      </w:r>
      <w:proofErr w:type="spellStart"/>
      <w:r w:rsidRPr="006009D0">
        <w:rPr>
          <w:rFonts w:eastAsia="Arial Unicode MS"/>
        </w:rPr>
        <w:t>get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something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Participle</w:t>
      </w:r>
      <w:proofErr w:type="spellEnd"/>
      <w:r w:rsidRPr="006009D0">
        <w:rPr>
          <w:rFonts w:eastAsia="Arial Unicode MS"/>
        </w:rPr>
        <w:t xml:space="preserve"> II (</w:t>
      </w:r>
      <w:proofErr w:type="spellStart"/>
      <w:r w:rsidRPr="006009D0">
        <w:rPr>
          <w:rFonts w:eastAsia="Arial Unicode MS"/>
        </w:rPr>
        <w:t>causative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form</w:t>
      </w:r>
      <w:proofErr w:type="spellEnd"/>
      <w:r w:rsidRPr="006009D0">
        <w:rPr>
          <w:rFonts w:eastAsia="Arial Unicode MS"/>
        </w:rPr>
        <w:t>) как эквивалент страдательного залога;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эмфатические конструкции типа </w:t>
      </w:r>
      <w:proofErr w:type="spellStart"/>
      <w:r w:rsidRPr="006009D0">
        <w:rPr>
          <w:rFonts w:eastAsia="Arial Unicode MS"/>
        </w:rPr>
        <w:t>It’s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him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who</w:t>
      </w:r>
      <w:proofErr w:type="spellEnd"/>
      <w:r w:rsidRPr="006009D0">
        <w:rPr>
          <w:rFonts w:eastAsia="Arial Unicode MS"/>
        </w:rPr>
        <w:t xml:space="preserve">… </w:t>
      </w:r>
      <w:proofErr w:type="spellStart"/>
      <w:r w:rsidRPr="006009D0">
        <w:rPr>
          <w:rFonts w:eastAsia="Arial Unicode MS"/>
        </w:rPr>
        <w:t>It’s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time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you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did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smth</w:t>
      </w:r>
      <w:proofErr w:type="spellEnd"/>
      <w:r w:rsidRPr="006009D0">
        <w:rPr>
          <w:rFonts w:eastAsia="Arial Unicode MS"/>
        </w:rPr>
        <w:t>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все формы страдательного залога;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употреблятьвречивремена</w:t>
      </w:r>
      <w:proofErr w:type="spellEnd"/>
      <w:proofErr w:type="gramEnd"/>
      <w:r w:rsidRPr="006009D0">
        <w:rPr>
          <w:rFonts w:eastAsia="Arial Unicode MS"/>
          <w:lang w:val="en-US"/>
        </w:rPr>
        <w:t xml:space="preserve"> Past Perfect </w:t>
      </w:r>
      <w:r w:rsidRPr="006009D0">
        <w:rPr>
          <w:rFonts w:eastAsia="Arial Unicode MS"/>
        </w:rPr>
        <w:t>и</w:t>
      </w:r>
      <w:r w:rsidRPr="006009D0">
        <w:rPr>
          <w:rFonts w:eastAsia="Arial Unicode MS"/>
          <w:lang w:val="en-US"/>
        </w:rPr>
        <w:t xml:space="preserve"> Past Perfect Continuous;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употреблять в речи условные предложения нереального характера (</w:t>
      </w:r>
      <w:proofErr w:type="spellStart"/>
      <w:r w:rsidRPr="006009D0">
        <w:rPr>
          <w:rFonts w:eastAsia="Arial Unicode MS"/>
        </w:rPr>
        <w:t>Conditional</w:t>
      </w:r>
      <w:proofErr w:type="spellEnd"/>
      <w:r w:rsidRPr="006009D0">
        <w:rPr>
          <w:rFonts w:eastAsia="Arial Unicode MS"/>
        </w:rPr>
        <w:t xml:space="preserve"> 3);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употреблятьвречиструктуру</w:t>
      </w:r>
      <w:proofErr w:type="spellEnd"/>
      <w:proofErr w:type="gramEnd"/>
      <w:r w:rsidRPr="006009D0">
        <w:rPr>
          <w:rFonts w:eastAsia="Arial Unicode MS"/>
          <w:lang w:val="en-US"/>
        </w:rPr>
        <w:t xml:space="preserve"> to be/get + used to + verb;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структуру </w:t>
      </w:r>
      <w:proofErr w:type="spellStart"/>
      <w:r w:rsidRPr="006009D0">
        <w:rPr>
          <w:rFonts w:eastAsia="Arial Unicode MS"/>
        </w:rPr>
        <w:t>used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would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verb</w:t>
      </w:r>
      <w:proofErr w:type="spellEnd"/>
      <w:r w:rsidRPr="006009D0">
        <w:rPr>
          <w:rFonts w:eastAsia="Arial Unicode MS"/>
        </w:rPr>
        <w:t xml:space="preserve"> для обозначения регулярных действий в прошлом;</w:t>
      </w:r>
    </w:p>
    <w:p w:rsidR="00451C63" w:rsidRPr="007E16C4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7E16C4">
        <w:rPr>
          <w:rFonts w:eastAsia="Arial Unicode MS"/>
          <w:lang w:val="en-US"/>
        </w:rPr>
        <w:t>–</w:t>
      </w:r>
      <w:r w:rsidRPr="007E16C4">
        <w:rPr>
          <w:rFonts w:eastAsia="Arial Unicode MS"/>
          <w:lang w:val="en-US"/>
        </w:rPr>
        <w:tab/>
      </w:r>
      <w:proofErr w:type="spellStart"/>
      <w:proofErr w:type="gramStart"/>
      <w:r w:rsidRPr="006009D0">
        <w:rPr>
          <w:rFonts w:eastAsia="Arial Unicode MS"/>
        </w:rPr>
        <w:t>употреблятьвречипредложениясконструкциями</w:t>
      </w:r>
      <w:proofErr w:type="spellEnd"/>
      <w:proofErr w:type="gramEnd"/>
      <w:r w:rsidRPr="007E16C4">
        <w:rPr>
          <w:rFonts w:eastAsia="Arial Unicode MS"/>
          <w:lang w:val="en-US"/>
        </w:rPr>
        <w:t xml:space="preserve"> as … as; not so … as; either … or; neither … nor;</w:t>
      </w:r>
    </w:p>
    <w:p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использовать широкий спектр союзов для выражения противопоставления и различия в сложных </w:t>
      </w:r>
      <w:proofErr w:type="spellStart"/>
      <w:r w:rsidRPr="006009D0">
        <w:rPr>
          <w:rFonts w:eastAsia="Arial Unicode MS"/>
        </w:rPr>
        <w:t>предложениях</w:t>
      </w:r>
      <w:proofErr w:type="gramStart"/>
      <w:r w:rsidRPr="006009D0">
        <w:rPr>
          <w:rFonts w:eastAsia="Arial Unicode MS"/>
        </w:rPr>
        <w:t>.</w:t>
      </w:r>
      <w:r w:rsidRPr="006009D0">
        <w:rPr>
          <w:sz w:val="22"/>
          <w:szCs w:val="22"/>
        </w:rPr>
        <w:t>С</w:t>
      </w:r>
      <w:proofErr w:type="gramEnd"/>
      <w:r w:rsidRPr="006009D0">
        <w:rPr>
          <w:sz w:val="22"/>
          <w:szCs w:val="22"/>
        </w:rPr>
        <w:t>одержание</w:t>
      </w:r>
      <w:proofErr w:type="spellEnd"/>
      <w:r w:rsidRPr="006009D0">
        <w:rPr>
          <w:sz w:val="22"/>
          <w:szCs w:val="22"/>
        </w:rPr>
        <w:t xml:space="preserve"> предмета «Английский язык»</w:t>
      </w:r>
    </w:p>
    <w:p w:rsidR="00BD40E6" w:rsidRPr="000603B8" w:rsidRDefault="005D25BF" w:rsidP="00464DBD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0603B8">
        <w:rPr>
          <w:b/>
        </w:rPr>
        <w:t>Содержание предмета «Английский язык»</w:t>
      </w:r>
    </w:p>
    <w:p w:rsidR="00451C63" w:rsidRDefault="00BF1E58" w:rsidP="00451C63">
      <w:pPr>
        <w:jc w:val="both"/>
      </w:pPr>
      <w:r w:rsidRPr="000603B8">
        <w:rPr>
          <w:b/>
          <w:color w:val="FF0000"/>
        </w:rPr>
        <w:tab/>
      </w:r>
      <w:r w:rsidR="00F8525D" w:rsidRPr="000603B8">
        <w:rPr>
          <w:b/>
        </w:rPr>
        <w:t>Раздел 1.</w:t>
      </w:r>
      <w:r w:rsidR="00F04AD7" w:rsidRPr="000603B8">
        <w:rPr>
          <w:b/>
        </w:rPr>
        <w:t>"</w:t>
      </w:r>
      <w:r w:rsidR="00EA0CE8" w:rsidRPr="000603B8">
        <w:rPr>
          <w:b/>
        </w:rPr>
        <w:t>Шаги в твою профессию</w:t>
      </w:r>
      <w:r w:rsidR="000603B8">
        <w:rPr>
          <w:b/>
        </w:rPr>
        <w:t xml:space="preserve">» </w:t>
      </w:r>
      <w:r w:rsidR="00451C63" w:rsidRPr="000721D4">
        <w:rPr>
          <w:b/>
          <w:szCs w:val="28"/>
        </w:rPr>
        <w:t>Профессии</w:t>
      </w:r>
      <w:r w:rsidR="00451C63">
        <w:rPr>
          <w:b/>
        </w:rPr>
        <w:t>(</w:t>
      </w:r>
      <w:r w:rsidR="00451C63" w:rsidRPr="00920B91">
        <w:rPr>
          <w:b/>
        </w:rPr>
        <w:t xml:space="preserve">24 </w:t>
      </w:r>
      <w:r w:rsidR="00451C63" w:rsidRPr="000603B8">
        <w:rPr>
          <w:b/>
        </w:rPr>
        <w:t>часа</w:t>
      </w:r>
      <w:r w:rsidR="00451C63" w:rsidRPr="00920B91">
        <w:rPr>
          <w:b/>
        </w:rPr>
        <w:t>)</w:t>
      </w:r>
    </w:p>
    <w:p w:rsidR="009F4E95" w:rsidRPr="000603B8" w:rsidRDefault="00451C63" w:rsidP="00451C63">
      <w:pPr>
        <w:jc w:val="both"/>
      </w:pPr>
      <w:r>
        <w:t xml:space="preserve">Современные профессии. Планы на будущее, проблемы выбора профессии. Образование и </w:t>
      </w:r>
      <w:proofErr w:type="spellStart"/>
      <w:r>
        <w:t>профессии</w:t>
      </w:r>
      <w:proofErr w:type="gramStart"/>
      <w:r>
        <w:t>.</w:t>
      </w:r>
      <w:r w:rsidR="009F4E95" w:rsidRPr="000603B8">
        <w:t>П</w:t>
      </w:r>
      <w:proofErr w:type="gramEnd"/>
      <w:r w:rsidR="009F4E95" w:rsidRPr="000603B8">
        <w:t>оступление</w:t>
      </w:r>
      <w:proofErr w:type="spellEnd"/>
      <w:r w:rsidR="009F4E95" w:rsidRPr="000603B8">
        <w:t xml:space="preserve"> в университет. Профессии и занятия, выбор профессии, академический отпуск. Изучение иностранных языков. Образование в России и заграницей. Пассивные структуры с конструкцией «</w:t>
      </w:r>
      <w:proofErr w:type="spellStart"/>
      <w:r w:rsidR="00CC5520" w:rsidRPr="000603B8">
        <w:rPr>
          <w:lang w:val="en-US"/>
        </w:rPr>
        <w:t>tohavesomethingdone</w:t>
      </w:r>
      <w:proofErr w:type="spellEnd"/>
      <w:r w:rsidR="009F4E95" w:rsidRPr="000603B8">
        <w:t>»</w:t>
      </w:r>
      <w:r w:rsidR="00CC5520" w:rsidRPr="000603B8">
        <w:t>, структуры со служебными словами «</w:t>
      </w:r>
      <w:r w:rsidR="00CC5520" w:rsidRPr="000603B8">
        <w:rPr>
          <w:lang w:val="en-US"/>
        </w:rPr>
        <w:t>neither</w:t>
      </w:r>
      <w:r w:rsidR="00CC5520" w:rsidRPr="000603B8">
        <w:t>», «</w:t>
      </w:r>
      <w:r w:rsidR="00CC5520" w:rsidRPr="000603B8">
        <w:rPr>
          <w:lang w:val="en-US"/>
        </w:rPr>
        <w:t>either</w:t>
      </w:r>
      <w:r w:rsidR="00CC5520" w:rsidRPr="000603B8">
        <w:t>», «</w:t>
      </w:r>
      <w:r w:rsidR="00CC5520" w:rsidRPr="000603B8">
        <w:rPr>
          <w:lang w:val="en-US"/>
        </w:rPr>
        <w:t>whether</w:t>
      </w:r>
      <w:r w:rsidR="00CC5520" w:rsidRPr="000603B8">
        <w:t>», «</w:t>
      </w:r>
      <w:r w:rsidR="00CC5520" w:rsidRPr="000603B8">
        <w:rPr>
          <w:lang w:val="en-US"/>
        </w:rPr>
        <w:t>if</w:t>
      </w:r>
      <w:r w:rsidR="00CC5520" w:rsidRPr="000603B8">
        <w:t>», отрицательные местоимения «</w:t>
      </w:r>
      <w:r w:rsidR="00CC5520" w:rsidRPr="000603B8">
        <w:rPr>
          <w:lang w:val="en-US"/>
        </w:rPr>
        <w:t>nobody</w:t>
      </w:r>
      <w:r w:rsidR="00CC5520" w:rsidRPr="000603B8">
        <w:t>», «</w:t>
      </w:r>
      <w:proofErr w:type="spellStart"/>
      <w:r w:rsidR="00CC5520" w:rsidRPr="000603B8">
        <w:rPr>
          <w:lang w:val="en-US"/>
        </w:rPr>
        <w:t>noone</w:t>
      </w:r>
      <w:proofErr w:type="spellEnd"/>
      <w:r w:rsidR="00CC5520" w:rsidRPr="000603B8">
        <w:t>», «</w:t>
      </w:r>
      <w:r w:rsidR="00CC5520" w:rsidRPr="000603B8">
        <w:rPr>
          <w:lang w:val="en-US"/>
        </w:rPr>
        <w:t>none</w:t>
      </w:r>
      <w:r w:rsidR="00CC5520" w:rsidRPr="000603B8">
        <w:t>».</w:t>
      </w:r>
      <w:proofErr w:type="spellStart"/>
      <w:r w:rsidR="00CC5520" w:rsidRPr="000603B8">
        <w:t>Синонимичныеслова</w:t>
      </w:r>
      <w:proofErr w:type="spellEnd"/>
      <w:r w:rsidR="00CC5520" w:rsidRPr="000603B8">
        <w:t xml:space="preserve"> «</w:t>
      </w:r>
      <w:r w:rsidR="00AB6970" w:rsidRPr="000603B8">
        <w:rPr>
          <w:lang w:val="en-US"/>
        </w:rPr>
        <w:t>job</w:t>
      </w:r>
      <w:r w:rsidR="00CC5520" w:rsidRPr="000603B8">
        <w:t>», «</w:t>
      </w:r>
      <w:r w:rsidR="00AB6970" w:rsidRPr="000603B8">
        <w:rPr>
          <w:lang w:val="en-US"/>
        </w:rPr>
        <w:t>profession</w:t>
      </w:r>
      <w:r w:rsidR="00CC5520" w:rsidRPr="000603B8">
        <w:t>», «</w:t>
      </w:r>
      <w:r w:rsidR="00AB6970" w:rsidRPr="000603B8">
        <w:rPr>
          <w:lang w:val="en-US"/>
        </w:rPr>
        <w:t>occupation</w:t>
      </w:r>
      <w:r w:rsidR="00CC5520" w:rsidRPr="000603B8">
        <w:t>», «</w:t>
      </w:r>
      <w:r w:rsidR="00AB6970" w:rsidRPr="000603B8">
        <w:rPr>
          <w:lang w:val="en-US"/>
        </w:rPr>
        <w:t>career</w:t>
      </w:r>
      <w:r w:rsidR="00CC5520" w:rsidRPr="000603B8">
        <w:t>».</w:t>
      </w:r>
      <w:proofErr w:type="spellStart"/>
      <w:r w:rsidR="00AB6970" w:rsidRPr="000603B8">
        <w:t>Фразовыеглаголы</w:t>
      </w:r>
      <w:proofErr w:type="spellEnd"/>
      <w:r w:rsidR="00AB6970" w:rsidRPr="000603B8">
        <w:t xml:space="preserve"> «</w:t>
      </w:r>
      <w:proofErr w:type="spellStart"/>
      <w:r w:rsidR="00AB6970" w:rsidRPr="000603B8">
        <w:rPr>
          <w:lang w:val="en-US"/>
        </w:rPr>
        <w:t>tocallfor</w:t>
      </w:r>
      <w:proofErr w:type="spellEnd"/>
      <w:r w:rsidR="00AB6970" w:rsidRPr="000603B8">
        <w:t>», «</w:t>
      </w:r>
      <w:proofErr w:type="spellStart"/>
      <w:r w:rsidR="00AB6970" w:rsidRPr="000603B8">
        <w:rPr>
          <w:lang w:val="en-US"/>
        </w:rPr>
        <w:t>tocallin</w:t>
      </w:r>
      <w:proofErr w:type="spellEnd"/>
      <w:r w:rsidR="00AB6970" w:rsidRPr="000603B8">
        <w:t>», «</w:t>
      </w:r>
      <w:proofErr w:type="spellStart"/>
      <w:r w:rsidR="00AB6970" w:rsidRPr="000603B8">
        <w:rPr>
          <w:lang w:val="en-US"/>
        </w:rPr>
        <w:t>tocallout</w:t>
      </w:r>
      <w:proofErr w:type="spellEnd"/>
      <w:r w:rsidR="00AB6970" w:rsidRPr="000603B8">
        <w:t>», «</w:t>
      </w:r>
      <w:proofErr w:type="spellStart"/>
      <w:r w:rsidR="00AB6970" w:rsidRPr="000603B8">
        <w:rPr>
          <w:lang w:val="en-US"/>
        </w:rPr>
        <w:t>tocallup</w:t>
      </w:r>
      <w:proofErr w:type="spellEnd"/>
      <w:r w:rsidR="00AB6970" w:rsidRPr="000603B8">
        <w:t>».</w:t>
      </w:r>
      <w:r w:rsidR="008142D6" w:rsidRPr="000603B8">
        <w:t>Словообразование: суффиксы при образовании названий профессий. Метафоры и их использование. Средства связи в тексте.</w:t>
      </w:r>
    </w:p>
    <w:p w:rsidR="00DF6730" w:rsidRPr="000721D4" w:rsidRDefault="00F8525D" w:rsidP="00DF6730">
      <w:r w:rsidRPr="000603B8">
        <w:tab/>
      </w:r>
      <w:r w:rsidRPr="000603B8">
        <w:rPr>
          <w:b/>
        </w:rPr>
        <w:t>Раздел</w:t>
      </w:r>
      <w:proofErr w:type="gramStart"/>
      <w:r w:rsidRPr="000603B8">
        <w:rPr>
          <w:b/>
        </w:rPr>
        <w:t>2</w:t>
      </w:r>
      <w:proofErr w:type="gramEnd"/>
      <w:r w:rsidRPr="000603B8">
        <w:rPr>
          <w:b/>
        </w:rPr>
        <w:t xml:space="preserve">.  </w:t>
      </w:r>
      <w:r w:rsidR="00FD17DE" w:rsidRPr="000603B8">
        <w:rPr>
          <w:b/>
        </w:rPr>
        <w:t>"</w:t>
      </w:r>
      <w:r w:rsidR="00EA0CE8" w:rsidRPr="000603B8">
        <w:rPr>
          <w:b/>
        </w:rPr>
        <w:t>Шаги к пониманию культуры</w:t>
      </w:r>
      <w:r w:rsidR="000603B8">
        <w:rPr>
          <w:b/>
        </w:rPr>
        <w:t xml:space="preserve">» </w:t>
      </w:r>
      <w:r w:rsidR="00DF6730" w:rsidRPr="000721D4">
        <w:rPr>
          <w:b/>
          <w:szCs w:val="28"/>
        </w:rPr>
        <w:t>Иностранные языки</w:t>
      </w:r>
      <w:r w:rsidR="00DF6730" w:rsidRPr="000603B8">
        <w:rPr>
          <w:b/>
        </w:rPr>
        <w:t>(24 часа)</w:t>
      </w:r>
    </w:p>
    <w:p w:rsidR="004E466A" w:rsidRPr="000603B8" w:rsidRDefault="00DF6730" w:rsidP="00DF6730">
      <w:pPr>
        <w:jc w:val="both"/>
      </w:pPr>
      <w:r>
        <w:t xml:space="preserve"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</w:t>
      </w:r>
      <w:r w:rsidR="00E959B9" w:rsidRPr="000603B8">
        <w:t>Литература и музыка. Музеи и картинные галереи, театр и кинематограф. Традиции и обычаи. Образцы поведения. Множественное число существительных (Греческие и латинские заимствования). Множественное число составных существительных.</w:t>
      </w:r>
      <w:r w:rsidR="001D340A" w:rsidRPr="000603B8">
        <w:t xml:space="preserve"> Притяжательный падеж неодушевленных существительных, группы людей. Различия в значении существительного в зависимости от </w:t>
      </w:r>
      <w:proofErr w:type="spellStart"/>
      <w:r w:rsidR="001D340A" w:rsidRPr="000603B8">
        <w:t>исчисляемости</w:t>
      </w:r>
      <w:proofErr w:type="spellEnd"/>
      <w:r w:rsidR="001D340A" w:rsidRPr="000603B8">
        <w:t xml:space="preserve">. </w:t>
      </w:r>
      <w:proofErr w:type="spellStart"/>
      <w:r w:rsidR="001D340A" w:rsidRPr="000603B8">
        <w:t>Употреблениеартиклясименамилюдей</w:t>
      </w:r>
      <w:proofErr w:type="spellEnd"/>
      <w:r w:rsidR="001D340A" w:rsidRPr="00F81948">
        <w:t xml:space="preserve">. </w:t>
      </w:r>
      <w:proofErr w:type="spellStart"/>
      <w:r w:rsidR="001D340A" w:rsidRPr="000603B8">
        <w:t>Фразовыеглаголы</w:t>
      </w:r>
      <w:proofErr w:type="spellEnd"/>
      <w:r w:rsidR="001D340A" w:rsidRPr="00F81948">
        <w:t xml:space="preserve"> «</w:t>
      </w:r>
      <w:proofErr w:type="spellStart"/>
      <w:r w:rsidR="001D340A" w:rsidRPr="000603B8">
        <w:rPr>
          <w:lang w:val="en-US"/>
        </w:rPr>
        <w:t>tospeakfor</w:t>
      </w:r>
      <w:proofErr w:type="spellEnd"/>
      <w:r w:rsidR="001D340A" w:rsidRPr="00F81948">
        <w:t>», «</w:t>
      </w:r>
      <w:proofErr w:type="spellStart"/>
      <w:r w:rsidR="001D340A" w:rsidRPr="000603B8">
        <w:rPr>
          <w:lang w:val="en-US"/>
        </w:rPr>
        <w:t>tocallto</w:t>
      </w:r>
      <w:proofErr w:type="spellEnd"/>
      <w:r w:rsidR="001D340A" w:rsidRPr="00F81948">
        <w:t>», «</w:t>
      </w:r>
      <w:proofErr w:type="spellStart"/>
      <w:r w:rsidR="001D340A" w:rsidRPr="000603B8">
        <w:rPr>
          <w:lang w:val="en-US"/>
        </w:rPr>
        <w:t>tospeakout</w:t>
      </w:r>
      <w:proofErr w:type="spellEnd"/>
      <w:r w:rsidR="001D340A" w:rsidRPr="00F81948">
        <w:t>», «</w:t>
      </w:r>
      <w:proofErr w:type="spellStart"/>
      <w:r w:rsidR="001D340A" w:rsidRPr="000603B8">
        <w:rPr>
          <w:lang w:val="en-US"/>
        </w:rPr>
        <w:t>tospeakup</w:t>
      </w:r>
      <w:proofErr w:type="spellEnd"/>
      <w:r w:rsidR="001D340A" w:rsidRPr="00F81948">
        <w:t xml:space="preserve">». </w:t>
      </w:r>
      <w:r w:rsidR="00D15B47" w:rsidRPr="000603B8">
        <w:t>Английские идиомы с обозначением цвета.</w:t>
      </w:r>
    </w:p>
    <w:p w:rsidR="00451C63" w:rsidRPr="000721D4" w:rsidRDefault="00F8525D" w:rsidP="00451C63">
      <w:pPr>
        <w:jc w:val="both"/>
      </w:pPr>
      <w:r w:rsidRPr="000603B8">
        <w:tab/>
      </w:r>
      <w:r w:rsidRPr="000603B8">
        <w:rPr>
          <w:b/>
        </w:rPr>
        <w:t xml:space="preserve">Раздел3.   </w:t>
      </w:r>
      <w:r w:rsidR="00FD17DE" w:rsidRPr="000603B8">
        <w:rPr>
          <w:b/>
        </w:rPr>
        <w:t>"</w:t>
      </w:r>
      <w:r w:rsidR="00EA0CE8" w:rsidRPr="000603B8">
        <w:rPr>
          <w:b/>
        </w:rPr>
        <w:t>Шаги к успешному общению</w:t>
      </w:r>
      <w:proofErr w:type="gramStart"/>
      <w:r w:rsidR="00FD17DE" w:rsidRPr="000603B8">
        <w:rPr>
          <w:b/>
        </w:rPr>
        <w:t>"</w:t>
      </w:r>
      <w:r w:rsidR="00451C63" w:rsidRPr="000721D4">
        <w:rPr>
          <w:b/>
          <w:szCs w:val="28"/>
        </w:rPr>
        <w:t>Н</w:t>
      </w:r>
      <w:proofErr w:type="gramEnd"/>
      <w:r w:rsidR="00451C63" w:rsidRPr="000721D4">
        <w:rPr>
          <w:b/>
          <w:szCs w:val="28"/>
        </w:rPr>
        <w:t>аучно-технический прогресс</w:t>
      </w:r>
      <w:r w:rsidR="00451C63" w:rsidRPr="000603B8">
        <w:rPr>
          <w:b/>
        </w:rPr>
        <w:t>(34 часа)</w:t>
      </w:r>
    </w:p>
    <w:p w:rsidR="00D15B47" w:rsidRPr="000603B8" w:rsidRDefault="00451C63" w:rsidP="00451C63">
      <w:pPr>
        <w:jc w:val="both"/>
      </w:pPr>
      <w:r>
        <w:t>Прогресс в науке. Космос. Новые информационные технологии</w:t>
      </w:r>
      <w:proofErr w:type="gramStart"/>
      <w:r>
        <w:t>.</w:t>
      </w:r>
      <w:r w:rsidR="00D15B47" w:rsidRPr="000603B8">
        <w:t>«</w:t>
      </w:r>
      <w:proofErr w:type="gramEnd"/>
      <w:r w:rsidR="00D15B47" w:rsidRPr="000603B8">
        <w:t xml:space="preserve">За» и «против» научно-технического прогресса, НТР и СМИ, величайшие изобретения и открытия. Эра коммуникации. Изменения в жизни людей благодаря научному и техническому развитию. Английские наречия и их функции, их образование. Степени сравнения наречий, правильные и неправильные формы, </w:t>
      </w:r>
      <w:proofErr w:type="spellStart"/>
      <w:r w:rsidR="00D15B47" w:rsidRPr="000603B8">
        <w:t>исключения</w:t>
      </w:r>
      <w:proofErr w:type="gramStart"/>
      <w:r w:rsidR="00D15B47" w:rsidRPr="000603B8">
        <w:t>.Э</w:t>
      </w:r>
      <w:proofErr w:type="gramEnd"/>
      <w:r w:rsidR="00D15B47" w:rsidRPr="000603B8">
        <w:t>квивалентные</w:t>
      </w:r>
      <w:proofErr w:type="spellEnd"/>
      <w:r w:rsidR="00D15B47" w:rsidRPr="000603B8">
        <w:t xml:space="preserve"> формы некоторых наречий. Наречия с суффиксом «-</w:t>
      </w:r>
      <w:proofErr w:type="spellStart"/>
      <w:r w:rsidR="00D15B47" w:rsidRPr="000603B8">
        <w:rPr>
          <w:lang w:val="en-US"/>
        </w:rPr>
        <w:t>ly</w:t>
      </w:r>
      <w:proofErr w:type="spellEnd"/>
      <w:r w:rsidR="00D15B47" w:rsidRPr="000603B8">
        <w:t xml:space="preserve">», различия в их значениях. </w:t>
      </w:r>
      <w:proofErr w:type="spellStart"/>
      <w:r w:rsidR="00D15B47" w:rsidRPr="000603B8">
        <w:t>Синонимичныеслова</w:t>
      </w:r>
      <w:proofErr w:type="spellEnd"/>
      <w:r w:rsidR="00D15B47" w:rsidRPr="000603B8">
        <w:t xml:space="preserve"> «</w:t>
      </w:r>
      <w:r w:rsidR="00D15B47" w:rsidRPr="000603B8">
        <w:rPr>
          <w:lang w:val="en-US"/>
        </w:rPr>
        <w:t>thing</w:t>
      </w:r>
      <w:r w:rsidR="00D15B47" w:rsidRPr="000603B8">
        <w:t>» и «</w:t>
      </w:r>
      <w:r w:rsidR="00D15B47" w:rsidRPr="000603B8">
        <w:rPr>
          <w:lang w:val="en-US"/>
        </w:rPr>
        <w:t>stuff</w:t>
      </w:r>
      <w:r w:rsidR="00D15B47" w:rsidRPr="000603B8">
        <w:t>»; «</w:t>
      </w:r>
      <w:proofErr w:type="spellStart"/>
      <w:r w:rsidR="00D15B47" w:rsidRPr="000603B8">
        <w:rPr>
          <w:lang w:val="en-US"/>
        </w:rPr>
        <w:t>torent</w:t>
      </w:r>
      <w:proofErr w:type="spellEnd"/>
      <w:r w:rsidR="00D15B47" w:rsidRPr="000603B8">
        <w:t>», «</w:t>
      </w:r>
      <w:proofErr w:type="spellStart"/>
      <w:r w:rsidR="00D15B47" w:rsidRPr="000603B8">
        <w:rPr>
          <w:lang w:val="en-US"/>
        </w:rPr>
        <w:t>tohire</w:t>
      </w:r>
      <w:proofErr w:type="spellEnd"/>
      <w:r w:rsidR="00D15B47" w:rsidRPr="000603B8">
        <w:t>» и «</w:t>
      </w:r>
      <w:proofErr w:type="spellStart"/>
      <w:r w:rsidR="00D15B47" w:rsidRPr="000603B8">
        <w:rPr>
          <w:lang w:val="en-US"/>
        </w:rPr>
        <w:t>toemploy</w:t>
      </w:r>
      <w:proofErr w:type="spellEnd"/>
      <w:r w:rsidR="00D15B47" w:rsidRPr="000603B8">
        <w:t>»; «</w:t>
      </w:r>
      <w:r w:rsidR="00055C2B" w:rsidRPr="000603B8">
        <w:rPr>
          <w:lang w:val="en-US"/>
        </w:rPr>
        <w:t>scientist</w:t>
      </w:r>
      <w:r w:rsidR="00D15B47" w:rsidRPr="000603B8">
        <w:t>» и «</w:t>
      </w:r>
      <w:r w:rsidR="00055C2B" w:rsidRPr="000603B8">
        <w:rPr>
          <w:lang w:val="en-US"/>
        </w:rPr>
        <w:t>scholar</w:t>
      </w:r>
      <w:r w:rsidR="00D15B47" w:rsidRPr="000603B8">
        <w:t>»; «</w:t>
      </w:r>
      <w:proofErr w:type="spellStart"/>
      <w:r w:rsidR="00055C2B" w:rsidRPr="000603B8">
        <w:rPr>
          <w:lang w:val="en-US"/>
        </w:rPr>
        <w:t>tosink</w:t>
      </w:r>
      <w:proofErr w:type="spellEnd"/>
      <w:r w:rsidR="00D15B47" w:rsidRPr="000603B8">
        <w:t>» и «</w:t>
      </w:r>
      <w:proofErr w:type="spellStart"/>
      <w:r w:rsidR="00055C2B" w:rsidRPr="000603B8">
        <w:rPr>
          <w:lang w:val="en-US"/>
        </w:rPr>
        <w:t>todrown</w:t>
      </w:r>
      <w:proofErr w:type="spellEnd"/>
      <w:r w:rsidR="00D15B47" w:rsidRPr="000603B8">
        <w:t>».</w:t>
      </w:r>
      <w:r w:rsidR="00055C2B" w:rsidRPr="000603B8">
        <w:t>Наречие «</w:t>
      </w:r>
      <w:r w:rsidR="00055C2B" w:rsidRPr="000603B8">
        <w:rPr>
          <w:lang w:val="en-US"/>
        </w:rPr>
        <w:t>badly</w:t>
      </w:r>
      <w:r w:rsidR="00055C2B" w:rsidRPr="000603B8">
        <w:t xml:space="preserve">» </w:t>
      </w:r>
      <w:proofErr w:type="spellStart"/>
      <w:r w:rsidR="00055C2B" w:rsidRPr="000603B8">
        <w:t>вегоосновныхзначениях</w:t>
      </w:r>
      <w:proofErr w:type="spellEnd"/>
      <w:r w:rsidR="00055C2B" w:rsidRPr="000603B8">
        <w:t xml:space="preserve">. </w:t>
      </w:r>
      <w:proofErr w:type="spellStart"/>
      <w:r w:rsidR="00055C2B" w:rsidRPr="000603B8">
        <w:t>Фразовыеглаголы</w:t>
      </w:r>
      <w:proofErr w:type="spellEnd"/>
      <w:r w:rsidR="00055C2B" w:rsidRPr="00F81948">
        <w:t xml:space="preserve"> «</w:t>
      </w:r>
      <w:proofErr w:type="spellStart"/>
      <w:r w:rsidR="00055C2B" w:rsidRPr="000603B8">
        <w:rPr>
          <w:lang w:val="en-US"/>
        </w:rPr>
        <w:t>topickon</w:t>
      </w:r>
      <w:proofErr w:type="spellEnd"/>
      <w:r w:rsidR="00055C2B" w:rsidRPr="00F81948">
        <w:t>», «</w:t>
      </w:r>
      <w:proofErr w:type="spellStart"/>
      <w:r w:rsidR="00055C2B" w:rsidRPr="000603B8">
        <w:rPr>
          <w:lang w:val="en-US"/>
        </w:rPr>
        <w:t>topickout</w:t>
      </w:r>
      <w:proofErr w:type="spellEnd"/>
      <w:r w:rsidR="00055C2B" w:rsidRPr="00F81948">
        <w:t>», «</w:t>
      </w:r>
      <w:proofErr w:type="spellStart"/>
      <w:r w:rsidR="00055C2B" w:rsidRPr="000603B8">
        <w:rPr>
          <w:lang w:val="en-US"/>
        </w:rPr>
        <w:t>topickup</w:t>
      </w:r>
      <w:proofErr w:type="spellEnd"/>
      <w:r w:rsidR="00055C2B" w:rsidRPr="00F81948">
        <w:t xml:space="preserve">». </w:t>
      </w:r>
      <w:r w:rsidR="00055C2B" w:rsidRPr="000603B8">
        <w:t>Правила вежливого завершения беседы.</w:t>
      </w:r>
    </w:p>
    <w:p w:rsidR="00451C63" w:rsidRPr="000721D4" w:rsidRDefault="00F8525D" w:rsidP="00451C63">
      <w:r w:rsidRPr="000603B8">
        <w:tab/>
      </w:r>
      <w:r w:rsidRPr="000603B8">
        <w:rPr>
          <w:b/>
        </w:rPr>
        <w:t>Раздел</w:t>
      </w:r>
      <w:proofErr w:type="gramStart"/>
      <w:r w:rsidRPr="000603B8">
        <w:rPr>
          <w:b/>
        </w:rPr>
        <w:t>4</w:t>
      </w:r>
      <w:proofErr w:type="gramEnd"/>
      <w:r w:rsidRPr="000603B8">
        <w:t xml:space="preserve">. </w:t>
      </w:r>
      <w:r w:rsidR="00FD17DE" w:rsidRPr="000603B8">
        <w:rPr>
          <w:b/>
        </w:rPr>
        <w:t>"</w:t>
      </w:r>
      <w:r w:rsidR="00EA0CE8" w:rsidRPr="000603B8">
        <w:rPr>
          <w:b/>
        </w:rPr>
        <w:t>Шаги в будущее</w:t>
      </w:r>
      <w:proofErr w:type="gramStart"/>
      <w:r w:rsidR="000603B8">
        <w:rPr>
          <w:b/>
        </w:rPr>
        <w:t>»</w:t>
      </w:r>
      <w:r w:rsidR="00451C63" w:rsidRPr="000721D4">
        <w:rPr>
          <w:b/>
          <w:szCs w:val="28"/>
        </w:rPr>
        <w:t>П</w:t>
      </w:r>
      <w:proofErr w:type="gramEnd"/>
      <w:r w:rsidR="00451C63" w:rsidRPr="000721D4">
        <w:rPr>
          <w:b/>
          <w:szCs w:val="28"/>
        </w:rPr>
        <w:t>рирода и экология</w:t>
      </w:r>
      <w:r w:rsidR="00451C63" w:rsidRPr="000603B8">
        <w:rPr>
          <w:b/>
        </w:rPr>
        <w:t>(20 часов</w:t>
      </w:r>
      <w:r w:rsidR="00451C63">
        <w:rPr>
          <w:b/>
        </w:rPr>
        <w:t>)</w:t>
      </w:r>
    </w:p>
    <w:p w:rsidR="002B3350" w:rsidRDefault="00451C63" w:rsidP="00451C63">
      <w:pPr>
        <w:jc w:val="both"/>
      </w:pPr>
      <w: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  <w:r w:rsidR="00055C2B" w:rsidRPr="000603B8">
        <w:t xml:space="preserve">Будущее планеты и людей. Глобализация, </w:t>
      </w:r>
      <w:proofErr w:type="spellStart"/>
      <w:r w:rsidR="00055C2B" w:rsidRPr="000603B8">
        <w:t>нац</w:t>
      </w:r>
      <w:proofErr w:type="spellEnd"/>
      <w:r w:rsidR="00055C2B" w:rsidRPr="000603B8">
        <w:t xml:space="preserve">. идентификация. Люди против машин. Язык будущего. Неопределенные формы с «– </w:t>
      </w:r>
      <w:proofErr w:type="spellStart"/>
      <w:r w:rsidR="00055C2B" w:rsidRPr="000603B8">
        <w:rPr>
          <w:lang w:val="en-US"/>
        </w:rPr>
        <w:t>ing</w:t>
      </w:r>
      <w:proofErr w:type="spellEnd"/>
      <w:r w:rsidR="00055C2B" w:rsidRPr="000603B8">
        <w:t>» окончанием. Структуры с глаголом «</w:t>
      </w:r>
      <w:proofErr w:type="spellStart"/>
      <w:r w:rsidR="00055C2B" w:rsidRPr="000603B8">
        <w:rPr>
          <w:lang w:val="en-US"/>
        </w:rPr>
        <w:t>tosuggest</w:t>
      </w:r>
      <w:proofErr w:type="spellEnd"/>
      <w:r w:rsidR="00055C2B" w:rsidRPr="000603B8">
        <w:t>». Сложное дополнение (повторение)</w:t>
      </w:r>
      <w:proofErr w:type="gramStart"/>
      <w:r w:rsidR="00055C2B" w:rsidRPr="000603B8">
        <w:t>.С</w:t>
      </w:r>
      <w:proofErr w:type="gramEnd"/>
      <w:r w:rsidR="00055C2B" w:rsidRPr="000603B8">
        <w:t>ослагательное наклонение</w:t>
      </w:r>
      <w:r w:rsidR="00D77B6F" w:rsidRPr="000603B8">
        <w:rPr>
          <w:lang w:val="en-US"/>
        </w:rPr>
        <w:t>I</w:t>
      </w:r>
      <w:r w:rsidR="00D77B6F" w:rsidRPr="000603B8">
        <w:t xml:space="preserve"> и </w:t>
      </w:r>
      <w:r w:rsidR="00D77B6F" w:rsidRPr="000603B8">
        <w:rPr>
          <w:lang w:val="en-US"/>
        </w:rPr>
        <w:t>II</w:t>
      </w:r>
      <w:r w:rsidR="00D77B6F" w:rsidRPr="000603B8">
        <w:t xml:space="preserve"> типа. Смешанные типы предложений с </w:t>
      </w:r>
      <w:proofErr w:type="gramStart"/>
      <w:r w:rsidR="00D77B6F" w:rsidRPr="000603B8">
        <w:t>сослагательным</w:t>
      </w:r>
      <w:proofErr w:type="gramEnd"/>
      <w:r w:rsidR="00D77B6F" w:rsidRPr="000603B8">
        <w:t xml:space="preserve"> наклонением</w:t>
      </w:r>
      <w:r w:rsidR="00D77B6F" w:rsidRPr="000603B8">
        <w:rPr>
          <w:lang w:val="en-US"/>
        </w:rPr>
        <w:t>I</w:t>
      </w:r>
      <w:r w:rsidR="00D77B6F" w:rsidRPr="000603B8">
        <w:t xml:space="preserve"> и </w:t>
      </w:r>
      <w:r w:rsidR="00D77B6F" w:rsidRPr="000603B8">
        <w:rPr>
          <w:lang w:val="en-US"/>
        </w:rPr>
        <w:t>II</w:t>
      </w:r>
      <w:r w:rsidR="00D77B6F" w:rsidRPr="000603B8">
        <w:t xml:space="preserve"> типа. </w:t>
      </w:r>
      <w:proofErr w:type="spellStart"/>
      <w:r w:rsidR="00D77B6F" w:rsidRPr="000603B8">
        <w:t>Синонимичныеслова</w:t>
      </w:r>
      <w:proofErr w:type="spellEnd"/>
      <w:r w:rsidR="00D77B6F" w:rsidRPr="007E16C4">
        <w:t xml:space="preserve"> «</w:t>
      </w:r>
      <w:r w:rsidR="00D77B6F" w:rsidRPr="000603B8">
        <w:rPr>
          <w:lang w:val="en-US"/>
        </w:rPr>
        <w:t>pay</w:t>
      </w:r>
      <w:r w:rsidR="00D77B6F" w:rsidRPr="007E16C4">
        <w:t xml:space="preserve">/ </w:t>
      </w:r>
      <w:r w:rsidR="00D77B6F" w:rsidRPr="000603B8">
        <w:rPr>
          <w:lang w:val="en-US"/>
        </w:rPr>
        <w:t>payment</w:t>
      </w:r>
      <w:r w:rsidR="00D77B6F" w:rsidRPr="007E16C4">
        <w:t>», «</w:t>
      </w:r>
      <w:r w:rsidR="00D77B6F" w:rsidRPr="000603B8">
        <w:rPr>
          <w:lang w:val="en-US"/>
        </w:rPr>
        <w:t>wage</w:t>
      </w:r>
      <w:r w:rsidR="00D77B6F" w:rsidRPr="007E16C4">
        <w:t>(</w:t>
      </w:r>
      <w:r w:rsidR="00D77B6F" w:rsidRPr="000603B8">
        <w:rPr>
          <w:lang w:val="en-US"/>
        </w:rPr>
        <w:t>s</w:t>
      </w:r>
      <w:r w:rsidR="00D77B6F" w:rsidRPr="007E16C4">
        <w:t>)», «</w:t>
      </w:r>
      <w:r w:rsidR="00D77B6F" w:rsidRPr="000603B8">
        <w:rPr>
          <w:lang w:val="en-US"/>
        </w:rPr>
        <w:t>salary</w:t>
      </w:r>
      <w:r w:rsidR="00D77B6F" w:rsidRPr="007E16C4">
        <w:t>», «</w:t>
      </w:r>
      <w:r w:rsidR="00D77B6F" w:rsidRPr="000603B8">
        <w:rPr>
          <w:lang w:val="en-US"/>
        </w:rPr>
        <w:t>fee</w:t>
      </w:r>
      <w:r w:rsidR="00D77B6F" w:rsidRPr="007E16C4">
        <w:t>», «</w:t>
      </w:r>
      <w:r w:rsidR="00D77B6F" w:rsidRPr="000603B8">
        <w:rPr>
          <w:lang w:val="en-US"/>
        </w:rPr>
        <w:t>fares</w:t>
      </w:r>
      <w:r w:rsidR="00D77B6F" w:rsidRPr="007E16C4">
        <w:t>»; «</w:t>
      </w:r>
      <w:proofErr w:type="spellStart"/>
      <w:r w:rsidR="00D77B6F" w:rsidRPr="000603B8">
        <w:rPr>
          <w:lang w:val="en-US"/>
        </w:rPr>
        <w:t>toget</w:t>
      </w:r>
      <w:proofErr w:type="spellEnd"/>
      <w:r w:rsidR="00D77B6F" w:rsidRPr="007E16C4">
        <w:t>», «</w:t>
      </w:r>
      <w:proofErr w:type="spellStart"/>
      <w:r w:rsidR="00D77B6F" w:rsidRPr="000603B8">
        <w:rPr>
          <w:lang w:val="en-US"/>
        </w:rPr>
        <w:t>togain</w:t>
      </w:r>
      <w:proofErr w:type="spellEnd"/>
      <w:r w:rsidR="00D77B6F" w:rsidRPr="007E16C4">
        <w:t xml:space="preserve">», «»; «» </w:t>
      </w:r>
      <w:r w:rsidR="00D77B6F" w:rsidRPr="000603B8">
        <w:t>и</w:t>
      </w:r>
      <w:r w:rsidR="00D77B6F" w:rsidRPr="007E16C4">
        <w:t xml:space="preserve"> «</w:t>
      </w:r>
      <w:proofErr w:type="spellStart"/>
      <w:r w:rsidR="00D77B6F" w:rsidRPr="000603B8">
        <w:rPr>
          <w:lang w:val="en-US"/>
        </w:rPr>
        <w:t>towin</w:t>
      </w:r>
      <w:proofErr w:type="spellEnd"/>
      <w:r w:rsidR="00D77B6F" w:rsidRPr="007E16C4">
        <w:t>».</w:t>
      </w:r>
      <w:proofErr w:type="spellStart"/>
      <w:r w:rsidR="00D77B6F" w:rsidRPr="000603B8">
        <w:t>Ложныедрузьяпереводчика</w:t>
      </w:r>
      <w:proofErr w:type="spellEnd"/>
      <w:r w:rsidR="00D77B6F" w:rsidRPr="007E16C4">
        <w:t>.</w:t>
      </w:r>
    </w:p>
    <w:p w:rsidR="00451C63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51C63" w:rsidRDefault="00451C63" w:rsidP="00451C63">
      <w:r>
        <w:rPr>
          <w:b/>
          <w:szCs w:val="28"/>
        </w:rPr>
        <w:t>Базовый уровень</w:t>
      </w:r>
    </w:p>
    <w:p w:rsidR="00451C63" w:rsidRDefault="00451C63" w:rsidP="00451C63">
      <w:r>
        <w:rPr>
          <w:b/>
          <w:szCs w:val="28"/>
        </w:rPr>
        <w:t>Коммуникативные умения</w:t>
      </w:r>
    </w:p>
    <w:p w:rsidR="00451C63" w:rsidRDefault="00451C63" w:rsidP="00451C63">
      <w:pPr>
        <w:rPr>
          <w:b/>
          <w:szCs w:val="28"/>
        </w:rPr>
      </w:pPr>
    </w:p>
    <w:p w:rsidR="00451C63" w:rsidRPr="000721D4" w:rsidRDefault="00451C63" w:rsidP="00451C63">
      <w:r w:rsidRPr="000721D4">
        <w:rPr>
          <w:b/>
          <w:szCs w:val="28"/>
        </w:rPr>
        <w:t>Говорение</w:t>
      </w:r>
    </w:p>
    <w:p w:rsidR="00451C63" w:rsidRPr="000721D4" w:rsidRDefault="00451C63" w:rsidP="00451C63">
      <w:r w:rsidRPr="000721D4">
        <w:rPr>
          <w:b/>
          <w:szCs w:val="28"/>
        </w:rPr>
        <w:t>Диалогическая речь</w:t>
      </w:r>
    </w:p>
    <w:p w:rsidR="00451C63" w:rsidRPr="00E02732" w:rsidRDefault="00451C63" w:rsidP="00451C63">
      <w:pPr>
        <w:jc w:val="both"/>
      </w:pPr>
      <w:r>
        <w:lastRenderedPageBreak/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</w:t>
      </w:r>
      <w:r w:rsidRPr="00E02732">
        <w:t xml:space="preserve">Типы текстов: интервью, обмен мнениями, </w:t>
      </w:r>
      <w:proofErr w:type="spellStart"/>
      <w:r w:rsidRPr="00E02732">
        <w:t>дискуссия</w:t>
      </w:r>
      <w:proofErr w:type="gramStart"/>
      <w:r w:rsidRPr="00E02732">
        <w:t>.</w:t>
      </w:r>
      <w:r w:rsidRPr="007E4454">
        <w:rPr>
          <w:i/>
        </w:rPr>
        <w:t>Д</w:t>
      </w:r>
      <w:proofErr w:type="gramEnd"/>
      <w:r w:rsidRPr="007E4454">
        <w:rPr>
          <w:i/>
        </w:rPr>
        <w:t>иалог</w:t>
      </w:r>
      <w:proofErr w:type="spellEnd"/>
      <w:r w:rsidRPr="007E4454">
        <w:rPr>
          <w:i/>
        </w:rPr>
        <w:t>/</w:t>
      </w:r>
      <w:proofErr w:type="spellStart"/>
      <w:r w:rsidRPr="007E4454">
        <w:rPr>
          <w:i/>
        </w:rPr>
        <w:t>полилог</w:t>
      </w:r>
      <w:proofErr w:type="spellEnd"/>
      <w:r w:rsidRPr="007E4454">
        <w:rPr>
          <w:i/>
        </w:rPr>
        <w:t xml:space="preserve"> в ситуациях официального общения, краткий </w:t>
      </w:r>
      <w:proofErr w:type="spellStart"/>
      <w:r w:rsidRPr="007E4454">
        <w:rPr>
          <w:i/>
        </w:rPr>
        <w:t>комментарий</w:t>
      </w:r>
      <w:r>
        <w:rPr>
          <w:i/>
        </w:rPr>
        <w:t>т</w:t>
      </w:r>
      <w:r w:rsidRPr="004A3D52">
        <w:rPr>
          <w:i/>
        </w:rPr>
        <w:t>очки</w:t>
      </w:r>
      <w:proofErr w:type="spellEnd"/>
      <w:r w:rsidRPr="004A3D52">
        <w:rPr>
          <w:i/>
        </w:rPr>
        <w:t xml:space="preserve"> зрения другого человека</w:t>
      </w:r>
      <w:r>
        <w:rPr>
          <w:i/>
        </w:rPr>
        <w:t xml:space="preserve">. </w:t>
      </w:r>
      <w:proofErr w:type="spellStart"/>
      <w:r>
        <w:rPr>
          <w:i/>
        </w:rPr>
        <w:t>И</w:t>
      </w:r>
      <w:r w:rsidRPr="004A3D52">
        <w:rPr>
          <w:i/>
        </w:rPr>
        <w:t>нтервью</w:t>
      </w:r>
      <w:proofErr w:type="gramStart"/>
      <w:r>
        <w:rPr>
          <w:i/>
        </w:rPr>
        <w:t>.О</w:t>
      </w:r>
      <w:proofErr w:type="gramEnd"/>
      <w:r w:rsidRPr="007E4454">
        <w:rPr>
          <w:i/>
        </w:rPr>
        <w:t>бмен</w:t>
      </w:r>
      <w:proofErr w:type="spellEnd"/>
      <w:r w:rsidRPr="007E4454">
        <w:rPr>
          <w:i/>
        </w:rPr>
        <w:t>, проверка и подтверждение собранной фактической информации.</w:t>
      </w:r>
    </w:p>
    <w:p w:rsidR="00451C63" w:rsidRPr="000721D4" w:rsidRDefault="00451C63" w:rsidP="00451C63">
      <w:pPr>
        <w:jc w:val="both"/>
      </w:pPr>
      <w:r w:rsidRPr="000721D4">
        <w:rPr>
          <w:b/>
          <w:szCs w:val="28"/>
        </w:rPr>
        <w:t>Монологическая речь</w:t>
      </w:r>
    </w:p>
    <w:p w:rsidR="00451C63" w:rsidRPr="00E02732" w:rsidRDefault="00451C63" w:rsidP="00451C63">
      <w:pPr>
        <w:jc w:val="both"/>
      </w:pPr>
      <w: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</w:t>
      </w:r>
      <w:r w:rsidRPr="00E02732">
        <w:t xml:space="preserve">Типы текстов: </w:t>
      </w:r>
      <w:r w:rsidRPr="000B1DF5">
        <w:rPr>
          <w:color w:val="000000"/>
          <w:szCs w:val="28"/>
        </w:rPr>
        <w:t xml:space="preserve">рассказ, описание, </w:t>
      </w:r>
      <w:proofErr w:type="spellStart"/>
      <w:r w:rsidRPr="000B1DF5">
        <w:rPr>
          <w:color w:val="000000"/>
          <w:szCs w:val="28"/>
        </w:rPr>
        <w:t>характеристика</w:t>
      </w:r>
      <w:r>
        <w:t>,</w:t>
      </w:r>
      <w:r w:rsidRPr="00E02732">
        <w:t>сообщение</w:t>
      </w:r>
      <w:proofErr w:type="spellEnd"/>
      <w:r w:rsidRPr="00E02732">
        <w:t xml:space="preserve">, объявление, </w:t>
      </w:r>
      <w:proofErr w:type="spellStart"/>
      <w:r w:rsidRPr="00E02732">
        <w:t>презентация</w:t>
      </w:r>
      <w:proofErr w:type="gramStart"/>
      <w:r w:rsidRPr="00E02732">
        <w:t>.</w:t>
      </w:r>
      <w:r>
        <w:rPr>
          <w:i/>
        </w:rPr>
        <w:t>У</w:t>
      </w:r>
      <w:proofErr w:type="gramEnd"/>
      <w:r>
        <w:rPr>
          <w:i/>
        </w:rPr>
        <w:t>мение</w:t>
      </w:r>
      <w:proofErr w:type="spellEnd"/>
      <w:r>
        <w:rPr>
          <w:i/>
        </w:rPr>
        <w:t xml:space="preserve"> предоставлять фактическую информацию. </w:t>
      </w:r>
    </w:p>
    <w:p w:rsidR="00451C63" w:rsidRDefault="00451C63" w:rsidP="00451C63">
      <w:pPr>
        <w:pStyle w:val="3"/>
        <w:spacing w:line="360" w:lineRule="auto"/>
        <w:ind w:firstLine="700"/>
        <w:jc w:val="both"/>
      </w:pPr>
    </w:p>
    <w:p w:rsidR="00451C63" w:rsidRPr="000721D4" w:rsidRDefault="00451C63" w:rsidP="00451C63">
      <w:pPr>
        <w:jc w:val="both"/>
      </w:pPr>
      <w:r w:rsidRPr="000721D4">
        <w:rPr>
          <w:b/>
          <w:szCs w:val="28"/>
        </w:rPr>
        <w:t>Аудирование</w:t>
      </w:r>
    </w:p>
    <w:p w:rsidR="00451C63" w:rsidRDefault="00451C63" w:rsidP="00451C63">
      <w:pPr>
        <w:jc w:val="both"/>
      </w:pPr>
      <w: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  <w:r w:rsidRPr="00D16ED0">
        <w:t xml:space="preserve">Типы текстов: сообщение, объявление, интервью, тексты рекламных </w:t>
      </w:r>
      <w:proofErr w:type="spellStart"/>
      <w:r w:rsidRPr="00D16ED0">
        <w:t>видеороликов</w:t>
      </w:r>
      <w:proofErr w:type="gramStart"/>
      <w:r w:rsidRPr="00D16ED0">
        <w:t>.</w:t>
      </w:r>
      <w:r>
        <w:rPr>
          <w:i/>
        </w:rPr>
        <w:t>П</w:t>
      </w:r>
      <w:proofErr w:type="gramEnd"/>
      <w:r>
        <w:rPr>
          <w:i/>
        </w:rPr>
        <w:t>олное</w:t>
      </w:r>
      <w:proofErr w:type="spellEnd"/>
      <w:r>
        <w:rPr>
          <w:i/>
        </w:rPr>
        <w:t xml:space="preserve"> и точное восприятие информации в распространенных коммуникативных ситуациях. Обобщение прослушанной информации.</w:t>
      </w:r>
    </w:p>
    <w:p w:rsidR="00451C63" w:rsidRDefault="00451C63" w:rsidP="00451C63">
      <w:pPr>
        <w:jc w:val="both"/>
      </w:pPr>
      <w:r w:rsidRPr="000721D4">
        <w:rPr>
          <w:b/>
          <w:szCs w:val="28"/>
        </w:rPr>
        <w:t>Чтение</w:t>
      </w:r>
    </w:p>
    <w:p w:rsidR="00451C63" w:rsidRDefault="00451C63" w:rsidP="00451C63">
      <w:pPr>
        <w:jc w:val="both"/>
        <w:rPr>
          <w:b/>
          <w:szCs w:val="28"/>
        </w:rPr>
      </w:pPr>
      <w:proofErr w:type="gramStart"/>
      <w:r>
        <w:t xml:space="preserve">Совершенствование умений читать (вслух и про себя) и понимать простые аутентичные тексты различных стилей </w:t>
      </w:r>
      <w:r w:rsidRPr="007E4454">
        <w:rPr>
          <w:szCs w:val="28"/>
        </w:rPr>
        <w:t>(</w:t>
      </w:r>
      <w:r w:rsidRPr="007E4454">
        <w:rPr>
          <w:bCs/>
          <w:szCs w:val="28"/>
        </w:rPr>
        <w:t>публицистического, художественного, разговорного</w:t>
      </w:r>
      <w:r w:rsidRPr="007E4454">
        <w:rPr>
          <w:szCs w:val="28"/>
        </w:rPr>
        <w:t>) и жанров (рассказ</w:t>
      </w:r>
      <w:r>
        <w:rPr>
          <w:szCs w:val="28"/>
        </w:rPr>
        <w:t>ов</w:t>
      </w:r>
      <w:r w:rsidRPr="007E4454">
        <w:rPr>
          <w:szCs w:val="28"/>
        </w:rPr>
        <w:t xml:space="preserve">, </w:t>
      </w:r>
      <w:r>
        <w:rPr>
          <w:szCs w:val="28"/>
        </w:rPr>
        <w:t xml:space="preserve">газетных </w:t>
      </w:r>
      <w:r w:rsidRPr="007E4454">
        <w:rPr>
          <w:szCs w:val="28"/>
        </w:rPr>
        <w:t>стат</w:t>
      </w:r>
      <w:r>
        <w:rPr>
          <w:szCs w:val="28"/>
        </w:rPr>
        <w:t>ей</w:t>
      </w:r>
      <w:r w:rsidRPr="007E4454">
        <w:rPr>
          <w:szCs w:val="28"/>
        </w:rPr>
        <w:t>, рекламны</w:t>
      </w:r>
      <w:r>
        <w:rPr>
          <w:szCs w:val="28"/>
        </w:rPr>
        <w:t>х</w:t>
      </w:r>
      <w:r w:rsidRPr="007E4454">
        <w:rPr>
          <w:szCs w:val="28"/>
        </w:rPr>
        <w:t xml:space="preserve"> об</w:t>
      </w:r>
      <w:r>
        <w:rPr>
          <w:szCs w:val="28"/>
        </w:rPr>
        <w:t>ъ</w:t>
      </w:r>
      <w:r w:rsidRPr="007E4454">
        <w:rPr>
          <w:szCs w:val="28"/>
        </w:rPr>
        <w:t>явлени</w:t>
      </w:r>
      <w:r>
        <w:rPr>
          <w:szCs w:val="28"/>
        </w:rPr>
        <w:t>й, брошюр, проспектов</w:t>
      </w:r>
      <w:r w:rsidRPr="007E4454">
        <w:rPr>
          <w:szCs w:val="28"/>
        </w:rPr>
        <w:t>)</w:t>
      </w:r>
      <w:r>
        <w:t>.</w:t>
      </w:r>
      <w:proofErr w:type="gramEnd"/>
      <w: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>
        <w:t>второстепенной</w:t>
      </w:r>
      <w:proofErr w:type="gramEnd"/>
      <w:r>
        <w:t xml:space="preserve">, выявлять наиболее значимые факты, выражать свое отношение к прочитанному. </w:t>
      </w:r>
      <w:r w:rsidRPr="00D16ED0">
        <w:t xml:space="preserve"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</w:t>
      </w:r>
      <w:r>
        <w:t xml:space="preserve">информационных </w:t>
      </w:r>
      <w:proofErr w:type="spellStart"/>
      <w:r>
        <w:t>Интернет-</w:t>
      </w:r>
      <w:r w:rsidRPr="00D16ED0">
        <w:t>сайтах</w:t>
      </w:r>
      <w:proofErr w:type="gramStart"/>
      <w:r w:rsidRPr="00D16ED0">
        <w:t>.</w:t>
      </w:r>
      <w:r>
        <w:rPr>
          <w:i/>
        </w:rPr>
        <w:t>У</w:t>
      </w:r>
      <w:proofErr w:type="gramEnd"/>
      <w:r>
        <w:rPr>
          <w:i/>
        </w:rPr>
        <w:t>мение</w:t>
      </w:r>
      <w:proofErr w:type="spellEnd"/>
      <w:r>
        <w:rPr>
          <w:i/>
        </w:rPr>
        <w:t xml:space="preserve"> читать и достаточно хорошо понимать простые аутентичные тексты различных стилей </w:t>
      </w:r>
      <w:r w:rsidRPr="00F946D8">
        <w:rPr>
          <w:i/>
          <w:szCs w:val="28"/>
        </w:rPr>
        <w:t>(</w:t>
      </w:r>
      <w:r w:rsidRPr="00F946D8">
        <w:rPr>
          <w:bCs/>
          <w:i/>
          <w:szCs w:val="28"/>
        </w:rPr>
        <w:t>публицистического, художественного, разговорного, научн</w:t>
      </w:r>
      <w:r>
        <w:rPr>
          <w:bCs/>
          <w:i/>
          <w:szCs w:val="28"/>
        </w:rPr>
        <w:t>ого, официально-делового</w:t>
      </w:r>
      <w:r w:rsidRPr="00F946D8">
        <w:rPr>
          <w:i/>
          <w:szCs w:val="28"/>
        </w:rPr>
        <w:t>) и жанров (</w:t>
      </w:r>
      <w:r>
        <w:rPr>
          <w:i/>
          <w:szCs w:val="28"/>
        </w:rPr>
        <w:t>рассказ, роман, статья научно-популярного характера, деловая переписка).</w:t>
      </w:r>
    </w:p>
    <w:p w:rsidR="00451C63" w:rsidRDefault="00451C63" w:rsidP="00451C63">
      <w:pPr>
        <w:jc w:val="both"/>
      </w:pPr>
      <w:r w:rsidRPr="000721D4">
        <w:rPr>
          <w:b/>
          <w:szCs w:val="28"/>
        </w:rPr>
        <w:t>Письмо</w:t>
      </w:r>
    </w:p>
    <w:p w:rsidR="00451C63" w:rsidRDefault="00451C63" w:rsidP="00451C63">
      <w:pPr>
        <w:jc w:val="both"/>
      </w:pPr>
      <w: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r w:rsidRPr="00D16ED0">
        <w:t xml:space="preserve">Типы текстов: личное (электронное) письмо, тезисы, </w:t>
      </w:r>
      <w:r>
        <w:t xml:space="preserve">эссе, </w:t>
      </w:r>
      <w:r w:rsidRPr="00D16ED0">
        <w:t xml:space="preserve">план мероприятия, биография, презентация, заявление об </w:t>
      </w:r>
      <w:proofErr w:type="spellStart"/>
      <w:r w:rsidRPr="00D16ED0">
        <w:t>участии</w:t>
      </w:r>
      <w:proofErr w:type="gramStart"/>
      <w:r w:rsidRPr="00D16ED0">
        <w:t>.</w:t>
      </w:r>
      <w:r>
        <w:rPr>
          <w:i/>
        </w:rPr>
        <w:t>Н</w:t>
      </w:r>
      <w:proofErr w:type="gramEnd"/>
      <w:r>
        <w:rPr>
          <w:i/>
        </w:rPr>
        <w:t>аписание</w:t>
      </w:r>
      <w:proofErr w:type="spellEnd"/>
      <w:r>
        <w:rPr>
          <w:i/>
        </w:rPr>
        <w:t xml:space="preserve">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451C63" w:rsidRDefault="00451C63" w:rsidP="00451C63">
      <w:pPr>
        <w:pStyle w:val="3"/>
        <w:spacing w:line="360" w:lineRule="auto"/>
        <w:ind w:firstLine="700"/>
        <w:jc w:val="both"/>
      </w:pPr>
    </w:p>
    <w:p w:rsidR="00451C63" w:rsidRPr="004658F0" w:rsidRDefault="00451C63" w:rsidP="00451C63">
      <w:pPr>
        <w:jc w:val="both"/>
      </w:pPr>
      <w:r>
        <w:rPr>
          <w:b/>
          <w:szCs w:val="28"/>
        </w:rPr>
        <w:t>Языковые навыки</w:t>
      </w:r>
    </w:p>
    <w:p w:rsidR="00451C63" w:rsidRPr="000721D4" w:rsidRDefault="00451C63" w:rsidP="00451C63">
      <w:pPr>
        <w:jc w:val="both"/>
      </w:pPr>
      <w:r w:rsidRPr="000721D4">
        <w:rPr>
          <w:b/>
          <w:szCs w:val="28"/>
        </w:rPr>
        <w:t>Орфография и пунктуация</w:t>
      </w:r>
    </w:p>
    <w:p w:rsidR="00451C63" w:rsidRDefault="00451C63" w:rsidP="00451C63">
      <w:pPr>
        <w:jc w:val="both"/>
      </w:pPr>
      <w:r>
        <w:lastRenderedPageBreak/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451C63" w:rsidRPr="000721D4" w:rsidRDefault="00451C63" w:rsidP="00451C63">
      <w:pPr>
        <w:jc w:val="both"/>
      </w:pPr>
      <w:r w:rsidRPr="000721D4">
        <w:rPr>
          <w:b/>
          <w:szCs w:val="28"/>
        </w:rPr>
        <w:t>Фонетическая сторона речи</w:t>
      </w:r>
    </w:p>
    <w:p w:rsidR="00451C63" w:rsidRDefault="00451C63" w:rsidP="00451C63">
      <w:pPr>
        <w:jc w:val="both"/>
      </w:pPr>
      <w: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i/>
        </w:rPr>
        <w:t>Произношение звуков английского языка без выраженного акцента.</w:t>
      </w:r>
    </w:p>
    <w:p w:rsidR="00451C63" w:rsidRPr="000721D4" w:rsidRDefault="00451C63" w:rsidP="00451C63">
      <w:pPr>
        <w:jc w:val="both"/>
      </w:pPr>
      <w:r w:rsidRPr="000721D4">
        <w:rPr>
          <w:b/>
          <w:szCs w:val="28"/>
        </w:rPr>
        <w:t>Грамматическая сторона речи</w:t>
      </w:r>
    </w:p>
    <w:p w:rsidR="00451C63" w:rsidRDefault="00451C63" w:rsidP="00451C63">
      <w:pPr>
        <w:jc w:val="both"/>
      </w:pPr>
      <w: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proofErr w:type="spellStart"/>
      <w:r>
        <w:rPr>
          <w:i/>
        </w:rPr>
        <w:t>Употреблениевречиэмфатическихконструкций</w:t>
      </w:r>
      <w:proofErr w:type="spellEnd"/>
      <w:r w:rsidRPr="00E87D94">
        <w:rPr>
          <w:i/>
          <w:lang w:val="en-US"/>
        </w:rPr>
        <w:t xml:space="preserve"> (</w:t>
      </w:r>
      <w:r>
        <w:rPr>
          <w:i/>
        </w:rPr>
        <w:t>например</w:t>
      </w:r>
      <w:r w:rsidRPr="00E87D94">
        <w:rPr>
          <w:i/>
          <w:lang w:val="en-US"/>
        </w:rPr>
        <w:t xml:space="preserve">, „It’s him who took the money”, “It’s time you talked to her”). </w:t>
      </w:r>
      <w:r>
        <w:rPr>
          <w:i/>
        </w:rPr>
        <w:t xml:space="preserve">Употребление в речи предложений с конструкциями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either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neither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nor</w:t>
      </w:r>
      <w:proofErr w:type="spellEnd"/>
      <w:r>
        <w:rPr>
          <w:i/>
        </w:rPr>
        <w:t>.</w:t>
      </w:r>
    </w:p>
    <w:p w:rsidR="00451C63" w:rsidRDefault="00451C63" w:rsidP="00451C63">
      <w:pPr>
        <w:jc w:val="both"/>
        <w:rPr>
          <w:b/>
          <w:szCs w:val="28"/>
        </w:rPr>
      </w:pPr>
    </w:p>
    <w:p w:rsidR="00451C63" w:rsidRPr="000721D4" w:rsidRDefault="00451C63" w:rsidP="00451C63">
      <w:pPr>
        <w:jc w:val="both"/>
      </w:pPr>
      <w:r w:rsidRPr="000721D4">
        <w:rPr>
          <w:b/>
          <w:szCs w:val="28"/>
        </w:rPr>
        <w:t>Лексическая сторона речи</w:t>
      </w:r>
    </w:p>
    <w:p w:rsidR="00451C63" w:rsidRDefault="00451C63" w:rsidP="00451C63">
      <w:pPr>
        <w:jc w:val="both"/>
      </w:pPr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421E37">
        <w:rPr>
          <w:i/>
        </w:rPr>
        <w:t>(</w:t>
      </w:r>
      <w:proofErr w:type="spellStart"/>
      <w:r w:rsidRPr="00421E37">
        <w:rPr>
          <w:i/>
          <w:lang w:val="en-US"/>
        </w:rPr>
        <w:t>lookafter</w:t>
      </w:r>
      <w:proofErr w:type="spellEnd"/>
      <w:r w:rsidRPr="00421E37">
        <w:rPr>
          <w:i/>
        </w:rPr>
        <w:t xml:space="preserve">, </w:t>
      </w:r>
      <w:proofErr w:type="spellStart"/>
      <w:r w:rsidRPr="00421E37">
        <w:rPr>
          <w:i/>
          <w:lang w:val="en-US"/>
        </w:rPr>
        <w:t>giveup</w:t>
      </w:r>
      <w:proofErr w:type="spellEnd"/>
      <w:r w:rsidRPr="00421E37">
        <w:rPr>
          <w:i/>
        </w:rPr>
        <w:t xml:space="preserve">, </w:t>
      </w:r>
      <w:proofErr w:type="spellStart"/>
      <w:r w:rsidRPr="00421E37">
        <w:rPr>
          <w:i/>
          <w:lang w:val="en-US"/>
        </w:rPr>
        <w:t>beover</w:t>
      </w:r>
      <w:proofErr w:type="spellEnd"/>
      <w:r w:rsidRPr="00421E37">
        <w:rPr>
          <w:i/>
        </w:rPr>
        <w:t xml:space="preserve">, </w:t>
      </w:r>
      <w:proofErr w:type="spellStart"/>
      <w:r w:rsidRPr="00421E37">
        <w:rPr>
          <w:i/>
          <w:lang w:val="en-US"/>
        </w:rPr>
        <w:t>writedowngeton</w:t>
      </w:r>
      <w:proofErr w:type="spellEnd"/>
      <w:r w:rsidRPr="00421E37">
        <w:rPr>
          <w:i/>
        </w:rPr>
        <w:t>).</w:t>
      </w:r>
      <w:r>
        <w:t xml:space="preserve"> Определение части речи по </w:t>
      </w:r>
      <w:proofErr w:type="spellStart"/>
      <w:r>
        <w:t>аффиксу</w:t>
      </w:r>
      <w:proofErr w:type="gramStart"/>
      <w:r>
        <w:t>.Р</w:t>
      </w:r>
      <w:proofErr w:type="gramEnd"/>
      <w:r>
        <w:t>аспознавание</w:t>
      </w:r>
      <w:proofErr w:type="spellEnd"/>
      <w:r>
        <w:t xml:space="preserve"> и употребление в речи различных средств связи для обеспечения целостности высказывания. </w:t>
      </w:r>
      <w:r>
        <w:rPr>
          <w:i/>
        </w:rPr>
        <w:t>Распознавание и использование в речи устойчивых выражений и фраз (</w:t>
      </w:r>
      <w:proofErr w:type="spellStart"/>
      <w:r>
        <w:rPr>
          <w:i/>
        </w:rPr>
        <w:t>collocations</w:t>
      </w:r>
      <w:proofErr w:type="spellEnd"/>
      <w:r>
        <w:rPr>
          <w:i/>
        </w:rPr>
        <w:t xml:space="preserve"> – </w:t>
      </w:r>
      <w:proofErr w:type="spellStart"/>
      <w:r>
        <w:rPr>
          <w:i/>
          <w:lang w:val="en-US"/>
        </w:rPr>
        <w:t>gettoknowsomebody</w:t>
      </w:r>
      <w:proofErr w:type="spellEnd"/>
      <w:r w:rsidRPr="00F946D8">
        <w:rPr>
          <w:i/>
        </w:rPr>
        <w:t xml:space="preserve">, </w:t>
      </w:r>
      <w:proofErr w:type="spellStart"/>
      <w:r>
        <w:rPr>
          <w:i/>
          <w:lang w:val="en-US"/>
        </w:rPr>
        <w:t>keepintouchwithsomebody</w:t>
      </w:r>
      <w:proofErr w:type="spellEnd"/>
      <w:r w:rsidRPr="00F946D8">
        <w:rPr>
          <w:i/>
        </w:rPr>
        <w:t xml:space="preserve">, </w:t>
      </w:r>
      <w:proofErr w:type="spellStart"/>
      <w:r>
        <w:rPr>
          <w:i/>
          <w:lang w:val="en-US"/>
        </w:rPr>
        <w:t>lookforwardtodoingsomething</w:t>
      </w:r>
      <w:proofErr w:type="spellEnd"/>
      <w:r>
        <w:rPr>
          <w:i/>
        </w:rPr>
        <w:t xml:space="preserve">) в рамках тем, включенных в раздел «Предметное содержание речи». </w:t>
      </w:r>
    </w:p>
    <w:p w:rsidR="00451C63" w:rsidRPr="00451C63" w:rsidRDefault="00451C63" w:rsidP="00F04AD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FF0000"/>
        </w:rPr>
      </w:pPr>
    </w:p>
    <w:p w:rsidR="00F81948" w:rsidRDefault="00F81948" w:rsidP="00F8194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bookmarkStart w:id="0" w:name="_GoBack"/>
      <w:bookmarkEnd w:id="0"/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F81948" w:rsidRPr="008B4BD5" w:rsidTr="00B27231">
        <w:trPr>
          <w:trHeight w:val="45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№</w:t>
            </w:r>
          </w:p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proofErr w:type="spellStart"/>
            <w:proofErr w:type="gramStart"/>
            <w:r w:rsidRPr="008B4BD5">
              <w:rPr>
                <w:b/>
              </w:rPr>
              <w:t>п</w:t>
            </w:r>
            <w:proofErr w:type="spellEnd"/>
            <w:proofErr w:type="gramEnd"/>
            <w:r w:rsidRPr="008B4BD5">
              <w:rPr>
                <w:b/>
              </w:rPr>
              <w:t>/</w:t>
            </w:r>
            <w:proofErr w:type="spellStart"/>
            <w:r w:rsidRPr="008B4BD5">
              <w:rPr>
                <w:b/>
              </w:rPr>
              <w:t>п</w:t>
            </w:r>
            <w:proofErr w:type="spellEnd"/>
            <w:r w:rsidRPr="008B4BD5">
              <w:rPr>
                <w:b/>
              </w:rPr>
              <w:t xml:space="preserve">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Количество часов</w:t>
            </w:r>
          </w:p>
        </w:tc>
      </w:tr>
      <w:tr w:rsidR="00F81948" w:rsidRPr="008B4BD5" w:rsidTr="00B27231">
        <w:trPr>
          <w:trHeight w:val="450"/>
          <w:jc w:val="center"/>
        </w:trPr>
        <w:tc>
          <w:tcPr>
            <w:tcW w:w="711" w:type="dxa"/>
            <w:vMerge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73" w:type="dxa"/>
            <w:vMerge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F81948" w:rsidRPr="008B4BD5" w:rsidTr="00B27231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81948" w:rsidRPr="008B4BD5" w:rsidRDefault="00F81948" w:rsidP="00B27231">
            <w:pPr>
              <w:snapToGrid w:val="0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Раздел 1. «</w:t>
            </w:r>
            <w:r>
              <w:rPr>
                <w:b/>
                <w:sz w:val="22"/>
                <w:szCs w:val="22"/>
              </w:rPr>
              <w:t>Шаги в твою профессию</w:t>
            </w:r>
            <w:r w:rsidRPr="00EA7BE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</w:tr>
      <w:tr w:rsidR="00F81948" w:rsidRPr="008B4BD5" w:rsidTr="00B27231">
        <w:trPr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F81948" w:rsidRPr="00FF390D" w:rsidRDefault="00F81948" w:rsidP="00B27231">
            <w:pPr>
              <w:shd w:val="clear" w:color="auto" w:fill="FFFFFF"/>
              <w:jc w:val="both"/>
            </w:pPr>
            <w:r w:rsidRPr="00D03955">
              <w:rPr>
                <w:color w:val="000000"/>
              </w:rPr>
              <w:t>Введение и первичная отработка ЛЕ по теме «Будущие профессии»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F81948" w:rsidRPr="002565CA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 w:rsidRPr="00D03955">
              <w:rPr>
                <w:color w:val="000000"/>
              </w:rPr>
              <w:t>Введение структур «Я хотел</w:t>
            </w:r>
            <w:r>
              <w:rPr>
                <w:color w:val="000000"/>
              </w:rPr>
              <w:t xml:space="preserve"> (</w:t>
            </w:r>
            <w:r w:rsidRPr="00D03955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  <w:r w:rsidRPr="00D03955">
              <w:rPr>
                <w:color w:val="000000"/>
              </w:rPr>
              <w:t xml:space="preserve"> бы…»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1F068F" w:rsidTr="00B27231">
        <w:trPr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F81948" w:rsidRPr="002565CA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D03955">
              <w:rPr>
                <w:color w:val="000000"/>
              </w:rPr>
              <w:t>«Что я собираюсь делать после школы»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A9283F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F81948" w:rsidRPr="003B4843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Интервью с принцем Уильямом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F81948" w:rsidRPr="00847BF1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>Правила употребления и семантику местоимений «</w:t>
            </w:r>
            <w:r>
              <w:rPr>
                <w:sz w:val="22"/>
                <w:szCs w:val="22"/>
                <w:lang w:val="en-US"/>
              </w:rPr>
              <w:t>neither</w:t>
            </w:r>
            <w:r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  <w:lang w:val="en-US"/>
              </w:rPr>
              <w:t>either</w:t>
            </w:r>
            <w:r>
              <w:rPr>
                <w:sz w:val="22"/>
                <w:szCs w:val="22"/>
              </w:rPr>
              <w:t xml:space="preserve">»и конструкций с ними (или… </w:t>
            </w:r>
            <w:proofErr w:type="gramStart"/>
            <w:r>
              <w:rPr>
                <w:sz w:val="22"/>
                <w:szCs w:val="22"/>
              </w:rPr>
              <w:t>или</w:t>
            </w:r>
            <w:proofErr w:type="gramEnd"/>
            <w:r>
              <w:rPr>
                <w:sz w:val="22"/>
                <w:szCs w:val="22"/>
              </w:rPr>
              <w:t>/ либо… либо/ ни… ни…)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F81948" w:rsidRPr="00DF06E9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Колледжи и университеты Великобритании. Отрицательные местоимения </w:t>
            </w:r>
            <w:r>
              <w:rPr>
                <w:bCs/>
                <w:lang w:val="en-US"/>
              </w:rPr>
              <w:t>nobody</w:t>
            </w:r>
            <w:r w:rsidRPr="00DF06E9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no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one</w:t>
            </w:r>
            <w:r w:rsidRPr="00DF06E9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none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7</w:t>
            </w:r>
          </w:p>
        </w:tc>
        <w:tc>
          <w:tcPr>
            <w:tcW w:w="11873" w:type="dxa"/>
            <w:shd w:val="clear" w:color="auto" w:fill="auto"/>
          </w:tcPr>
          <w:p w:rsidR="00F81948" w:rsidRPr="00FF390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Знаменитые университеты в России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6F1DE5" w:rsidTr="00B27231">
        <w:trPr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F81948" w:rsidRPr="00D909E5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</w:rPr>
              <w:t>Изучение иностранного языка как будущая карьера. Употребление</w:t>
            </w:r>
            <w:r w:rsidRPr="00C368CD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местоимений</w:t>
            </w:r>
            <w:r w:rsidRPr="00C368C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either/ any, neither, none, nobody, no one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A9283F" w:rsidRDefault="00F81948" w:rsidP="00B27231">
            <w:pPr>
              <w:spacing w:after="200" w:line="276" w:lineRule="auto"/>
              <w:rPr>
                <w:lang w:val="en-US"/>
              </w:rPr>
            </w:pPr>
          </w:p>
        </w:tc>
      </w:tr>
      <w:tr w:rsidR="00F81948" w:rsidRPr="008B4BD5" w:rsidTr="00B27231">
        <w:trPr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shd w:val="clear" w:color="auto" w:fill="auto"/>
          </w:tcPr>
          <w:p w:rsidR="00F81948" w:rsidRPr="00E56F1E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D03955">
              <w:rPr>
                <w:color w:val="000000"/>
              </w:rPr>
              <w:t>Правила образования различных профессий с помощью суффиксов –</w:t>
            </w:r>
            <w:proofErr w:type="spellStart"/>
            <w:r w:rsidRPr="00D03955">
              <w:rPr>
                <w:color w:val="000000"/>
              </w:rPr>
              <w:t>er</w:t>
            </w:r>
            <w:proofErr w:type="spellEnd"/>
            <w:r w:rsidRPr="00D03955">
              <w:rPr>
                <w:color w:val="000000"/>
              </w:rPr>
              <w:t>, -</w:t>
            </w:r>
            <w:proofErr w:type="spellStart"/>
            <w:r w:rsidRPr="00D03955">
              <w:rPr>
                <w:color w:val="000000"/>
              </w:rPr>
              <w:t>ist</w:t>
            </w:r>
            <w:proofErr w:type="spellEnd"/>
            <w:r w:rsidRPr="00D03955">
              <w:rPr>
                <w:color w:val="000000"/>
              </w:rPr>
              <w:t>, -</w:t>
            </w:r>
            <w:proofErr w:type="spellStart"/>
            <w:r w:rsidRPr="00D03955">
              <w:rPr>
                <w:color w:val="000000"/>
              </w:rPr>
              <w:t>ess</w:t>
            </w:r>
            <w:proofErr w:type="spellEnd"/>
            <w:r w:rsidRPr="00D03955">
              <w:rPr>
                <w:color w:val="000000"/>
              </w:rPr>
              <w:t>, -</w:t>
            </w:r>
            <w:proofErr w:type="spellStart"/>
            <w:r w:rsidRPr="00D03955">
              <w:rPr>
                <w:color w:val="000000"/>
              </w:rPr>
              <w:t>or</w:t>
            </w:r>
            <w:proofErr w:type="spellEnd"/>
            <w:r w:rsidRPr="00D03955">
              <w:rPr>
                <w:color w:val="00000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F81948" w:rsidTr="00B27231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81948" w:rsidRPr="008B5E62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D03955">
              <w:rPr>
                <w:color w:val="000000"/>
              </w:rPr>
              <w:t>Активизация лексики по теме «Выбор профессии»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F81948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37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E56F1E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D03955">
              <w:rPr>
                <w:color w:val="000000"/>
              </w:rPr>
              <w:t>Краткое сообщение по теме «Образование и работа» с опорой на план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12A16" w:rsidTr="00B27231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t>Маша едет учиться в США. Фразовый глагол «</w:t>
            </w:r>
            <w:r>
              <w:rPr>
                <w:lang w:val="en-US"/>
              </w:rPr>
              <w:t>to call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A9283F" w:rsidRDefault="00F81948" w:rsidP="00B27231">
            <w:pPr>
              <w:spacing w:after="200" w:line="276" w:lineRule="auto"/>
              <w:rPr>
                <w:lang w:val="en-US"/>
              </w:rPr>
            </w:pPr>
          </w:p>
        </w:tc>
      </w:tr>
      <w:tr w:rsidR="00F81948" w:rsidRPr="008B4BD5" w:rsidTr="00B27231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</w:pPr>
            <w:r>
              <w:t>Мой собственный путь.</w:t>
            </w:r>
          </w:p>
          <w:p w:rsidR="00F81948" w:rsidRPr="00391CD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t>Фразовый глагол «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call</w:t>
            </w:r>
            <w: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8B5E62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Систематизация знаний по теме «Употребление местоимений </w:t>
            </w:r>
            <w:r>
              <w:rPr>
                <w:bCs/>
                <w:lang w:val="en-US"/>
              </w:rPr>
              <w:t>both</w:t>
            </w:r>
            <w:r w:rsidRPr="008B5E6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all</w:t>
            </w:r>
            <w:r w:rsidRPr="008B5E6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either</w:t>
            </w:r>
            <w:r w:rsidRPr="008B5E6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neither</w:t>
            </w:r>
            <w:r w:rsidRPr="008B5E6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none</w:t>
            </w:r>
            <w:r>
              <w:rPr>
                <w:bCs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F81948" w:rsidTr="00B27231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4E07B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Невыбранная дорога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A9283F" w:rsidRDefault="00F81948" w:rsidP="00B27231">
            <w:pPr>
              <w:spacing w:after="200" w:line="276" w:lineRule="auto"/>
              <w:rPr>
                <w:lang w:val="en-US"/>
              </w:rPr>
            </w:pPr>
          </w:p>
        </w:tc>
      </w:tr>
      <w:tr w:rsidR="00F81948" w:rsidRPr="008B4BD5" w:rsidTr="00B27231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Метафоры в английском языке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F81948" w:rsidTr="00B27231">
        <w:trPr>
          <w:trHeight w:val="30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8B5E62" w:rsidRDefault="00F81948" w:rsidP="00B27231">
            <w:pPr>
              <w:snapToGrid w:val="0"/>
              <w:jc w:val="both"/>
            </w:pPr>
            <w:r>
              <w:t>Средства связи в тексте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A9283F" w:rsidRDefault="00F81948" w:rsidP="00B27231">
            <w:pPr>
              <w:spacing w:after="200" w:line="276" w:lineRule="auto"/>
              <w:rPr>
                <w:lang w:val="en-US"/>
              </w:rPr>
            </w:pPr>
          </w:p>
        </w:tc>
      </w:tr>
      <w:tr w:rsidR="00F81948" w:rsidRPr="008B4BD5" w:rsidTr="00B27231">
        <w:trPr>
          <w:trHeight w:val="18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snapToGrid w:val="0"/>
              <w:jc w:val="both"/>
            </w:pPr>
            <w:r>
              <w:t>Средства связи в тексте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F81948" w:rsidTr="00B27231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9E1249" w:rsidRDefault="00F81948" w:rsidP="00B27231">
            <w:pPr>
              <w:snapToGrid w:val="0"/>
              <w:jc w:val="both"/>
            </w:pPr>
            <w:r>
              <w:t>Роль школьного консультанта по выбору будущей профессии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F81948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snapToGrid w:val="0"/>
              <w:jc w:val="both"/>
            </w:pPr>
            <w:r>
              <w:t xml:space="preserve">Подготовка к проекту </w:t>
            </w:r>
            <w:r w:rsidRPr="00391CD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Шаги в будущую карьеру</w:t>
            </w:r>
            <w:r w:rsidRPr="00391CDD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</w:t>
            </w:r>
            <w:r>
              <w:rPr>
                <w:sz w:val="22"/>
                <w:szCs w:val="22"/>
              </w:rPr>
              <w:t>Шаги в будущую карьеру</w:t>
            </w:r>
            <w:r w:rsidRPr="00391CDD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snapToGrid w:val="0"/>
            </w:pPr>
            <w:r w:rsidRPr="00391CDD">
              <w:rPr>
                <w:sz w:val="22"/>
                <w:szCs w:val="22"/>
              </w:rPr>
              <w:t xml:space="preserve">Лексический </w:t>
            </w:r>
            <w:proofErr w:type="gramStart"/>
            <w:r w:rsidRPr="00391CDD">
              <w:rPr>
                <w:sz w:val="22"/>
                <w:szCs w:val="22"/>
              </w:rPr>
              <w:t>диктант</w:t>
            </w:r>
            <w:proofErr w:type="gramEnd"/>
            <w:r w:rsidRPr="00391CDD">
              <w:rPr>
                <w:sz w:val="22"/>
                <w:szCs w:val="22"/>
              </w:rPr>
              <w:t xml:space="preserve"> по словам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391CDD" w:rsidRDefault="00F81948" w:rsidP="00B27231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691220" w:rsidRDefault="00F81948" w:rsidP="00B27231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948" w:rsidRPr="00241497" w:rsidRDefault="00F81948" w:rsidP="00B2723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81948" w:rsidRPr="008B4BD5" w:rsidRDefault="00EA7E82" w:rsidP="00B27231">
            <w:pPr>
              <w:snapToGrid w:val="0"/>
              <w:rPr>
                <w:b/>
              </w:rPr>
            </w:pPr>
            <w:r w:rsidRPr="00303EF4">
              <w:rPr>
                <w:b/>
                <w:sz w:val="22"/>
                <w:szCs w:val="22"/>
              </w:rPr>
              <w:t>Раздел 2. «Шаги к пониманию культуры».</w:t>
            </w:r>
          </w:p>
        </w:tc>
        <w:tc>
          <w:tcPr>
            <w:tcW w:w="1499" w:type="dxa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516B63" w:rsidRPr="00261089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516B63" w:rsidRPr="00153497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«Шаги к пониманию культуры</w:t>
            </w:r>
            <w:proofErr w:type="gramStart"/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 мн. числа существительных (особые случаи)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516B63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516B63" w:rsidRPr="00153497" w:rsidRDefault="00516B63" w:rsidP="00B272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  <w:proofErr w:type="gramEnd"/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аудирование «Английские и американские традиции»</w:t>
            </w:r>
          </w:p>
        </w:tc>
        <w:tc>
          <w:tcPr>
            <w:tcW w:w="1499" w:type="dxa"/>
          </w:tcPr>
          <w:p w:rsidR="00516B63" w:rsidRP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516B63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Ограничивается ли культура только кругом людей? Новые </w:t>
            </w:r>
            <w:proofErr w:type="gramStart"/>
            <w:r>
              <w:rPr>
                <w:rFonts w:ascii="Times New Roman" w:hAnsi="Times New Roman" w:cs="Times New Roman"/>
              </w:rPr>
              <w:t>факты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притяжательном падеже существительных</w:t>
            </w:r>
          </w:p>
          <w:p w:rsidR="00516B63" w:rsidRPr="00000D53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516B63" w:rsidRPr="002F371B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активизация ЛЕ по теме «Понимание культуры»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Повторение темы «Исчисляемые и неисчисляемые имена сущ.»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516B63" w:rsidRPr="002F371B" w:rsidRDefault="00516B63" w:rsidP="00B27231">
            <w:pPr>
              <w:snapToGrid w:val="0"/>
            </w:pPr>
            <w:r w:rsidRPr="00D03955">
              <w:rPr>
                <w:color w:val="000000"/>
              </w:rPr>
              <w:t>Введение и активизация ЛЕ по теме «Понимание культуры»</w:t>
            </w:r>
            <w:r>
              <w:rPr>
                <w:color w:val="000000"/>
              </w:rPr>
              <w:t>. Повторение темы «Исчисляемые и неисчисляемые имена сущ.»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516B63" w:rsidRPr="002F371B" w:rsidRDefault="00516B63" w:rsidP="00B27231">
            <w:pPr>
              <w:snapToGrid w:val="0"/>
            </w:pPr>
            <w:r w:rsidRPr="00D03955">
              <w:rPr>
                <w:color w:val="000000"/>
              </w:rPr>
              <w:t>Ознакомительное чтение по теме «Человеческие ценности</w:t>
            </w:r>
            <w:r>
              <w:rPr>
                <w:color w:val="000000"/>
              </w:rPr>
              <w:t xml:space="preserve"> и вера</w:t>
            </w:r>
            <w:r w:rsidRPr="00D03955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516B63" w:rsidRPr="002F371B" w:rsidRDefault="00516B63" w:rsidP="00B27231">
            <w:pPr>
              <w:snapToGrid w:val="0"/>
            </w:pPr>
            <w:r>
              <w:t>Переход исчисляемых имен существительных в разряд неисчисляемых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0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516B63" w:rsidRPr="002F371B" w:rsidRDefault="00516B63" w:rsidP="00B27231">
            <w:pPr>
              <w:snapToGrid w:val="0"/>
            </w:pPr>
            <w:r>
              <w:t>История создания и смысла круглого стола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F371B" w:rsidRDefault="00516B63" w:rsidP="00B27231">
            <w:pPr>
              <w:snapToGrid w:val="0"/>
            </w:pPr>
            <w:r>
              <w:t>Фразовый глагол с ядерным элементом «</w:t>
            </w:r>
            <w:proofErr w:type="spellStart"/>
            <w:r>
              <w:rPr>
                <w:lang w:val="en-US"/>
              </w:rPr>
              <w:t>tospeak</w:t>
            </w:r>
            <w:proofErr w:type="spellEnd"/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7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5C2E5B" w:rsidRDefault="00516B63" w:rsidP="00B27231">
            <w:r>
              <w:t>Рыцари короля Артура</w:t>
            </w:r>
            <w:r w:rsidRPr="005C2E5B">
              <w:t xml:space="preserve">. </w:t>
            </w:r>
            <w:r>
              <w:t>Живопись.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03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snapToGrid w:val="0"/>
              <w:rPr>
                <w:color w:val="000000"/>
              </w:rPr>
            </w:pPr>
            <w:r w:rsidRPr="00D03955">
              <w:rPr>
                <w:color w:val="000000"/>
              </w:rPr>
              <w:t>Русские художники и их картины» описание иллюстраций</w:t>
            </w:r>
            <w:r>
              <w:rPr>
                <w:color w:val="000000"/>
              </w:rPr>
              <w:t>.</w:t>
            </w:r>
          </w:p>
          <w:p w:rsidR="00516B63" w:rsidRPr="00B92CF3" w:rsidRDefault="00516B63" w:rsidP="00B27231">
            <w:pPr>
              <w:snapToGrid w:val="0"/>
            </w:pPr>
            <w:r w:rsidRPr="00D03955">
              <w:rPr>
                <w:color w:val="000000"/>
              </w:rPr>
              <w:t>Английские идиомы с «цветочным компонентом»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B92CF3" w:rsidRDefault="00516B63" w:rsidP="00B27231">
            <w:pPr>
              <w:snapToGrid w:val="0"/>
            </w:pPr>
            <w:r w:rsidRPr="00D03955">
              <w:rPr>
                <w:color w:val="000000"/>
              </w:rPr>
              <w:t>Изучающее чтение «Величайшие галереи мира»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B92CF3" w:rsidRDefault="00516B63" w:rsidP="00B27231">
            <w:pPr>
              <w:snapToGrid w:val="0"/>
            </w:pPr>
            <w:r w:rsidRPr="00D03955">
              <w:rPr>
                <w:color w:val="000000"/>
              </w:rPr>
              <w:t>«Объявления» в английском языке</w:t>
            </w:r>
            <w:r>
              <w:rPr>
                <w:color w:val="000000"/>
              </w:rPr>
              <w:t>. Повторение «Употребление собственных имен существительных с артиклем»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E1EA9" w:rsidRDefault="00516B63" w:rsidP="00B27231">
            <w:pPr>
              <w:snapToGrid w:val="0"/>
            </w:pPr>
            <w:proofErr w:type="gramStart"/>
            <w:r w:rsidRPr="00D03955">
              <w:rPr>
                <w:color w:val="000000"/>
              </w:rPr>
              <w:t>Обучающее</w:t>
            </w:r>
            <w:proofErr w:type="gramEnd"/>
            <w:r w:rsidRPr="00D03955">
              <w:rPr>
                <w:color w:val="000000"/>
              </w:rPr>
              <w:t xml:space="preserve"> аудирование по теме «Русские композиторы» с опорой на иллюстрации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45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B92CF3" w:rsidRDefault="00516B63" w:rsidP="00B27231">
            <w:pPr>
              <w:snapToGrid w:val="0"/>
            </w:pPr>
            <w:r>
              <w:t>Что означает понятие «поп-звезда»?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F81948" w:rsidTr="00B27231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576BEB" w:rsidRDefault="00516B63" w:rsidP="00B27231">
            <w:pPr>
              <w:snapToGrid w:val="0"/>
            </w:pPr>
            <w:r>
              <w:t>Культурный обзор древней Руси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DD6CAC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516B63" w:rsidRPr="008B4BD5" w:rsidTr="00B27231">
        <w:trPr>
          <w:trHeight w:val="19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B92CF3" w:rsidRDefault="00516B63" w:rsidP="00B27231">
            <w:pPr>
              <w:snapToGrid w:val="0"/>
            </w:pPr>
            <w:r>
              <w:rPr>
                <w:sz w:val="22"/>
                <w:szCs w:val="22"/>
              </w:rPr>
              <w:t xml:space="preserve">Лексический </w:t>
            </w:r>
            <w:proofErr w:type="gramStart"/>
            <w:r>
              <w:rPr>
                <w:sz w:val="22"/>
                <w:szCs w:val="22"/>
              </w:rPr>
              <w:t>диктант</w:t>
            </w:r>
            <w:proofErr w:type="gramEnd"/>
            <w:r>
              <w:rPr>
                <w:sz w:val="22"/>
                <w:szCs w:val="22"/>
              </w:rPr>
              <w:t xml:space="preserve"> по словам раздела. Повторение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91296C" w:rsidRDefault="00516B63" w:rsidP="00B27231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91296C" w:rsidRDefault="00516B63" w:rsidP="00B27231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FF390D" w:rsidRDefault="00516B63" w:rsidP="00B27231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Шаги к пониманию культуры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F81948" w:rsidRPr="008B4BD5" w:rsidTr="00B27231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81948" w:rsidRPr="003D0D97" w:rsidRDefault="00516B63" w:rsidP="00B27231">
            <w:pPr>
              <w:snapToGrid w:val="0"/>
            </w:pPr>
            <w:r w:rsidRPr="00DF06E9">
              <w:rPr>
                <w:b/>
                <w:sz w:val="22"/>
                <w:szCs w:val="22"/>
              </w:rPr>
              <w:t>Раздел 3. «</w:t>
            </w:r>
            <w:r>
              <w:rPr>
                <w:b/>
                <w:sz w:val="22"/>
                <w:szCs w:val="22"/>
              </w:rPr>
              <w:t>Шаги к эффективному общению</w:t>
            </w:r>
            <w:r w:rsidRPr="00DF06E9">
              <w:rPr>
                <w:b/>
                <w:sz w:val="22"/>
                <w:szCs w:val="22"/>
              </w:rPr>
              <w:t xml:space="preserve">» 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516B63" w:rsidRPr="002E1EA9" w:rsidRDefault="00516B63" w:rsidP="00B27231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Шаги к эффективному общению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516B63" w:rsidRPr="002E1EA9" w:rsidRDefault="00516B63" w:rsidP="00B27231">
            <w:pPr>
              <w:jc w:val="both"/>
            </w:pPr>
            <w:r w:rsidRPr="00D03955">
              <w:rPr>
                <w:color w:val="000000"/>
              </w:rPr>
              <w:t>Ознакомительное чтение по теме «Как это начиналось»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3</w:t>
            </w:r>
          </w:p>
        </w:tc>
        <w:tc>
          <w:tcPr>
            <w:tcW w:w="11873" w:type="dxa"/>
            <w:shd w:val="clear" w:color="auto" w:fill="auto"/>
          </w:tcPr>
          <w:p w:rsidR="00516B63" w:rsidRPr="002E1EA9" w:rsidRDefault="00516B63" w:rsidP="00B27231">
            <w:pPr>
              <w:jc w:val="both"/>
            </w:pPr>
            <w:r w:rsidRPr="00D03955">
              <w:rPr>
                <w:color w:val="000000"/>
              </w:rPr>
              <w:t>Английские наречия и их функции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516B63" w:rsidRPr="00BE209F" w:rsidRDefault="00516B63" w:rsidP="00B27231">
            <w:pPr>
              <w:jc w:val="both"/>
            </w:pPr>
            <w:r>
              <w:t>Существительные с широким семантическим значением (</w:t>
            </w:r>
            <w:r>
              <w:rPr>
                <w:lang w:val="en-US"/>
              </w:rPr>
              <w:t>thing</w:t>
            </w:r>
            <w:r w:rsidRPr="00BE209F">
              <w:t xml:space="preserve">, </w:t>
            </w:r>
            <w:r>
              <w:rPr>
                <w:lang w:val="en-US"/>
              </w:rPr>
              <w:t>stuff</w:t>
            </w:r>
            <w:r w:rsidRPr="00BE209F">
              <w:t>)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516B63" w:rsidRPr="00745FF4" w:rsidRDefault="00516B63" w:rsidP="00B27231">
            <w:pPr>
              <w:jc w:val="both"/>
            </w:pPr>
            <w:r>
              <w:t>Образование наречий в английском языке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516B63" w:rsidRPr="00745FF4" w:rsidRDefault="00516B63" w:rsidP="00B27231">
            <w:pPr>
              <w:jc w:val="both"/>
            </w:pPr>
            <w:r>
              <w:t>Степени сравнения наречий (повторение)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516B63" w:rsidRPr="00C518CD" w:rsidRDefault="00516B63" w:rsidP="00B27231">
            <w:pPr>
              <w:jc w:val="both"/>
            </w:pPr>
            <w:r>
              <w:rPr>
                <w:color w:val="000000"/>
              </w:rPr>
              <w:t>Человечество и технический прогресс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516B63" w:rsidRPr="0057339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История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Лорен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131642" w:rsidTr="00B27231">
        <w:trPr>
          <w:trHeight w:val="29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516B63" w:rsidRPr="00117D2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Степени сравнения наречий (исключения)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A9283F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131642" w:rsidTr="00B27231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117D2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Обучающее аудирование: «Великие изобретения»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A9283F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0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117D2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Правила использования наречий без суффикса –</w:t>
            </w:r>
            <w:proofErr w:type="spellStart"/>
            <w:r w:rsidRPr="00D03955">
              <w:rPr>
                <w:color w:val="000000"/>
              </w:rPr>
              <w:t>ly</w:t>
            </w:r>
            <w:proofErr w:type="spellEnd"/>
            <w:r w:rsidRPr="00D03955">
              <w:rPr>
                <w:color w:val="000000"/>
              </w:rPr>
              <w:t xml:space="preserve"> в устной речи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117D2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Краткое сообщение по теме «Лауреаты Нобелевской премии»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7A2C39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Введение и отработка ЛЕ по теме «Эра общения»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6F1DE5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E82985" w:rsidRDefault="00516B63" w:rsidP="00B27231">
            <w:pPr>
              <w:jc w:val="both"/>
              <w:rPr>
                <w:rFonts w:eastAsia="SimSun"/>
                <w:kern w:val="2"/>
                <w:lang w:val="en-US"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Синонимичные</w:t>
            </w:r>
            <w:r w:rsidRPr="00E7621E">
              <w:rPr>
                <w:rFonts w:eastAsia="SimSun"/>
                <w:kern w:val="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lang w:eastAsia="hi-IN" w:bidi="hi-IN"/>
              </w:rPr>
              <w:t>слова</w:t>
            </w:r>
            <w:r w:rsidRPr="00E7621E">
              <w:rPr>
                <w:rFonts w:eastAsia="SimSun"/>
                <w:kern w:val="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hire – rent, scientist – </w:t>
            </w:r>
            <w:proofErr w:type="spellStart"/>
            <w:r>
              <w:rPr>
                <w:rFonts w:eastAsia="SimSun"/>
                <w:kern w:val="2"/>
                <w:lang w:val="en-US" w:eastAsia="hi-IN" w:bidi="hi-IN"/>
              </w:rPr>
              <w:t>scolar</w:t>
            </w:r>
            <w:proofErr w:type="spellEnd"/>
            <w:r>
              <w:rPr>
                <w:rFonts w:eastAsia="SimSun"/>
                <w:kern w:val="2"/>
                <w:lang w:val="en-US" w:eastAsia="hi-IN" w:bidi="hi-IN"/>
              </w:rPr>
              <w:t>, sink - drown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516B63" w:rsidRPr="008B4BD5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EF172F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Правила употребления слова «</w:t>
            </w:r>
            <w:proofErr w:type="spellStart"/>
            <w:r w:rsidRPr="00D03955">
              <w:rPr>
                <w:color w:val="000000"/>
              </w:rPr>
              <w:t>badly</w:t>
            </w:r>
            <w:proofErr w:type="spellEnd"/>
            <w:r w:rsidRPr="00D03955">
              <w:rPr>
                <w:color w:val="000000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EF172F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Обучающее аудирование: «Изобретения 20 века»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EF172F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Фразовый глагол «</w:t>
            </w:r>
            <w:proofErr w:type="spellStart"/>
            <w:r>
              <w:rPr>
                <w:color w:val="000000"/>
                <w:lang w:val="en-US"/>
              </w:rPr>
              <w:t>topick</w:t>
            </w:r>
            <w:proofErr w:type="spellEnd"/>
            <w:r w:rsidRPr="00EE7C78">
              <w:rPr>
                <w:color w:val="000000"/>
              </w:rPr>
              <w:t xml:space="preserve"> - </w:t>
            </w:r>
            <w:r w:rsidRPr="00D03955">
              <w:rPr>
                <w:color w:val="000000"/>
              </w:rPr>
              <w:t>собирать».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EF172F" w:rsidRDefault="00516B63" w:rsidP="00B27231">
            <w:pPr>
              <w:jc w:val="both"/>
            </w:pPr>
            <w:r w:rsidRPr="00D03955">
              <w:rPr>
                <w:color w:val="000000"/>
              </w:rPr>
              <w:t>Некоторые факты о числ</w:t>
            </w:r>
            <w:r>
              <w:rPr>
                <w:color w:val="000000"/>
              </w:rPr>
              <w:t xml:space="preserve">ительных (повторение)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EF172F" w:rsidRDefault="00516B63" w:rsidP="00B27231">
            <w:r w:rsidRPr="00D03955">
              <w:rPr>
                <w:color w:val="000000"/>
              </w:rPr>
              <w:t>Составление диалога-расспроса по теме «Прогресс в науке и технологии»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EF172F" w:rsidRDefault="00516B63" w:rsidP="00B27231">
            <w:r w:rsidRPr="00D03955">
              <w:rPr>
                <w:color w:val="000000"/>
              </w:rPr>
              <w:t>Английские</w:t>
            </w:r>
            <w:r>
              <w:rPr>
                <w:color w:val="000000"/>
              </w:rPr>
              <w:t xml:space="preserve"> синонимы: правила употребления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FF390D" w:rsidRDefault="00516B63" w:rsidP="00B27231">
            <w:r>
              <w:t>Систематизация знаний по теме: «Наречия»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C762B5" w:rsidRDefault="00516B63" w:rsidP="00B27231">
            <w:r w:rsidRPr="00D03955">
              <w:rPr>
                <w:color w:val="000000"/>
              </w:rPr>
              <w:t>Просмотровое чтение по теме «СМИ» с выбором нужной информации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8E4419" w:rsidRDefault="00516B63" w:rsidP="00B27231">
            <w:proofErr w:type="gramStart"/>
            <w:r w:rsidRPr="00D03955">
              <w:rPr>
                <w:color w:val="000000"/>
              </w:rPr>
              <w:t>Обучение монологической речи по теме</w:t>
            </w:r>
            <w:proofErr w:type="gramEnd"/>
            <w:r w:rsidRPr="00D03955">
              <w:rPr>
                <w:color w:val="000000"/>
              </w:rPr>
              <w:t xml:space="preserve"> «СМИ»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1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13299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Описание иллюстраций по теме «Великие изобретения и открытия»</w:t>
            </w:r>
            <w:r>
              <w:rPr>
                <w:color w:val="000000"/>
              </w:rPr>
              <w:t>. ЛД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Как вежливо прервать беседу.</w:t>
            </w:r>
          </w:p>
          <w:p w:rsidR="00516B63" w:rsidRPr="00213299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Ознакомительное чтение по теме «Изобретение 20 века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C762B5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 xml:space="preserve">Контроль навыков </w:t>
            </w:r>
            <w:proofErr w:type="spellStart"/>
            <w:r w:rsidRPr="00D03955">
              <w:rPr>
                <w:color w:val="000000"/>
              </w:rPr>
              <w:t>аудирования</w:t>
            </w:r>
            <w:proofErr w:type="spellEnd"/>
            <w:r w:rsidRPr="00D03955">
              <w:rPr>
                <w:color w:val="000000"/>
              </w:rPr>
              <w:t xml:space="preserve"> по теме «Технологический прогресс».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81491C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Написание личного письма зарубежному другу по теме «Шаги к эффективному общению»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962F9" w:rsidRDefault="00516B63" w:rsidP="00B27231">
            <w:pPr>
              <w:snapToGrid w:val="0"/>
            </w:pPr>
            <w:r w:rsidRPr="002962F9">
              <w:rPr>
                <w:sz w:val="22"/>
                <w:szCs w:val="22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962F9" w:rsidRDefault="00516B63" w:rsidP="00B27231">
            <w:pPr>
              <w:snapToGrid w:val="0"/>
            </w:pPr>
            <w:r w:rsidRPr="002962F9">
              <w:rPr>
                <w:sz w:val="22"/>
                <w:szCs w:val="22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81491C" w:rsidRDefault="00516B63" w:rsidP="00B27231">
            <w:pPr>
              <w:snapToGrid w:val="0"/>
            </w:pPr>
            <w:r>
              <w:t xml:space="preserve">Интервью с </w:t>
            </w:r>
            <w:proofErr w:type="spellStart"/>
            <w:r>
              <w:t>Кейт</w:t>
            </w:r>
            <w:proofErr w:type="spellEnd"/>
            <w:r>
              <w:t xml:space="preserve"> </w:t>
            </w:r>
            <w:proofErr w:type="spellStart"/>
            <w:r>
              <w:t>Уинслоу</w:t>
            </w:r>
            <w:proofErr w:type="spellEnd"/>
            <w:r>
              <w:t>, британской журналисткой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F81948" w:rsidRPr="008B4BD5" w:rsidTr="00B27231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81948" w:rsidRPr="003D0D97" w:rsidRDefault="00516B63" w:rsidP="00B27231">
            <w:pPr>
              <w:tabs>
                <w:tab w:val="left" w:pos="3696"/>
              </w:tabs>
              <w:snapToGrid w:val="0"/>
              <w:jc w:val="both"/>
            </w:pPr>
            <w:r>
              <w:rPr>
                <w:b/>
                <w:sz w:val="22"/>
                <w:szCs w:val="22"/>
              </w:rPr>
              <w:t>Раздел 4 «Шаги в будущее</w:t>
            </w:r>
            <w:r w:rsidRPr="006D202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516B63" w:rsidRPr="007B24FE" w:rsidRDefault="00516B63" w:rsidP="00B27231">
            <w:r w:rsidRPr="00D03955">
              <w:rPr>
                <w:color w:val="000000"/>
              </w:rPr>
              <w:t>Введение и первична</w:t>
            </w:r>
            <w:r>
              <w:rPr>
                <w:color w:val="000000"/>
              </w:rPr>
              <w:t>я активизация ЛЕ по теме «Шаги в будущее</w:t>
            </w:r>
            <w:r w:rsidRPr="00D03955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516B63" w:rsidRPr="00BE3689" w:rsidRDefault="00516B63" w:rsidP="00B27231">
            <w:r>
              <w:t>Английские идиомы с герундием и инфинитивом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516B63" w:rsidRPr="00BE3689" w:rsidRDefault="00516B63" w:rsidP="00B27231">
            <w:r>
              <w:t xml:space="preserve">Аудирование «Будущее человечества» с пониманием </w:t>
            </w:r>
            <w:r w:rsidRPr="00833C4D">
              <w:t>основного содержания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516B63" w:rsidRPr="00211464" w:rsidRDefault="00516B63" w:rsidP="00B27231">
            <w:r>
              <w:t>Диалог-обмен мнениями по теме: «Что ожидает нас в будущем»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0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516B63" w:rsidRPr="00891ED0" w:rsidRDefault="00516B63" w:rsidP="00B27231">
            <w:pPr>
              <w:tabs>
                <w:tab w:val="left" w:pos="2430"/>
              </w:tabs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Активизация лексики по теме: «Наше будущее»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6</w:t>
            </w:r>
          </w:p>
        </w:tc>
        <w:tc>
          <w:tcPr>
            <w:tcW w:w="11873" w:type="dxa"/>
            <w:shd w:val="clear" w:color="auto" w:fill="auto"/>
          </w:tcPr>
          <w:p w:rsidR="00516B63" w:rsidRPr="00211464" w:rsidRDefault="00516B63" w:rsidP="00B27231">
            <w:pPr>
              <w:tabs>
                <w:tab w:val="left" w:pos="2595"/>
                <w:tab w:val="right" w:pos="3210"/>
              </w:tabs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Интервью с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Паллави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>. Правила использования слова «деньги» в разных речевых ситуациях</w:t>
            </w:r>
            <w:r>
              <w:rPr>
                <w:rFonts w:eastAsia="SimSun"/>
                <w:kern w:val="2"/>
                <w:lang w:eastAsia="hi-IN" w:bidi="hi-IN"/>
              </w:rPr>
              <w:tab/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516B63" w:rsidRPr="004408D5" w:rsidRDefault="00516B63" w:rsidP="00B27231">
            <w:r>
              <w:t>Инфинитив и Герундий (сравнительный анализ, повторение)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jc w:val="center"/>
        </w:trPr>
        <w:tc>
          <w:tcPr>
            <w:tcW w:w="711" w:type="dxa"/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516B63" w:rsidRPr="00D94F46" w:rsidRDefault="00516B63" w:rsidP="00B27231">
            <w:r>
              <w:t>«Будущее планеты»</w:t>
            </w:r>
          </w:p>
        </w:tc>
        <w:tc>
          <w:tcPr>
            <w:tcW w:w="1499" w:type="dxa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516B63" w:rsidRPr="00947667" w:rsidRDefault="00516B63" w:rsidP="00B27231">
            <w:r>
              <w:t>Правила употребления синонимичных глаголов «</w:t>
            </w:r>
            <w:r>
              <w:rPr>
                <w:lang w:val="en-US"/>
              </w:rPr>
              <w:t>get</w:t>
            </w:r>
            <w:r>
              <w:t>», «</w:t>
            </w:r>
            <w:r>
              <w:rPr>
                <w:lang w:val="en-US"/>
              </w:rPr>
              <w:t>gain</w:t>
            </w:r>
            <w:r>
              <w:t>», «</w:t>
            </w:r>
            <w:r>
              <w:rPr>
                <w:lang w:val="en-US"/>
              </w:rPr>
              <w:t>win</w:t>
            </w:r>
            <w:r>
              <w:t>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947667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Правила употребления глаголов «</w:t>
            </w:r>
            <w:r>
              <w:rPr>
                <w:rFonts w:eastAsia="SimSun"/>
                <w:kern w:val="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offer</w:t>
            </w:r>
            <w:r>
              <w:rPr>
                <w:rFonts w:eastAsia="SimSun"/>
                <w:kern w:val="2"/>
                <w:lang w:eastAsia="hi-IN" w:bidi="hi-IN"/>
              </w:rPr>
              <w:t>» и «</w:t>
            </w:r>
            <w:r>
              <w:rPr>
                <w:rFonts w:eastAsia="SimSun"/>
                <w:kern w:val="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suggest</w:t>
            </w:r>
            <w:r>
              <w:rPr>
                <w:rFonts w:eastAsia="SimSun"/>
                <w:kern w:val="2"/>
                <w:lang w:eastAsia="hi-IN" w:bidi="hi-IN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947667" w:rsidRDefault="00516B63" w:rsidP="00B27231">
            <w:pPr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Составление диалога-расспроса по теме: «Образ жизни людей будущего»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B66264" w:rsidRDefault="00516B63" w:rsidP="00B27231">
            <w:pPr>
              <w:tabs>
                <w:tab w:val="left" w:pos="975"/>
              </w:tabs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Сложное дополнение (повторение)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B66264" w:rsidRDefault="00516B63" w:rsidP="00B27231">
            <w:pPr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Сложное дополнение (повторение)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C762B5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Сложное дополнение (повторение).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C762B5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Введение и отработка ЛЕ по теме «Шаги к будущему»</w:t>
            </w:r>
            <w:r>
              <w:rPr>
                <w:color w:val="000000"/>
              </w:rPr>
              <w:t>.</w:t>
            </w:r>
            <w:r w:rsidR="00C32A05"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eastAsia="hi-IN" w:bidi="hi-IN"/>
              </w:rPr>
              <w:t>Слова – «ложные друзья переводчика»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11464" w:rsidRDefault="00516B63" w:rsidP="00B27231">
            <w:pPr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Сослагательное наклонение I типа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516B63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11464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Сослагательное наклонение с глаголом «</w:t>
            </w:r>
            <w:proofErr w:type="spellStart"/>
            <w:r w:rsidRPr="00D03955">
              <w:rPr>
                <w:color w:val="000000"/>
              </w:rPr>
              <w:t>would</w:t>
            </w:r>
            <w:proofErr w:type="spellEnd"/>
            <w:r w:rsidRPr="00D03955">
              <w:rPr>
                <w:color w:val="000000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11464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Сослагательное наклонение II типа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516B63" w:rsidTr="00B27231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211464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Обобщение материала по теме: «Сослагательное наклонение»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52030F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52030F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52030F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52030F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52030F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52030F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B63" w:rsidRPr="0052030F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52030F"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:rsidTr="00B27231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516B63" w:rsidRPr="00CB66D2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D03955">
              <w:rPr>
                <w:color w:val="000000"/>
              </w:rPr>
              <w:t>Составление диалога-расспроса по теме «Будущее за компьютерами»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F81948" w:rsidRPr="008B4BD5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F81948" w:rsidRPr="008B4BD5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F81948" w:rsidRPr="008B4BD5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F81948" w:rsidRPr="008B4BD5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F81948" w:rsidRPr="008B4BD5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102</w:t>
            </w:r>
          </w:p>
        </w:tc>
      </w:tr>
    </w:tbl>
    <w:p w:rsidR="00F81948" w:rsidRPr="008B4BD5" w:rsidRDefault="00F81948" w:rsidP="00F81948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ind w:left="426"/>
        <w:jc w:val="both"/>
        <w:rPr>
          <w:b/>
        </w:rPr>
      </w:pPr>
    </w:p>
    <w:p w:rsidR="00F81948" w:rsidRPr="00A10481" w:rsidRDefault="00F81948" w:rsidP="00F8194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F81948" w:rsidRDefault="00F81948" w:rsidP="00F8194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6F1DE5" w:rsidRDefault="006F1DE5" w:rsidP="006F1DE5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1.</w:t>
      </w:r>
    </w:p>
    <w:p w:rsidR="00A16E20" w:rsidRDefault="00A16E20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Календарно-тематический план 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709"/>
        <w:gridCol w:w="739"/>
        <w:gridCol w:w="823"/>
        <w:gridCol w:w="3427"/>
        <w:gridCol w:w="1843"/>
        <w:gridCol w:w="7508"/>
      </w:tblGrid>
      <w:tr w:rsidR="00A16E20" w:rsidTr="00A16E20">
        <w:trPr>
          <w:trHeight w:val="144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A16E20" w:rsidRDefault="00A16E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</w:tc>
      </w:tr>
      <w:tr w:rsidR="00A16E20" w:rsidTr="00A16E20">
        <w:trPr>
          <w:trHeight w:val="70"/>
          <w:jc w:val="center"/>
        </w:trPr>
        <w:tc>
          <w:tcPr>
            <w:tcW w:w="1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20" w:rsidRDefault="00A16E2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20" w:rsidRDefault="00A16E20">
            <w:pPr>
              <w:rPr>
                <w:b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20" w:rsidRDefault="00A16E20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20" w:rsidRDefault="00A16E20">
            <w:pPr>
              <w:rPr>
                <w:b/>
                <w:lang w:eastAsia="en-US"/>
              </w:rPr>
            </w:pPr>
          </w:p>
        </w:tc>
        <w:tc>
          <w:tcPr>
            <w:tcW w:w="7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20" w:rsidRDefault="00A16E20">
            <w:pPr>
              <w:rPr>
                <w:b/>
                <w:lang w:eastAsia="en-US"/>
              </w:rPr>
            </w:pPr>
          </w:p>
        </w:tc>
      </w:tr>
      <w:tr w:rsidR="00A16E20" w:rsidTr="00A16E20">
        <w:trPr>
          <w:trHeight w:val="291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1. «Шаги в твою профессию» </w:t>
            </w:r>
          </w:p>
        </w:tc>
      </w:tr>
      <w:tr w:rsidR="00A16E20" w:rsidTr="00A16E20">
        <w:trPr>
          <w:trHeight w:val="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Введение и первичная отработка ЛЕ по теме «Будущие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собеседование</w:t>
            </w:r>
          </w:p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 «Будущие профессии», правила образования и </w:t>
            </w:r>
            <w:r>
              <w:rPr>
                <w:sz w:val="22"/>
                <w:szCs w:val="22"/>
                <w:lang w:eastAsia="en-US"/>
              </w:rPr>
              <w:tab/>
              <w:t>употребления предложений со структурой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уметь рассказывать о себе, о своих планах на будущее, о будущей профессии, заполнять персональные данные – анкету, определять и характеризовать качества личности, находить русские эквиваленты английским фразам и оборотам;</w:t>
            </w:r>
          </w:p>
        </w:tc>
      </w:tr>
      <w:tr w:rsidR="00A16E20" w:rsidTr="00A16E20">
        <w:trPr>
          <w:trHeight w:val="7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  <w:lang w:eastAsia="en-US"/>
              </w:rPr>
            </w:pPr>
            <w:r>
              <w:rPr>
                <w:color w:val="000000"/>
                <w:lang w:eastAsia="en-US"/>
              </w:rPr>
              <w:t>Введение структур «Я хотел (а) бы…»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 «Будущие профессии», правила образования и </w:t>
            </w:r>
            <w:r>
              <w:rPr>
                <w:sz w:val="22"/>
                <w:szCs w:val="22"/>
                <w:lang w:eastAsia="en-US"/>
              </w:rPr>
              <w:tab/>
              <w:t>употребления предложений со структурой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»,</w:t>
            </w:r>
            <w:r>
              <w:rPr>
                <w:sz w:val="22"/>
                <w:szCs w:val="22"/>
                <w:lang w:eastAsia="en-US"/>
              </w:rPr>
              <w:tab/>
              <w:t>семантику синонимичных слов, относящихся к теме «Профессии» и различать оттенки в их значении («</w:t>
            </w:r>
            <w:r>
              <w:rPr>
                <w:sz w:val="22"/>
                <w:szCs w:val="22"/>
                <w:lang w:val="en-US" w:eastAsia="en-US"/>
              </w:rPr>
              <w:t>job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profession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occupation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career</w:t>
            </w:r>
            <w:r>
              <w:rPr>
                <w:sz w:val="22"/>
                <w:szCs w:val="22"/>
                <w:lang w:eastAsia="en-US"/>
              </w:rPr>
              <w:t>»),</w:t>
            </w:r>
          </w:p>
          <w:p w:rsidR="00A16E20" w:rsidRDefault="00A16E2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слушать иноязычный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разговор пяти людей</w:t>
            </w:r>
            <w:r>
              <w:rPr>
                <w:bCs/>
                <w:sz w:val="22"/>
                <w:szCs w:val="22"/>
                <w:lang w:eastAsia="en-US"/>
              </w:rPr>
              <w:t xml:space="preserve">, которые собираются сделать что-либо, распределять говорящего и его речью, употреблять структуру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 в устной и письменной речи, читать микротексты и определять, какая профессия в них описана,</w:t>
            </w:r>
          </w:p>
        </w:tc>
      </w:tr>
      <w:tr w:rsidR="00A16E20" w:rsidTr="00A16E20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«Что я собираюсь делать после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тестирование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 «Будущие профессии», правила образования и </w:t>
            </w:r>
            <w:r>
              <w:rPr>
                <w:sz w:val="22"/>
                <w:szCs w:val="22"/>
                <w:lang w:eastAsia="en-US"/>
              </w:rPr>
              <w:tab/>
              <w:t>употребления предложений со структурой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»,</w:t>
            </w:r>
            <w:r>
              <w:rPr>
                <w:sz w:val="22"/>
                <w:szCs w:val="22"/>
                <w:lang w:eastAsia="en-US"/>
              </w:rPr>
              <w:tab/>
              <w:t>правила употребления и семантику местоимений «</w:t>
            </w:r>
            <w:r>
              <w:rPr>
                <w:sz w:val="22"/>
                <w:szCs w:val="22"/>
                <w:lang w:val="en-US" w:eastAsia="en-US"/>
              </w:rPr>
              <w:t>neither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either</w:t>
            </w:r>
            <w:r>
              <w:rPr>
                <w:sz w:val="22"/>
                <w:szCs w:val="22"/>
                <w:lang w:eastAsia="en-US"/>
              </w:rPr>
              <w:t xml:space="preserve">»и конструкций с ними (или… </w:t>
            </w:r>
            <w:proofErr w:type="gramStart"/>
            <w:r>
              <w:rPr>
                <w:sz w:val="22"/>
                <w:szCs w:val="22"/>
                <w:lang w:eastAsia="en-US"/>
              </w:rPr>
              <w:t>или</w:t>
            </w:r>
            <w:proofErr w:type="gramEnd"/>
            <w:r>
              <w:rPr>
                <w:sz w:val="22"/>
                <w:szCs w:val="22"/>
                <w:lang w:eastAsia="en-US"/>
              </w:rPr>
              <w:t>/ либо… либо/ ни… ни…),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слушать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определять, что Дженнифер рассказывает о своих планах после окончания школы, высказывать свои планы на будущее, вставлять нужные слова в пропуски в тексте, разыгрывать диалоги, работая в парах, читать текст с основным и детальным пониманием и интерпретировать информацию, правильно употреблять конструкции с местоимениями «</w:t>
            </w:r>
            <w:r>
              <w:rPr>
                <w:sz w:val="22"/>
                <w:szCs w:val="22"/>
                <w:lang w:val="en-US" w:eastAsia="en-US"/>
              </w:rPr>
              <w:t>neither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either</w:t>
            </w:r>
            <w:r>
              <w:rPr>
                <w:sz w:val="22"/>
                <w:szCs w:val="22"/>
                <w:lang w:eastAsia="en-US"/>
              </w:rPr>
              <w:t>» в устной и письменной речи,</w:t>
            </w:r>
            <w:proofErr w:type="gramEnd"/>
          </w:p>
        </w:tc>
      </w:tr>
      <w:tr w:rsidR="00A16E20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Интервью с принцем Уильямом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исследование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и </w:t>
            </w:r>
            <w:r>
              <w:rPr>
                <w:sz w:val="22"/>
                <w:szCs w:val="22"/>
                <w:lang w:eastAsia="en-US"/>
              </w:rPr>
              <w:tab/>
              <w:t>употребления предложений со структурой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»,правила употребления и семантику местоимений «</w:t>
            </w:r>
            <w:r>
              <w:rPr>
                <w:sz w:val="22"/>
                <w:szCs w:val="22"/>
                <w:lang w:val="en-US" w:eastAsia="en-US"/>
              </w:rPr>
              <w:t>neither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either</w:t>
            </w:r>
            <w:r>
              <w:rPr>
                <w:sz w:val="22"/>
                <w:szCs w:val="22"/>
                <w:lang w:eastAsia="en-US"/>
              </w:rPr>
              <w:t xml:space="preserve">»и конструкций с ними (или… </w:t>
            </w:r>
            <w:proofErr w:type="gramStart"/>
            <w:r>
              <w:rPr>
                <w:sz w:val="22"/>
                <w:szCs w:val="22"/>
                <w:lang w:eastAsia="en-US"/>
              </w:rPr>
              <w:t>или</w:t>
            </w:r>
            <w:proofErr w:type="gramEnd"/>
            <w:r>
              <w:rPr>
                <w:sz w:val="22"/>
                <w:szCs w:val="22"/>
                <w:lang w:eastAsia="en-US"/>
              </w:rPr>
              <w:t>/ либо… либо/ ни… ни…), новые ЛЕ (</w:t>
            </w:r>
            <w:r>
              <w:rPr>
                <w:sz w:val="22"/>
                <w:szCs w:val="22"/>
                <w:lang w:val="en-US" w:eastAsia="en-US"/>
              </w:rPr>
              <w:t>advanced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apply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application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applicant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compulsory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last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research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set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tuition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turn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nursery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school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kindergarten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theso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called</w:t>
            </w:r>
            <w:r>
              <w:rPr>
                <w:sz w:val="22"/>
                <w:szCs w:val="22"/>
                <w:lang w:eastAsia="en-US"/>
              </w:rPr>
              <w:t xml:space="preserve">, правила употребления союза </w:t>
            </w:r>
            <w:r>
              <w:rPr>
                <w:sz w:val="22"/>
                <w:szCs w:val="22"/>
                <w:lang w:val="en-US" w:eastAsia="en-US"/>
              </w:rPr>
              <w:t>whether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if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новую лексику, употреблять союзы </w:t>
            </w:r>
            <w:r>
              <w:rPr>
                <w:sz w:val="22"/>
                <w:szCs w:val="22"/>
                <w:lang w:val="en-US" w:eastAsia="en-US"/>
              </w:rPr>
              <w:t>whether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if</w:t>
            </w:r>
            <w:r>
              <w:rPr>
                <w:sz w:val="22"/>
                <w:szCs w:val="22"/>
                <w:lang w:eastAsia="en-US"/>
              </w:rPr>
              <w:t xml:space="preserve"> в устно и письменной речи, читать текст про </w:t>
            </w:r>
            <w:proofErr w:type="spellStart"/>
            <w:r>
              <w:rPr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образование в Соединенном Королевстве, вычленяя необходимую информацию, работать в парах, составляя диалог между учеником из России и учеником из Великобритании, которые обсуждают тему образования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своих </w:t>
            </w:r>
            <w:proofErr w:type="spellStart"/>
            <w:r>
              <w:rPr>
                <w:sz w:val="22"/>
                <w:szCs w:val="22"/>
                <w:lang w:eastAsia="en-US"/>
              </w:rPr>
              <w:t>транах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A16E20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употребления и семантику местоимений «</w:t>
            </w:r>
            <w:r>
              <w:rPr>
                <w:sz w:val="22"/>
                <w:szCs w:val="22"/>
                <w:lang w:val="en-US" w:eastAsia="en-US"/>
              </w:rPr>
              <w:t>neither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either</w:t>
            </w:r>
            <w:r>
              <w:rPr>
                <w:sz w:val="22"/>
                <w:szCs w:val="22"/>
                <w:lang w:eastAsia="en-US"/>
              </w:rPr>
              <w:t xml:space="preserve">»и конструкций с ними (или… </w:t>
            </w:r>
            <w:proofErr w:type="gramStart"/>
            <w:r>
              <w:rPr>
                <w:sz w:val="22"/>
                <w:szCs w:val="22"/>
                <w:lang w:eastAsia="en-US"/>
              </w:rPr>
              <w:t>или</w:t>
            </w:r>
            <w:proofErr w:type="gramEnd"/>
            <w:r>
              <w:rPr>
                <w:sz w:val="22"/>
                <w:szCs w:val="22"/>
                <w:lang w:eastAsia="en-US"/>
              </w:rPr>
              <w:t>/ либо… либо/ ни… ни…)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урок - театрализация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единицы по теме,</w:t>
            </w:r>
          </w:p>
          <w:p w:rsidR="00A16E20" w:rsidRDefault="00A16E2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извлечь необходимую информацию,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лексику по теме, подбирать нужную лексику из предложенной в предложении, выражать свое мнение по </w:t>
            </w:r>
            <w:proofErr w:type="gramStart"/>
            <w:r>
              <w:rPr>
                <w:sz w:val="22"/>
                <w:szCs w:val="22"/>
                <w:lang w:eastAsia="en-US"/>
              </w:rPr>
              <w:t>предложенным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РС,</w:t>
            </w:r>
          </w:p>
        </w:tc>
      </w:tr>
      <w:tr w:rsidR="00A16E20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Колледжи и университеты Великобритании. Отрицательные местоимения </w:t>
            </w:r>
            <w:r>
              <w:rPr>
                <w:bCs/>
                <w:lang w:val="en-US" w:eastAsia="en-US"/>
              </w:rPr>
              <w:t>nobody</w:t>
            </w:r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val="en-US" w:eastAsia="en-US"/>
              </w:rPr>
              <w:t>noone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комбиниров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теме, правила употребления местоимений </w:t>
            </w:r>
            <w:r>
              <w:rPr>
                <w:bCs/>
                <w:lang w:val="en-US" w:eastAsia="en-US"/>
              </w:rPr>
              <w:t>nobody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</w:t>
            </w:r>
            <w:r w:rsidRPr="00A3493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one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 xml:space="preserve">читать текст и предложения, представленные после него, находить, какая информация упомянута в тексте, какая нет, какая неверная. Прослушать текст, прочитать вслух выразительно, определять верный ответ, отвечать на вопросы по тексту, употреблять местоимения </w:t>
            </w:r>
            <w:r>
              <w:rPr>
                <w:bCs/>
                <w:lang w:val="en-US" w:eastAsia="en-US"/>
              </w:rPr>
              <w:t>nobody</w:t>
            </w:r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val="en-US" w:eastAsia="en-US"/>
              </w:rPr>
              <w:t>noone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 xml:space="preserve"> в устной и письменной речи,</w:t>
            </w:r>
          </w:p>
        </w:tc>
      </w:tr>
      <w:tr w:rsidR="00A16E20" w:rsidTr="00A16E20">
        <w:trPr>
          <w:trHeight w:val="1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Знаменитые университеты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лексику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теме</w:t>
            </w:r>
            <w:r>
              <w:rPr>
                <w:sz w:val="22"/>
                <w:szCs w:val="22"/>
                <w:lang w:val="en-US" w:eastAsia="en-US"/>
              </w:rPr>
              <w:t xml:space="preserve"> (avoid, contain, disappoint, identify, practice, practice, result, separate, struggle, deal with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follow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smb's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footsteps, get acquainted, make progress), </w:t>
            </w:r>
            <w:r>
              <w:rPr>
                <w:sz w:val="22"/>
                <w:szCs w:val="22"/>
                <w:lang w:eastAsia="en-US"/>
              </w:rPr>
              <w:t>правила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употребления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местоимений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 xml:space="preserve">nobody, no one, none, 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>прослушать четыре текста про университеты в России, распределяя их с предложениями, приведенными в учебнике, отвечать на вопросы в рамках лексической темы, определять неверные утверждения, употреблять новые ЛЕ в контексте предложений,</w:t>
            </w:r>
          </w:p>
        </w:tc>
      </w:tr>
      <w:tr w:rsidR="00A16E20" w:rsidTr="00A16E20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Изучение иностранного языка как будущая карьера. </w:t>
            </w:r>
            <w:proofErr w:type="spellStart"/>
            <w:r>
              <w:rPr>
                <w:bCs/>
                <w:lang w:eastAsia="en-US"/>
              </w:rPr>
              <w:t>Употреблениеместоимений</w:t>
            </w:r>
            <w:proofErr w:type="spellEnd"/>
            <w:proofErr w:type="gramStart"/>
            <w:r>
              <w:rPr>
                <w:bCs/>
                <w:lang w:val="en-US" w:eastAsia="en-US"/>
              </w:rPr>
              <w:t>either</w:t>
            </w:r>
            <w:proofErr w:type="gramEnd"/>
            <w:r>
              <w:rPr>
                <w:bCs/>
                <w:lang w:val="en-US" w:eastAsia="en-US"/>
              </w:rPr>
              <w:t>/ any, neither, none, nobody, no 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направленности, практикум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узнать новую дополнительную информацию об употреблении местоимений </w:t>
            </w:r>
            <w:r>
              <w:rPr>
                <w:bCs/>
                <w:lang w:val="en-US" w:eastAsia="en-US"/>
              </w:rPr>
              <w:t>either</w:t>
            </w:r>
            <w:r>
              <w:rPr>
                <w:bCs/>
                <w:lang w:eastAsia="en-US"/>
              </w:rPr>
              <w:t xml:space="preserve">/ </w:t>
            </w:r>
            <w:r>
              <w:rPr>
                <w:bCs/>
                <w:lang w:val="en-US" w:eastAsia="en-US"/>
              </w:rPr>
              <w:t>any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nobody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</w:t>
            </w:r>
            <w:r w:rsidRPr="00A3493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one</w:t>
            </w:r>
            <w:r>
              <w:rPr>
                <w:bCs/>
                <w:lang w:eastAsia="en-US"/>
              </w:rPr>
              <w:t xml:space="preserve">, </w:t>
            </w:r>
          </w:p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подбирают заголовки к его параграфам; определяют, какие части информации отсутствуют в тексте, работают с таблицей, извлекают из нее информацию, подбирают нужное грамматическое время в контексте предложения, определять в контексте предложения нужное местоимение темы,</w:t>
            </w:r>
          </w:p>
        </w:tc>
      </w:tr>
      <w:tr w:rsidR="00A16E20" w:rsidTr="00A16E20">
        <w:trPr>
          <w:trHeight w:val="2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Правила образования различных профессий с помощью суффиксов –</w:t>
            </w:r>
            <w:proofErr w:type="spellStart"/>
            <w:r>
              <w:rPr>
                <w:color w:val="000000"/>
                <w:lang w:eastAsia="en-US"/>
              </w:rPr>
              <w:t>er</w:t>
            </w:r>
            <w:proofErr w:type="spellEnd"/>
            <w:r>
              <w:rPr>
                <w:color w:val="000000"/>
                <w:lang w:eastAsia="en-US"/>
              </w:rPr>
              <w:t>, -</w:t>
            </w:r>
            <w:proofErr w:type="spellStart"/>
            <w:r>
              <w:rPr>
                <w:color w:val="000000"/>
                <w:lang w:eastAsia="en-US"/>
              </w:rPr>
              <w:t>ist</w:t>
            </w:r>
            <w:proofErr w:type="spellEnd"/>
            <w:r>
              <w:rPr>
                <w:color w:val="000000"/>
                <w:lang w:eastAsia="en-US"/>
              </w:rPr>
              <w:t>, -</w:t>
            </w:r>
            <w:proofErr w:type="spellStart"/>
            <w:r>
              <w:rPr>
                <w:color w:val="000000"/>
                <w:lang w:eastAsia="en-US"/>
              </w:rPr>
              <w:t>ess</w:t>
            </w:r>
            <w:proofErr w:type="spellEnd"/>
            <w:r>
              <w:rPr>
                <w:color w:val="000000"/>
                <w:lang w:eastAsia="en-US"/>
              </w:rPr>
              <w:t>, -</w:t>
            </w:r>
            <w:proofErr w:type="spellStart"/>
            <w:r>
              <w:rPr>
                <w:color w:val="000000"/>
                <w:lang w:eastAsia="en-US"/>
              </w:rPr>
              <w:t>or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квест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новые ЛЕ по теме (</w:t>
            </w:r>
            <w:r>
              <w:rPr>
                <w:sz w:val="22"/>
                <w:szCs w:val="22"/>
                <w:lang w:val="en-US" w:eastAsia="en-US"/>
              </w:rPr>
              <w:t>avoid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contain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disappoint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identify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practice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practice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result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separate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struggle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deal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with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follow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smb</w:t>
            </w:r>
            <w:proofErr w:type="spellEnd"/>
            <w:r>
              <w:rPr>
                <w:sz w:val="22"/>
                <w:szCs w:val="22"/>
                <w:lang w:eastAsia="en-US"/>
              </w:rPr>
              <w:t>'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footsteps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get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acquainted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make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progress</w:t>
            </w:r>
            <w:r>
              <w:rPr>
                <w:sz w:val="22"/>
                <w:szCs w:val="22"/>
                <w:lang w:eastAsia="en-US"/>
              </w:rPr>
              <w:t xml:space="preserve">), суффиксальный способ образования новых </w:t>
            </w:r>
            <w:r>
              <w:rPr>
                <w:sz w:val="22"/>
                <w:szCs w:val="22"/>
                <w:lang w:eastAsia="en-US"/>
              </w:rPr>
              <w:lastRenderedPageBreak/>
              <w:t>существительных, обозначающих профессии людей,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читать текст с детальным пониманием содержания,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 успешно выполнять лексико-грамматические задания в формате ОГЭ, расставлять высказывания в правильном порядке, образовывать новые существительные, обозначающие профессии, при помощи суффиксов,</w:t>
            </w:r>
          </w:p>
        </w:tc>
      </w:tr>
      <w:tr w:rsidR="00A16E20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Активизация лексики по теме «Выбор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всю лексику первого раздела,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 и определять, какая информация в высказываниях неверная, комментировать идеи из текста, писать лексический диктант по новой лексике первого раздела по теме «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Професии</w:t>
            </w:r>
            <w:proofErr w:type="spellEnd"/>
            <w:r>
              <w:rPr>
                <w:sz w:val="22"/>
                <w:szCs w:val="22"/>
                <w:lang w:eastAsia="en-US"/>
              </w:rPr>
              <w:t>»,</w:t>
            </w:r>
          </w:p>
        </w:tc>
      </w:tr>
      <w:tr w:rsidR="00A16E20" w:rsidTr="00A16E20">
        <w:trPr>
          <w:trHeight w:val="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Краткое сообщение по теме «Образование и работа» с опорой на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по теме,</w:t>
            </w:r>
          </w:p>
          <w:p w:rsidR="00A16E20" w:rsidRDefault="00A16E2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делать краткое сообщение по теме</w:t>
            </w:r>
            <w:proofErr w:type="gramStart"/>
            <w:r>
              <w:rPr>
                <w:color w:val="000000"/>
                <w:lang w:eastAsia="en-US"/>
              </w:rPr>
              <w:t>«О</w:t>
            </w:r>
            <w:proofErr w:type="gramEnd"/>
            <w:r>
              <w:rPr>
                <w:color w:val="000000"/>
                <w:lang w:eastAsia="en-US"/>
              </w:rPr>
              <w:t>бразование и работа» с опорой на план,</w:t>
            </w:r>
          </w:p>
        </w:tc>
      </w:tr>
      <w:tr w:rsidR="00A16E20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Маша едет учиться в США. Фразовый глагол «</w:t>
            </w:r>
            <w:r>
              <w:rPr>
                <w:lang w:val="en-US" w:eastAsia="en-US"/>
              </w:rPr>
              <w:t>to call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bCs/>
                <w:sz w:val="22"/>
                <w:szCs w:val="22"/>
                <w:lang w:eastAsia="en-US"/>
              </w:rPr>
              <w:t xml:space="preserve"> правила образования и употребления фразового глагола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to</w:t>
            </w:r>
            <w:r w:rsidRPr="00A3493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call</w:t>
            </w:r>
            <w:r>
              <w:rPr>
                <w:lang w:eastAsia="en-US"/>
              </w:rPr>
              <w:t>», его семантические различия,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корректно употреблять фразовый глагол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val="en-US" w:eastAsia="en-US"/>
              </w:rPr>
              <w:t>tocall</w:t>
            </w:r>
            <w:proofErr w:type="spellEnd"/>
            <w:r>
              <w:rPr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в контексте, слушать интервью и извлекать нужную информацию </w:t>
            </w:r>
            <w:proofErr w:type="gramStart"/>
            <w:r>
              <w:rPr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прослушанного, выполняя тест,</w:t>
            </w:r>
          </w:p>
        </w:tc>
      </w:tr>
      <w:tr w:rsidR="00A16E20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Мой собственный путь.</w:t>
            </w:r>
          </w:p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lang w:eastAsia="en-US"/>
              </w:rPr>
              <w:t>Фразовый глагол «</w:t>
            </w:r>
            <w:proofErr w:type="spellStart"/>
            <w:r>
              <w:rPr>
                <w:lang w:val="en-US" w:eastAsia="en-US"/>
              </w:rPr>
              <w:t>tocall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систематизации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интреграц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 по теме, </w:t>
            </w:r>
            <w:r>
              <w:rPr>
                <w:bCs/>
                <w:sz w:val="22"/>
                <w:szCs w:val="22"/>
                <w:lang w:eastAsia="en-US"/>
              </w:rPr>
              <w:t xml:space="preserve">правила образования и употребления фразового глагола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val="en-US" w:eastAsia="en-US"/>
              </w:rPr>
              <w:t>tocall</w:t>
            </w:r>
            <w:proofErr w:type="spellEnd"/>
            <w:r>
              <w:rPr>
                <w:lang w:eastAsia="en-US"/>
              </w:rPr>
              <w:t>», его семантические различия,</w:t>
            </w:r>
          </w:p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информацию, распределить имена говорящих с их высказываниями, читать текст «</w:t>
            </w:r>
            <w:r>
              <w:rPr>
                <w:sz w:val="22"/>
                <w:szCs w:val="22"/>
                <w:lang w:val="en-US" w:eastAsia="en-US"/>
              </w:rPr>
              <w:t>My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own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way</w:t>
            </w:r>
            <w:r>
              <w:rPr>
                <w:sz w:val="22"/>
                <w:szCs w:val="22"/>
                <w:lang w:eastAsia="en-US"/>
              </w:rPr>
              <w:t>», распределять части текста с заголовками, образовывать сложные прилагательные по словообразовательным моделям и употреблять их в устной и письменной речи,</w:t>
            </w:r>
          </w:p>
        </w:tc>
      </w:tr>
      <w:tr w:rsidR="00A16E20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Систематизация знаний по теме «Употребление местоимений </w:t>
            </w:r>
            <w:r>
              <w:rPr>
                <w:bCs/>
                <w:lang w:val="en-US" w:eastAsia="en-US"/>
              </w:rPr>
              <w:t>both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all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семантические и грамматические особенности употребления местоимений «</w:t>
            </w:r>
            <w:r>
              <w:rPr>
                <w:bCs/>
                <w:lang w:val="en-US" w:eastAsia="en-US"/>
              </w:rPr>
              <w:t>both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all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 xml:space="preserve">», 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корректно употреблять местоимения«</w:t>
            </w:r>
            <w:r>
              <w:rPr>
                <w:bCs/>
                <w:lang w:val="en-US" w:eastAsia="en-US"/>
              </w:rPr>
              <w:t>both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all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в устной и письменной речи, выполнять лексико-грамматические упражнения, систематизировать знания по данной грамматической теме,</w:t>
            </w:r>
          </w:p>
        </w:tc>
      </w:tr>
      <w:tr w:rsidR="00A16E20" w:rsidTr="00A16E20">
        <w:trPr>
          <w:trHeight w:val="1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Невыбранная 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 и грамматические темы всего раздела, 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слушать и читать стихотворение «</w:t>
            </w:r>
            <w:r>
              <w:rPr>
                <w:bCs/>
                <w:lang w:eastAsia="en-US"/>
              </w:rPr>
              <w:t xml:space="preserve">Невыбранная дорога», понимая содержание и отвечая на вопросы, уметь описывать диаграммы и иллюстрации на английском языке, высказывая свое </w:t>
            </w:r>
            <w:r>
              <w:rPr>
                <w:bCs/>
                <w:lang w:eastAsia="en-US"/>
              </w:rPr>
              <w:lastRenderedPageBreak/>
              <w:t>личное мнение по этому поводу,</w:t>
            </w:r>
          </w:p>
        </w:tc>
      </w:tr>
      <w:tr w:rsidR="00A16E20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Метафоры в английском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семинар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 и грамматические темы всего раздела, 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понимать значение слова или словосочетания, которое используется метафорически, в новом значении, которое появляется и развивается на основе сходства,</w:t>
            </w:r>
          </w:p>
        </w:tc>
      </w:tr>
      <w:tr w:rsidR="00A16E20" w:rsidTr="00A16E20">
        <w:trPr>
          <w:trHeight w:val="3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связи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слова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связки</w:t>
            </w:r>
            <w:r>
              <w:rPr>
                <w:sz w:val="22"/>
                <w:szCs w:val="22"/>
                <w:lang w:val="en-US" w:eastAsia="en-US"/>
              </w:rPr>
              <w:t xml:space="preserve"> (so, as, because, that’s why, however, anyhow, nevertheless, although/ though, on the contrary, actually/ in fact, eventually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ит</w:t>
            </w:r>
            <w:proofErr w:type="spellEnd"/>
            <w:proofErr w:type="gramEnd"/>
            <w:r>
              <w:rPr>
                <w:sz w:val="22"/>
                <w:szCs w:val="22"/>
                <w:lang w:val="en-US" w:eastAsia="en-US"/>
              </w:rPr>
              <w:t>.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.),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понимать значение слова или словосочетания, которое позволяет говорящему или пишущему правильно выстроить логику текста, правильно употреблять их в устной и письменной речи,</w:t>
            </w:r>
          </w:p>
        </w:tc>
      </w:tr>
      <w:tr w:rsidR="00A16E20" w:rsidTr="00A16E20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связи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слова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связки</w:t>
            </w:r>
            <w:r>
              <w:rPr>
                <w:sz w:val="22"/>
                <w:szCs w:val="22"/>
                <w:lang w:val="en-US" w:eastAsia="en-US"/>
              </w:rPr>
              <w:t xml:space="preserve"> (so, as, because, that’s why, however, anyhow, nevertheless, although/ though, on the contrary, actually/ in fact, eventually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ит</w:t>
            </w:r>
            <w:proofErr w:type="spellEnd"/>
            <w:proofErr w:type="gramEnd"/>
            <w:r>
              <w:rPr>
                <w:sz w:val="22"/>
                <w:szCs w:val="22"/>
                <w:lang w:val="en-US" w:eastAsia="en-US"/>
              </w:rPr>
              <w:t>.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.), 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понимать значение слова или словосочетания, которое позволяет говорящему или пишущему правильно выстроить логику текста, правильно употреблять их в устной и письменной речи,</w:t>
            </w:r>
          </w:p>
        </w:tc>
      </w:tr>
      <w:tr w:rsidR="00A16E20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школьного консультанта по выбору будущей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ролевая игра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и грамматические темы первого раздела,</w:t>
            </w:r>
          </w:p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представить себя в роли консультанта в школе, который рекомендует выпускникам возможные будущие профессии, составлять по данной ситуации собственные мини-высказывания,</w:t>
            </w:r>
          </w:p>
        </w:tc>
      </w:tr>
      <w:tr w:rsidR="00A16E20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проекту </w:t>
            </w:r>
            <w:r>
              <w:rPr>
                <w:sz w:val="22"/>
                <w:szCs w:val="22"/>
                <w:lang w:eastAsia="en-US"/>
              </w:rPr>
              <w:t>«Шаги в будущую карьеру»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проект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 знать</w:t>
            </w:r>
            <w:r>
              <w:rPr>
                <w:sz w:val="22"/>
                <w:szCs w:val="22"/>
                <w:lang w:eastAsia="en-US"/>
              </w:rPr>
              <w:t>: ЛЕ и грамматику раздела,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 xml:space="preserve">подготовить индивидуальный или групповой проект по теме </w:t>
            </w:r>
            <w:r>
              <w:rPr>
                <w:sz w:val="22"/>
                <w:szCs w:val="22"/>
                <w:lang w:eastAsia="en-US"/>
              </w:rPr>
              <w:t>«Шаги в будущую карьеру»,</w:t>
            </w:r>
          </w:p>
        </w:tc>
      </w:tr>
      <w:tr w:rsidR="00A16E20" w:rsidTr="00A16E20">
        <w:trPr>
          <w:trHeight w:val="2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проектной работы «Шаги в будущую карьеру»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проект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и грамматику раздела,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отвечают на вопросы, используя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лексико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– грамматический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 материал блока; защищают проект,</w:t>
            </w:r>
          </w:p>
        </w:tc>
      </w:tr>
      <w:tr w:rsidR="00A16E20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Лексический </w:t>
            </w:r>
            <w:proofErr w:type="gramStart"/>
            <w:r>
              <w:rPr>
                <w:sz w:val="22"/>
                <w:szCs w:val="22"/>
                <w:lang w:eastAsia="en-US"/>
              </w:rPr>
              <w:t>диктант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словам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диктант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</w:t>
            </w:r>
            <w:r>
              <w:rPr>
                <w:sz w:val="22"/>
                <w:szCs w:val="22"/>
                <w:lang w:eastAsia="en-US"/>
              </w:rPr>
              <w:t>: ЛЕ и грамматику раздела,</w:t>
            </w:r>
          </w:p>
          <w:p w:rsidR="00A16E20" w:rsidRDefault="00A16E2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 xml:space="preserve">написать лексический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диктант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 словам четверти, выполнить предложенные тренировочные лексико-грамматические упражнения,</w:t>
            </w:r>
          </w:p>
        </w:tc>
      </w:tr>
      <w:tr w:rsidR="00A16E20" w:rsidTr="00A16E20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тактику выполнения заданий на аудирование и лексико-грамматический тест в формате ЕГЭ,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предложенные задания по алгоритму, оценить свои результаты,</w:t>
            </w:r>
          </w:p>
        </w:tc>
      </w:tr>
      <w:tr w:rsidR="00A16E20" w:rsidTr="00A16E20">
        <w:trPr>
          <w:trHeight w:val="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Тренировка заданий ЕГЭ: выполнение заданий на чтение, </w:t>
            </w:r>
            <w:r>
              <w:rPr>
                <w:sz w:val="22"/>
                <w:szCs w:val="22"/>
                <w:lang w:eastAsia="en-US"/>
              </w:rPr>
              <w:lastRenderedPageBreak/>
              <w:t>написание личного письма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Урок-практикум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тактику выполнения заданий на чтение и написание личного письма в формате ЕГЭ,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предложенные задания по алгоритму, оценить свои результаты</w:t>
            </w:r>
          </w:p>
        </w:tc>
      </w:tr>
      <w:tr w:rsidR="00A16E20" w:rsidTr="00A16E20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все лексические и грамматические темы раздела № 1,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повторить и систематизировать все лексические и грамматические темы раздела № 1,</w:t>
            </w:r>
          </w:p>
        </w:tc>
      </w:tr>
      <w:tr w:rsidR="00A16E20" w:rsidTr="00A16E20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раздела № 2,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предложенной диагностической работы.</w:t>
            </w:r>
          </w:p>
        </w:tc>
      </w:tr>
      <w:tr w:rsidR="00A16E20" w:rsidTr="00A16E20">
        <w:trPr>
          <w:trHeight w:val="9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  <w:r>
              <w:rPr>
                <w:lang w:eastAsia="en-US"/>
              </w:rPr>
              <w:t xml:space="preserve"> Работа над ошибками.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знакомятся с различием между лексическими единицами </w:t>
            </w:r>
            <w:r>
              <w:rPr>
                <w:bCs/>
                <w:sz w:val="22"/>
                <w:szCs w:val="22"/>
                <w:lang w:val="en-US" w:eastAsia="en-US"/>
              </w:rPr>
              <w:t>dictionary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bCs/>
                <w:sz w:val="22"/>
                <w:szCs w:val="22"/>
                <w:lang w:val="en-US" w:eastAsia="en-US"/>
              </w:rPr>
              <w:t>vocabulary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A16E20" w:rsidTr="00A16E20">
        <w:trPr>
          <w:trHeight w:val="172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E20" w:rsidRDefault="00A16E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2. «Шаги к пониманию культуры». </w:t>
            </w:r>
          </w:p>
        </w:tc>
      </w:tr>
      <w:tr w:rsidR="00A16E20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знакомятся с новыми лексическими единицами (</w:t>
            </w:r>
            <w:r>
              <w:rPr>
                <w:sz w:val="22"/>
                <w:szCs w:val="22"/>
                <w:lang w:val="en-US" w:eastAsia="en-US"/>
              </w:rPr>
              <w:t>constant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diverse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estimate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refer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reflect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reveal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shape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value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no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matter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in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spite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of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), </w:t>
            </w: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 отвечать на вопросы, прослушать информацию, определить неверную, выражать свое мнение, распределять понятия с определениями, разыгрывать диалоги,</w:t>
            </w:r>
          </w:p>
        </w:tc>
      </w:tr>
      <w:tr w:rsidR="00A16E20" w:rsidTr="00A16E20">
        <w:trPr>
          <w:trHeight w:val="1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«Шаги к пониманию 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 мн. числа существительных (особые случаи)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знакомятся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новыми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лексическими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единицами</w:t>
            </w:r>
            <w:r>
              <w:rPr>
                <w:sz w:val="22"/>
                <w:szCs w:val="22"/>
                <w:lang w:val="en-US" w:eastAsia="en-US"/>
              </w:rPr>
              <w:t xml:space="preserve"> (constant, diverse, estimate, refer, reflect, reveal, shape, value, no matter, in spite of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правила образования</w:t>
            </w:r>
            <w:r>
              <w:rPr>
                <w:color w:val="000000"/>
                <w:lang w:eastAsia="en-US"/>
              </w:rPr>
              <w:t xml:space="preserve"> мн. числа существительных, заимствованных из греческого и латинского языков, сложных сущ., обозначающих родственников со стороны мужа/ жены, а также некоторых названий,</w:t>
            </w:r>
            <w:proofErr w:type="gramEnd"/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аудиоинформацию, распределить высказывания с картинками, разыгрывать диалоги, образовывать новые слова путем изменения места ударения в слове без изменения их морфологической структуры, читать текст «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Whatisculture</w:t>
            </w:r>
            <w:proofErr w:type="spellEnd"/>
            <w:r>
              <w:rPr>
                <w:sz w:val="22"/>
                <w:szCs w:val="22"/>
                <w:lang w:eastAsia="en-US"/>
              </w:rPr>
              <w:t>?», высказывать свое мнение, приводя примеры из своей жизни, корректно образовывать мн. число у существительных, которые относятся к особой категории,</w:t>
            </w:r>
          </w:p>
        </w:tc>
      </w:tr>
      <w:tr w:rsidR="00A16E20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аудирование «Английские и американские традиции»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новый лексический и грамматический материал предыдущих уроков, 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слушать и понимать информацию из текста, посвященному американским и британским традициям, читать текст с общим пониманием и практиковать детальное чтение, отвечать на вопросы по тексту,</w:t>
            </w:r>
            <w:proofErr w:type="gramEnd"/>
          </w:p>
        </w:tc>
      </w:tr>
      <w:tr w:rsidR="00A16E20" w:rsidTr="00A16E20">
        <w:trPr>
          <w:trHeight w:val="2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Ограничивается ли культура только кругом людей? Новые </w:t>
            </w:r>
            <w:proofErr w:type="gramStart"/>
            <w:r>
              <w:rPr>
                <w:rFonts w:ascii="Times New Roman" w:hAnsi="Times New Roman" w:cs="Times New Roman"/>
              </w:rPr>
              <w:t>факты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притяжательном падеже существительных</w:t>
            </w:r>
          </w:p>
          <w:p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Урок-практикум,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новый лексический материал, правила образования и использования имен существительных в притяжательном падеже, обозначающих неодушевленные предметы, некоторых сложных слов и пар людей,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слушать аудиоматериал, определять верные/ неверные суждения, отвечать на вопросы, дополнять предложения недостающей информацией, читать текст и тренировать определенные тактики чтения, корректно употреблять существительные в притяжательном падеже в особых случаях, </w:t>
            </w:r>
          </w:p>
        </w:tc>
      </w:tr>
      <w:tr w:rsidR="00A16E20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активизация ЛЕ по теме «Понимание культуры». Повторение темы «Исчисляемые и неисчисляемые имена сущ.»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«открытия» новых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новый лексический материал, вспомнить правила употребления исчисляемых и неисчисляемых имен существительных с артиклем, различия в семантике данных существительных,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извлекать необходимую информацию из прочитанного и прослушанного, различать семантику глаголов новых ЛЕ, работать в группах – обсуждать качества, важные для хороших родителей, прослушать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извлечь необходимую информацию,</w:t>
            </w:r>
          </w:p>
        </w:tc>
      </w:tr>
      <w:tr w:rsidR="00A16E20" w:rsidTr="00A16E20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Введение и активизация ЛЕ по теме «Понимание культуры». Повторение темы «Исчисляемые и неисчисляемые имена сущ.»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употребления исчисляемых и неисчисляемых имен существительных с артиклем, различия в семантике данных существительных,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корректно употреблять эти омонимичные слова в письменной и устной речи, прослушивать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извлекать необходимую информацию, работать в парах – обсуждать предложенные РС, корректно употреблять исчисляемые и неисчисляемые имена существительные с артиклями и разбираться в их семантике,</w:t>
            </w:r>
          </w:p>
        </w:tc>
      </w:tr>
      <w:tr w:rsidR="00A16E20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Ознакомительное чтение по теме «Человеческие ценности и 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викторина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по теме,</w:t>
            </w:r>
          </w:p>
          <w:p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текст, соотносить части текста с заголовками, исключая предложенный лишний, находить необходимую информацию, рассказывать о своих устоях, своем отношении к суевериям,</w:t>
            </w:r>
            <w:proofErr w:type="gramEnd"/>
          </w:p>
        </w:tc>
      </w:tr>
      <w:tr w:rsidR="00A16E20" w:rsidTr="00A16E20">
        <w:trPr>
          <w:trHeight w:val="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Переход исчисляемых имен существительных в разряд неисчисляемых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повторить грамматический материал: особенности перехода исчисляемых имен существительных в разряд неисчисляемых и их использование с нулевым артиклем, две формы множеств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sz w:val="22"/>
                <w:szCs w:val="22"/>
                <w:lang w:eastAsia="en-US"/>
              </w:rPr>
              <w:t>исла существительного «</w:t>
            </w:r>
            <w:r>
              <w:rPr>
                <w:sz w:val="22"/>
                <w:szCs w:val="22"/>
                <w:lang w:val="en-US" w:eastAsia="en-US"/>
              </w:rPr>
              <w:t>fish</w:t>
            </w:r>
            <w:r>
              <w:rPr>
                <w:sz w:val="22"/>
                <w:szCs w:val="22"/>
                <w:lang w:eastAsia="en-US"/>
              </w:rPr>
              <w:t>»,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корректно употреблять продолженные классы существительных в устной и письменной речи,</w:t>
            </w:r>
          </w:p>
        </w:tc>
      </w:tr>
      <w:tr w:rsidR="00A16E20" w:rsidTr="00A16E20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создания и смысла круглого стола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систематизации знаний, урок - </w:t>
            </w:r>
            <w:r>
              <w:rPr>
                <w:sz w:val="22"/>
                <w:szCs w:val="22"/>
                <w:lang w:eastAsia="en-US"/>
              </w:rPr>
              <w:lastRenderedPageBreak/>
              <w:t>отчет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грамматический и лексический материал по теме,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интервью и выбрать правильный ответ из предложенных, отвечать на вопросы по своим читательским предпочтениям </w:t>
            </w:r>
            <w:r>
              <w:rPr>
                <w:sz w:val="22"/>
                <w:szCs w:val="22"/>
                <w:lang w:eastAsia="en-US"/>
              </w:rPr>
              <w:lastRenderedPageBreak/>
              <w:t>и расспрашивать одноклассников по этой теме, читать те</w:t>
            </w:r>
            <w:proofErr w:type="gramStart"/>
            <w:r>
              <w:rPr>
                <w:sz w:val="22"/>
                <w:szCs w:val="22"/>
                <w:lang w:eastAsia="en-US"/>
              </w:rPr>
              <w:t>кст пр</w:t>
            </w:r>
            <w:proofErr w:type="gramEnd"/>
            <w:r>
              <w:rPr>
                <w:sz w:val="22"/>
                <w:szCs w:val="22"/>
                <w:lang w:eastAsia="en-US"/>
              </w:rPr>
              <w:t>о историю создания круглого стола и расставлять части текста в их логической последовательности, строить монологическое выказывание о человеческих ценностях и верованиях,</w:t>
            </w:r>
          </w:p>
        </w:tc>
      </w:tr>
      <w:tr w:rsidR="00A16E20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Фразовый глагол с ядерным элементом «</w:t>
            </w:r>
            <w:proofErr w:type="spellStart"/>
            <w:r>
              <w:rPr>
                <w:lang w:val="en-US" w:eastAsia="en-US"/>
              </w:rPr>
              <w:t>tospeak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мастерская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грамматический материал: особенности употребления и семантики фразового глагола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to</w:t>
            </w:r>
            <w:r w:rsidRPr="00A3493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speak</w:t>
            </w:r>
            <w:r>
              <w:rPr>
                <w:lang w:eastAsia="en-US"/>
              </w:rPr>
              <w:t>» (</w:t>
            </w:r>
            <w:r>
              <w:rPr>
                <w:lang w:val="en-US" w:eastAsia="en-US"/>
              </w:rPr>
              <w:t>for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up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out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to</w:t>
            </w:r>
            <w:r>
              <w:rPr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корректно употреблять совершенные формы фразового глагола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to</w:t>
            </w:r>
            <w:r w:rsidRPr="00A3493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speak</w:t>
            </w:r>
            <w:r>
              <w:rPr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 xml:space="preserve">в различных контекстуальных ситуациях, выполнять лексико-грамматические задания по теме, </w:t>
            </w:r>
          </w:p>
        </w:tc>
      </w:tr>
      <w:tr w:rsidR="00A16E20" w:rsidTr="00A16E20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Рыцари короля Артура. Живопись.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темы</w:t>
            </w:r>
            <w:r>
              <w:rPr>
                <w:sz w:val="22"/>
                <w:szCs w:val="22"/>
                <w:lang w:val="en-US" w:eastAsia="en-US"/>
              </w:rPr>
              <w:t xml:space="preserve"> (deny, glorious, image, masterpiece, recognize, recognition, sincere, trend, vague, scores of, in an (some) extent,</w:t>
            </w:r>
            <w:proofErr w:type="gramEnd"/>
          </w:p>
          <w:p w:rsidR="00A16E20" w:rsidRDefault="00A16E20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сказку про короля Артура и его рыцарей, определяя, какая информация ложная, исключить те высказывания, которые в тексте не употреблялись, описывать в процессе монологического высказывания своего любимого автора, его работы и персонажей, читать текст «Живопись» и подбирать заголовки к его частям, отвечать на вопросы по тексту,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</w:t>
            </w:r>
            <w:proofErr w:type="gramEnd"/>
          </w:p>
        </w:tc>
      </w:tr>
      <w:tr w:rsidR="00A16E20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Русские художники и их картины» описание иллюстраций.</w:t>
            </w:r>
          </w:p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Английские идиомы с «цветочным компонентом»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контроля, </w:t>
            </w:r>
            <w:proofErr w:type="spellStart"/>
            <w:r>
              <w:rPr>
                <w:sz w:val="22"/>
                <w:szCs w:val="22"/>
                <w:lang w:eastAsia="en-US"/>
              </w:rPr>
              <w:t>провер</w:t>
            </w:r>
            <w:proofErr w:type="spellEnd"/>
            <w:r>
              <w:rPr>
                <w:sz w:val="22"/>
                <w:szCs w:val="22"/>
                <w:lang w:eastAsia="en-US"/>
              </w:rPr>
              <w:t>. работа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лексический и грамматический материал раздела, семантику и особенности употребления идиом </w:t>
            </w:r>
            <w:r>
              <w:rPr>
                <w:color w:val="000000"/>
                <w:lang w:eastAsia="en-US"/>
              </w:rPr>
              <w:t>с «цветочным компонентом»,</w:t>
            </w:r>
          </w:p>
          <w:p w:rsidR="00A16E20" w:rsidRDefault="00A16E20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использовать в контексте идиомы</w:t>
            </w:r>
            <w:r>
              <w:rPr>
                <w:color w:val="000000"/>
                <w:lang w:eastAsia="en-US"/>
              </w:rPr>
              <w:t xml:space="preserve"> с «цветочным компонентом»</w:t>
            </w:r>
            <w:r>
              <w:rPr>
                <w:sz w:val="22"/>
                <w:szCs w:val="22"/>
                <w:lang w:eastAsia="en-US"/>
              </w:rPr>
              <w:t>, подбирать определения к понятиям, описывать репродукции русских художников,</w:t>
            </w:r>
          </w:p>
        </w:tc>
      </w:tr>
      <w:tr w:rsidR="00A16E20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Изучающее чтение «Величайшие галереи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лексический и грамматический материал, 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аудиоинформацию и выполнить необходимые задания, вставить слова в контекст в нужной форме, читать текст, отвечать на вопросы, использовать английские идиоматические выражения для описания персонажей, </w:t>
            </w:r>
          </w:p>
        </w:tc>
      </w:tr>
      <w:tr w:rsidR="00A16E20" w:rsidTr="00A16E20">
        <w:trPr>
          <w:trHeight w:val="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«Объявления» в английском языке. Повторение «Употребление собственных имен существительных с артиклем»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Комбинированный урок, </w:t>
            </w:r>
            <w:proofErr w:type="spellStart"/>
            <w:r>
              <w:rPr>
                <w:sz w:val="22"/>
                <w:szCs w:val="22"/>
                <w:lang w:eastAsia="en-US"/>
              </w:rPr>
              <w:t>вирт</w:t>
            </w:r>
            <w:proofErr w:type="spellEnd"/>
            <w:r>
              <w:rPr>
                <w:sz w:val="22"/>
                <w:szCs w:val="22"/>
                <w:lang w:eastAsia="en-US"/>
              </w:rPr>
              <w:t>.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понимать информацию, которая написана на различных объявлениях, различать семантические оттенки в объявлениях на РЯ и АЯ,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тему </w:t>
            </w:r>
            <w:r>
              <w:rPr>
                <w:color w:val="000000"/>
                <w:lang w:eastAsia="en-US"/>
              </w:rPr>
              <w:t>«Употребление собственных имен существительных с артиклем»,</w:t>
            </w:r>
          </w:p>
        </w:tc>
      </w:tr>
      <w:tr w:rsidR="00A16E20" w:rsidTr="00A16E20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Обучающее</w:t>
            </w:r>
            <w:proofErr w:type="gramEnd"/>
            <w:r>
              <w:rPr>
                <w:color w:val="000000"/>
                <w:lang w:eastAsia="en-US"/>
              </w:rPr>
              <w:t xml:space="preserve"> аудирование по теме «Русские композиторы» с </w:t>
            </w:r>
            <w:r>
              <w:rPr>
                <w:color w:val="000000"/>
                <w:lang w:eastAsia="en-US"/>
              </w:rPr>
              <w:lastRenderedPageBreak/>
              <w:t>опорой на иллюстрации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Урок рефлексии,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читать текст, извлекать необходимую информацию, подбирая нужный заголовок, прослушать текст о русских композиторах 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извлекать необходимую информацию, отвечать на вопросы по прослушанной информации, </w:t>
            </w:r>
          </w:p>
        </w:tc>
      </w:tr>
      <w:tr w:rsidR="00A16E20" w:rsidTr="00A16E20">
        <w:trPr>
          <w:trHeight w:val="2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означает понятие «поп-звезда»?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экскурс в историю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лексический и грамматический материал темы, лингвострановедческую информацию по теме: «Популярные исполнители Великобритании и США», </w:t>
            </w:r>
          </w:p>
          <w:p w:rsidR="00A16E20" w:rsidRDefault="00A16E20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выполнять лексико-грамматические задания в формате ЕГЭ, прослушать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вычленить необходимую информацию, </w:t>
            </w:r>
          </w:p>
        </w:tc>
      </w:tr>
      <w:tr w:rsidR="00A16E20" w:rsidTr="00A16E20">
        <w:trPr>
          <w:trHeight w:val="10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Культурный обзор древней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раздела,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обобщить и систематизировать темы раздела (идиомы с цветовым компонентом, объявления, ЛЕ и т.д.), выполнять задания на трансформацию ЛЕ,</w:t>
            </w:r>
          </w:p>
        </w:tc>
      </w:tr>
      <w:tr w:rsidR="00A16E20" w:rsidTr="00A16E20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Лексический </w:t>
            </w:r>
            <w:proofErr w:type="gramStart"/>
            <w:r>
              <w:rPr>
                <w:sz w:val="22"/>
                <w:szCs w:val="22"/>
                <w:lang w:eastAsia="en-US"/>
              </w:rPr>
              <w:t>диктант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словам раздела. Повторение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диктант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использования предлогов с различными частями речи, 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текст, ориентироваться в информации, отвечать на вопросы, работать в парах, обсуждать проблему, затронутую в тексте, систематизировать лексику и грамматику четверти,</w:t>
            </w:r>
          </w:p>
        </w:tc>
      </w:tr>
      <w:tr w:rsidR="00A16E20" w:rsidTr="00A16E20">
        <w:trPr>
          <w:trHeight w:val="1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раздела,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обобщить и систематизировать темы четверти,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6E20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 по теме «Периодическая печать: книги, журналы, газеты».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раздела,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</w:t>
            </w:r>
          </w:p>
        </w:tc>
      </w:tr>
      <w:tr w:rsidR="00A16E20" w:rsidTr="00A16E20">
        <w:trPr>
          <w:trHeight w:val="2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Систематизация и обобщение ЛЕ по теме «Шаги к пониманию культуры».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Работа над ошибками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знакомятся с различием между лексическими единицами </w:t>
            </w:r>
            <w:r>
              <w:rPr>
                <w:bCs/>
                <w:sz w:val="22"/>
                <w:szCs w:val="22"/>
                <w:lang w:val="en-US" w:eastAsia="en-US"/>
              </w:rPr>
              <w:t>dictionary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bCs/>
                <w:sz w:val="22"/>
                <w:szCs w:val="22"/>
                <w:lang w:val="en-US" w:eastAsia="en-US"/>
              </w:rPr>
              <w:t>vocabulary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A16E20" w:rsidTr="00A16E20">
        <w:trPr>
          <w:trHeight w:val="192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E20" w:rsidRDefault="00A16E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3. «Шаги к эффективному общению»  </w:t>
            </w:r>
          </w:p>
        </w:tc>
      </w:tr>
      <w:tr w:rsidR="00A16E20" w:rsidTr="00A16E20">
        <w:trPr>
          <w:trHeight w:val="2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«Шаги к эффективному общению». Введение новой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консультация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новую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лексику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теме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 xml:space="preserve">captivate, comprehensible, melt, miracle, possess, stuff, suspect, touch, worth, figure out, stir up, work out, 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слушать песню «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just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call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say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love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you</w:t>
            </w:r>
            <w:r>
              <w:rPr>
                <w:sz w:val="22"/>
                <w:szCs w:val="22"/>
                <w:lang w:eastAsia="en-US"/>
              </w:rPr>
              <w:t xml:space="preserve">» и понимать основное содержание,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 обсуждать определенные понятия,</w:t>
            </w:r>
          </w:p>
        </w:tc>
      </w:tr>
      <w:tr w:rsidR="00A16E20" w:rsidTr="00A16E20">
        <w:trPr>
          <w:trHeight w:val="2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Ознакомительное чтение по теме «Как это начиналось»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новую лексику по теме, 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читать текст с основным пониманием содержания, </w:t>
            </w:r>
            <w:r>
              <w:rPr>
                <w:sz w:val="22"/>
                <w:szCs w:val="22"/>
                <w:lang w:eastAsia="en-US"/>
              </w:rPr>
              <w:lastRenderedPageBreak/>
              <w:t>вставлять в пропуски в тексте подходящую информацию, определяя лишний вариант, высказывать свое мнение о научном знании,</w:t>
            </w:r>
          </w:p>
        </w:tc>
      </w:tr>
      <w:tr w:rsidR="00A16E20" w:rsidTr="00A16E20">
        <w:trPr>
          <w:trHeight w:val="2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Английские наречия и их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систематизации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функции наречий в предложении, 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определять функции наречий  контексте предложения, находить слова, которые они уточняют,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 находить ошибки в предложениях, содержащих наречия,</w:t>
            </w:r>
          </w:p>
        </w:tc>
      </w:tr>
      <w:tr w:rsidR="00A16E20" w:rsidTr="00A16E20">
        <w:trPr>
          <w:trHeight w:val="2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Существительные с широким семантическим значением (</w:t>
            </w:r>
            <w:r>
              <w:rPr>
                <w:lang w:val="en-US" w:eastAsia="en-US"/>
              </w:rPr>
              <w:t>thing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stuff</w:t>
            </w:r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Комбинированный урок,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владеть лексикой по теме, правила употребления существительных с широким семантическим значением,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аудиоматериал и извлечь необходимую информацию,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 корректно употреблять «слова-заменители» для исчисляемых/ неисчисляемых существительных 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thing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stuff</w:t>
            </w:r>
            <w:r>
              <w:rPr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, перефразировать предложения, используя «слова-заменители», </w:t>
            </w:r>
          </w:p>
        </w:tc>
      </w:tr>
      <w:tr w:rsidR="00A16E20" w:rsidTr="00A16E20">
        <w:trPr>
          <w:trHeight w:val="1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 наречий в английском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 игра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наречий от других частей речи при помощи суффикса –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ly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образовывать наречия от других частей речи, учитывая особые случаи, </w:t>
            </w:r>
          </w:p>
        </w:tc>
      </w:tr>
      <w:tr w:rsidR="00A16E20" w:rsidTr="00A16E20">
        <w:trPr>
          <w:trHeight w:val="2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Степени сравнения наречий (повторение)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беседа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теоретический материал по теме «Степени сравнения наречий»,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грамотно употреблять наречия в разных степенях сравнения в устной и письменной речи, составлять предложения из предложенных структур, повторить исключения, выполнить тест по теме «Наречия»,</w:t>
            </w:r>
          </w:p>
        </w:tc>
      </w:tr>
      <w:tr w:rsidR="00A16E20" w:rsidTr="00A16E20">
        <w:trPr>
          <w:trHeight w:val="2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Человечество и технический прогресс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урок - презентация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</w:t>
            </w:r>
            <w:r>
              <w:rPr>
                <w:sz w:val="22"/>
                <w:szCs w:val="22"/>
                <w:lang w:val="en-US" w:eastAsia="en-US"/>
              </w:rPr>
              <w:t xml:space="preserve"> (amazing, adult, convince, employee, entire, hire, faith, release, be/ get tired, falling out),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 прослушать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извлечь необходимую информацию, строить монологическое высказывание, выражая свое мнение на тему «Компьютеры в современной жизни»,</w:t>
            </w:r>
          </w:p>
        </w:tc>
      </w:tr>
      <w:tr w:rsidR="00A16E20" w:rsidTr="00A16E20">
        <w:trPr>
          <w:trHeight w:val="7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История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Лорен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театрализация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новую лексику, семантику синонимичных слов, 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и прочитать текст, выделить необходимую информацию, выполнить необходимые задания,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ЛЕ,</w:t>
            </w:r>
          </w:p>
        </w:tc>
      </w:tr>
      <w:tr w:rsidR="00A16E20" w:rsidTr="00A16E20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lang w:eastAsia="en-US"/>
              </w:rPr>
              <w:t>Степени сравнения наречий (исключения)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контроля, </w:t>
            </w:r>
            <w:proofErr w:type="spellStart"/>
            <w:r>
              <w:rPr>
                <w:sz w:val="22"/>
                <w:szCs w:val="22"/>
                <w:lang w:eastAsia="en-US"/>
              </w:rPr>
              <w:t>провер</w:t>
            </w:r>
            <w:proofErr w:type="spellEnd"/>
            <w:r>
              <w:rPr>
                <w:sz w:val="22"/>
                <w:szCs w:val="22"/>
                <w:lang w:eastAsia="en-US"/>
              </w:rPr>
              <w:t>. раб.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лексический и грамматический материал по теме: «</w:t>
            </w:r>
            <w:r>
              <w:rPr>
                <w:lang w:eastAsia="en-US"/>
              </w:rPr>
              <w:t>Степени сравнения наречий (исключения)</w:t>
            </w:r>
            <w:r>
              <w:rPr>
                <w:sz w:val="22"/>
                <w:szCs w:val="22"/>
                <w:lang w:eastAsia="en-US"/>
              </w:rPr>
              <w:t>», выполнять задания в формате ЕГЭ,</w:t>
            </w:r>
          </w:p>
        </w:tc>
      </w:tr>
      <w:tr w:rsidR="00A16E20" w:rsidTr="00A16E20">
        <w:trPr>
          <w:trHeight w:val="2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 xml:space="preserve">Обучающее аудирование: </w:t>
            </w:r>
            <w:r>
              <w:rPr>
                <w:color w:val="000000"/>
                <w:lang w:eastAsia="en-US"/>
              </w:rPr>
              <w:lastRenderedPageBreak/>
              <w:t>«Великие изобретения»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Урок рефлексии,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квест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задания в формате ЕГЭ по разделу «Аудирование»,</w:t>
            </w:r>
          </w:p>
        </w:tc>
      </w:tr>
      <w:tr w:rsidR="00A16E20" w:rsidTr="00A16E20">
        <w:trPr>
          <w:trHeight w:val="2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Правила использования наречий без суффикса –</w:t>
            </w:r>
            <w:proofErr w:type="spellStart"/>
            <w:r>
              <w:rPr>
                <w:color w:val="000000"/>
                <w:lang w:eastAsia="en-US"/>
              </w:rPr>
              <w:t>ly</w:t>
            </w:r>
            <w:proofErr w:type="spellEnd"/>
            <w:r>
              <w:rPr>
                <w:color w:val="000000"/>
                <w:lang w:eastAsia="en-US"/>
              </w:rPr>
              <w:t xml:space="preserve"> в устной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грамматический материал по теме: «</w:t>
            </w:r>
            <w:r>
              <w:rPr>
                <w:color w:val="000000"/>
                <w:lang w:eastAsia="en-US"/>
              </w:rPr>
              <w:t>Правила использования наречий без суффикса –</w:t>
            </w:r>
            <w:proofErr w:type="spellStart"/>
            <w:r>
              <w:rPr>
                <w:color w:val="000000"/>
                <w:lang w:eastAsia="en-US"/>
              </w:rPr>
              <w:t>ly</w:t>
            </w:r>
            <w:proofErr w:type="spellEnd"/>
            <w:r>
              <w:rPr>
                <w:color w:val="000000"/>
                <w:lang w:eastAsia="en-US"/>
              </w:rPr>
              <w:t xml:space="preserve"> в устной речи</w:t>
            </w:r>
            <w:r>
              <w:rPr>
                <w:sz w:val="22"/>
                <w:szCs w:val="22"/>
                <w:lang w:eastAsia="en-US"/>
              </w:rPr>
              <w:t>»,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соотносить утверждения типа «верно/неверно» с содержанием текста для чтения; читать текст и подбирают заголовки к его параграфам;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научиться </w:t>
            </w:r>
            <w:proofErr w:type="gram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корректно</w:t>
            </w:r>
            <w:proofErr w:type="gram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использовать инфинитивы в устной и письменной речи, выполнять </w:t>
            </w:r>
            <w:r>
              <w:rPr>
                <w:sz w:val="22"/>
                <w:szCs w:val="22"/>
                <w:lang w:eastAsia="en-US"/>
              </w:rPr>
              <w:t>задания в формате ЕГЭ,</w:t>
            </w:r>
          </w:p>
        </w:tc>
      </w:tr>
      <w:tr w:rsidR="00A16E20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Краткое сообщение по теме «Лауреаты Нобелевской премии»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грамматический материал по теме: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Наречия</w:t>
            </w:r>
            <w:r>
              <w:rPr>
                <w:sz w:val="22"/>
                <w:szCs w:val="22"/>
                <w:lang w:eastAsia="en-US"/>
              </w:rPr>
              <w:t>», познакомиться с Нобелевскими лауреатами,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соотносить утверждения типа «верно/неверно/в тексте не сказано» с содержанием текста для чтения; дифференцировать на слух звуки/слова/словосочетания английского языка; делать краткое сообщение</w:t>
            </w:r>
            <w:r>
              <w:rPr>
                <w:color w:val="000000"/>
                <w:lang w:eastAsia="en-US"/>
              </w:rPr>
              <w:t xml:space="preserve"> по теме «Лауреаты Нобелевской премии»,</w:t>
            </w:r>
          </w:p>
        </w:tc>
      </w:tr>
      <w:tr w:rsidR="00A16E20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Введение и отработка ЛЕ по теме «Эра общения»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киноурок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</w:t>
            </w:r>
            <w:r>
              <w:rPr>
                <w:sz w:val="22"/>
                <w:szCs w:val="22"/>
                <w:lang w:val="en-US" w:eastAsia="en-US"/>
              </w:rPr>
              <w:t xml:space="preserve"> (dive, exhibition, luxurious, remind, restore, search, sink, suitable, pick up), 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 прослушать аудиоматериал и вычленить необходимую информацию,</w:t>
            </w:r>
          </w:p>
        </w:tc>
      </w:tr>
      <w:tr w:rsidR="00A16E20" w:rsidTr="00A16E20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rFonts w:eastAsia="SimSun"/>
                <w:kern w:val="2"/>
                <w:lang w:val="en-US"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Синонимичные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lang w:eastAsia="hi-IN" w:bidi="hi-IN"/>
              </w:rPr>
              <w:t>слова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 hire – rent, scientist – </w:t>
            </w:r>
            <w:proofErr w:type="spellStart"/>
            <w:r>
              <w:rPr>
                <w:rFonts w:eastAsia="SimSun"/>
                <w:kern w:val="2"/>
                <w:lang w:val="en-US" w:eastAsia="hi-IN" w:bidi="hi-IN"/>
              </w:rPr>
              <w:t>scolar</w:t>
            </w:r>
            <w:proofErr w:type="spellEnd"/>
            <w:r>
              <w:rPr>
                <w:rFonts w:eastAsia="SimSun"/>
                <w:kern w:val="2"/>
                <w:lang w:val="en-US" w:eastAsia="hi-IN" w:bidi="hi-IN"/>
              </w:rPr>
              <w:t>, sink - drown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концерт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 xml:space="preserve">новые лексические единицы, случаи употребления синонимичных слов  </w:t>
            </w:r>
            <w:r>
              <w:rPr>
                <w:rFonts w:eastAsia="SimSun"/>
                <w:kern w:val="2"/>
                <w:lang w:val="en-US" w:eastAsia="hi-IN" w:bidi="hi-IN"/>
              </w:rPr>
              <w:t>hire</w:t>
            </w:r>
            <w:r>
              <w:rPr>
                <w:rFonts w:eastAsia="SimSun"/>
                <w:kern w:val="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lang w:val="en-US" w:eastAsia="hi-IN" w:bidi="hi-IN"/>
              </w:rPr>
              <w:t>rent</w:t>
            </w:r>
            <w:r>
              <w:rPr>
                <w:rFonts w:eastAsia="SimSun"/>
                <w:kern w:val="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lang w:val="en-US" w:eastAsia="hi-IN" w:bidi="hi-IN"/>
              </w:rPr>
              <w:t>scientist</w:t>
            </w:r>
            <w:r>
              <w:rPr>
                <w:rFonts w:eastAsia="SimSun"/>
                <w:kern w:val="2"/>
                <w:lang w:eastAsia="hi-IN" w:bidi="hi-IN"/>
              </w:rPr>
              <w:t xml:space="preserve"> – </w:t>
            </w:r>
            <w:proofErr w:type="spellStart"/>
            <w:r>
              <w:rPr>
                <w:rFonts w:eastAsia="SimSun"/>
                <w:kern w:val="2"/>
                <w:lang w:val="en-US" w:eastAsia="hi-IN" w:bidi="hi-IN"/>
              </w:rPr>
              <w:t>scolar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lang w:val="en-US" w:eastAsia="hi-IN" w:bidi="hi-IN"/>
              </w:rPr>
              <w:t>sink</w:t>
            </w:r>
            <w:r>
              <w:rPr>
                <w:rFonts w:eastAsia="SimSun"/>
                <w:kern w:val="2"/>
                <w:lang w:eastAsia="hi-IN" w:bidi="hi-IN"/>
              </w:rPr>
              <w:t>–</w:t>
            </w:r>
            <w:r>
              <w:rPr>
                <w:rFonts w:eastAsia="SimSun"/>
                <w:kern w:val="2"/>
                <w:lang w:val="en-US" w:eastAsia="hi-IN" w:bidi="hi-IN"/>
              </w:rPr>
              <w:t>drown</w:t>
            </w:r>
            <w:r>
              <w:rPr>
                <w:rFonts w:eastAsia="SimSun"/>
                <w:kern w:val="2"/>
                <w:lang w:eastAsia="hi-IN" w:bidi="hi-IN"/>
              </w:rPr>
              <w:t xml:space="preserve"> в зависимости от британского и американского варианта английского языка, контекста и других грамматических аспектов,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proofErr w:type="spellStart"/>
            <w:r>
              <w:rPr>
                <w:lang w:eastAsia="en-US"/>
              </w:rPr>
              <w:t>семантизировать</w:t>
            </w:r>
            <w:proofErr w:type="spellEnd"/>
            <w:r>
              <w:rPr>
                <w:lang w:eastAsia="en-US"/>
              </w:rPr>
              <w:t xml:space="preserve"> новую лексику, соотносить утверждения типа «верно/неверно/в тексте не сказано» с содержанием текста для чтения; дифференцировать на слух звуки/слова/словосочетания английского языка; правильно поздравлять людей с различными событиями; читать текст и соотносить его параграфы с заголовками; корректно употреблять </w:t>
            </w:r>
            <w:proofErr w:type="spellStart"/>
            <w:r>
              <w:rPr>
                <w:lang w:eastAsia="en-US"/>
              </w:rPr>
              <w:t>с</w:t>
            </w:r>
            <w:r>
              <w:rPr>
                <w:rFonts w:eastAsia="SimSun"/>
                <w:kern w:val="2"/>
                <w:lang w:eastAsia="hi-IN" w:bidi="hi-IN"/>
              </w:rPr>
              <w:t>инонимичныеслова</w:t>
            </w:r>
            <w:proofErr w:type="spellEnd"/>
            <w:proofErr w:type="gramStart"/>
            <w:r>
              <w:rPr>
                <w:rFonts w:eastAsia="SimSun"/>
                <w:kern w:val="2"/>
                <w:lang w:val="en-US" w:eastAsia="hi-IN" w:bidi="hi-IN"/>
              </w:rPr>
              <w:t>hire</w:t>
            </w:r>
            <w:proofErr w:type="gramEnd"/>
            <w:r>
              <w:rPr>
                <w:rFonts w:eastAsia="SimSun"/>
                <w:kern w:val="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lang w:val="en-US" w:eastAsia="hi-IN" w:bidi="hi-IN"/>
              </w:rPr>
              <w:t>rent</w:t>
            </w:r>
            <w:r>
              <w:rPr>
                <w:rFonts w:eastAsia="SimSun"/>
                <w:kern w:val="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lang w:val="en-US" w:eastAsia="hi-IN" w:bidi="hi-IN"/>
              </w:rPr>
              <w:t>scientist</w:t>
            </w:r>
            <w:r>
              <w:rPr>
                <w:rFonts w:eastAsia="SimSun"/>
                <w:kern w:val="2"/>
                <w:lang w:eastAsia="hi-IN" w:bidi="hi-IN"/>
              </w:rPr>
              <w:t xml:space="preserve"> – </w:t>
            </w:r>
            <w:proofErr w:type="spellStart"/>
            <w:r>
              <w:rPr>
                <w:rFonts w:eastAsia="SimSun"/>
                <w:kern w:val="2"/>
                <w:lang w:val="en-US" w:eastAsia="hi-IN" w:bidi="hi-IN"/>
              </w:rPr>
              <w:t>scolar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lang w:val="en-US" w:eastAsia="hi-IN" w:bidi="hi-IN"/>
              </w:rPr>
              <w:t>sink</w:t>
            </w:r>
            <w:r>
              <w:rPr>
                <w:rFonts w:eastAsia="SimSun"/>
                <w:kern w:val="2"/>
                <w:lang w:eastAsia="hi-IN" w:bidi="hi-IN"/>
              </w:rPr>
              <w:t xml:space="preserve"> - </w:t>
            </w:r>
            <w:r>
              <w:rPr>
                <w:rFonts w:eastAsia="SimSun"/>
                <w:kern w:val="2"/>
                <w:lang w:val="en-US" w:eastAsia="hi-IN" w:bidi="hi-IN"/>
              </w:rPr>
              <w:t>drown</w:t>
            </w:r>
          </w:p>
        </w:tc>
      </w:tr>
      <w:tr w:rsidR="00A16E20" w:rsidTr="00A16E20">
        <w:trPr>
          <w:trHeight w:val="1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Правила употребления слова «</w:t>
            </w:r>
            <w:proofErr w:type="spellStart"/>
            <w:r>
              <w:rPr>
                <w:color w:val="000000"/>
                <w:lang w:eastAsia="en-US"/>
              </w:rPr>
              <w:t>badly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>лексический и грамматический материал темы: «</w:t>
            </w:r>
            <w:r>
              <w:rPr>
                <w:rFonts w:eastAsia="SimSun"/>
                <w:kern w:val="2"/>
                <w:lang w:eastAsia="hi-IN" w:bidi="hi-IN"/>
              </w:rPr>
              <w:t xml:space="preserve">Наречие </w:t>
            </w:r>
            <w:r>
              <w:rPr>
                <w:rFonts w:eastAsia="SimSun"/>
                <w:kern w:val="2"/>
                <w:lang w:val="en-US" w:eastAsia="hi-IN" w:bidi="hi-IN"/>
              </w:rPr>
              <w:t>badly</w:t>
            </w:r>
            <w:r>
              <w:rPr>
                <w:lang w:eastAsia="en-US"/>
              </w:rPr>
              <w:t>»,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соотносить утверждения типа «верно/неверно» с содержанием текста для чтения; читать текст и подбирают заголовки к его параграфам; </w:t>
            </w:r>
            <w:r>
              <w:rPr>
                <w:rFonts w:eastAsia="SimSun"/>
                <w:kern w:val="2"/>
                <w:lang w:eastAsia="hi-IN" w:bidi="hi-IN"/>
              </w:rPr>
              <w:t xml:space="preserve">научиться </w:t>
            </w:r>
            <w:proofErr w:type="gramStart"/>
            <w:r>
              <w:rPr>
                <w:rFonts w:eastAsia="SimSun"/>
                <w:kern w:val="2"/>
                <w:lang w:eastAsia="hi-IN" w:bidi="hi-IN"/>
              </w:rPr>
              <w:t>корректно</w:t>
            </w:r>
            <w:proofErr w:type="gramEnd"/>
            <w:r>
              <w:rPr>
                <w:rFonts w:eastAsia="SimSun"/>
                <w:kern w:val="2"/>
                <w:lang w:eastAsia="hi-IN" w:bidi="hi-IN"/>
              </w:rPr>
              <w:t xml:space="preserve"> использовать наречия в устной и письменной речи,</w:t>
            </w:r>
          </w:p>
        </w:tc>
      </w:tr>
      <w:tr w:rsidR="00A16E20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Обучающее аудирование: «Изобретения 20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систематизации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>лексический и грамматический материал по теме, идиоматические выражения,</w:t>
            </w:r>
          </w:p>
          <w:p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выполнять лексико-грамматические задания, корректно употреблять идиомы в устной и письменной речи, строить монологическое высказывание по теме «Изобретения и НТП, </w:t>
            </w:r>
          </w:p>
        </w:tc>
      </w:tr>
      <w:tr w:rsidR="00A16E20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Фразовый глагол «</w:t>
            </w:r>
            <w:proofErr w:type="spellStart"/>
            <w:r>
              <w:rPr>
                <w:color w:val="000000"/>
                <w:lang w:val="en-US" w:eastAsia="en-US"/>
              </w:rPr>
              <w:t>topick</w:t>
            </w:r>
            <w:proofErr w:type="spellEnd"/>
            <w:r>
              <w:rPr>
                <w:color w:val="000000"/>
                <w:lang w:eastAsia="en-US"/>
              </w:rPr>
              <w:t xml:space="preserve"> - собирать».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 xml:space="preserve">лексический и грамматический материал по теме (употребление фразового глагола </w:t>
            </w:r>
            <w:r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val="en-US" w:eastAsia="en-US"/>
              </w:rPr>
              <w:t>to</w:t>
            </w:r>
            <w:r w:rsidRPr="002F22A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pick</w:t>
            </w:r>
            <w:r>
              <w:rPr>
                <w:color w:val="000000"/>
                <w:lang w:eastAsia="en-US"/>
              </w:rPr>
              <w:t xml:space="preserve"> - собирать»</w:t>
            </w:r>
            <w:r>
              <w:rPr>
                <w:lang w:eastAsia="en-US"/>
              </w:rPr>
              <w:t>,</w:t>
            </w:r>
            <w:proofErr w:type="gramEnd"/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выполнять лексико-грамматические задания, корректно употреблять фразовый глагол в устной и письменной речи, </w:t>
            </w:r>
          </w:p>
        </w:tc>
      </w:tr>
      <w:tr w:rsidR="00A16E20" w:rsidTr="00A16E20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Некоторые факты о числительных (повторение)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 xml:space="preserve">случаи и особенности употребления </w:t>
            </w:r>
            <w:r>
              <w:rPr>
                <w:rFonts w:eastAsia="SimSun"/>
                <w:kern w:val="2"/>
                <w:lang w:eastAsia="hi-IN" w:bidi="hi-IN"/>
              </w:rPr>
              <w:t>числительных, в т.ч. и дробных,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читать текст и выполнять лексико-грамматические задания в формате ЕГЭ,</w:t>
            </w:r>
          </w:p>
        </w:tc>
      </w:tr>
      <w:tr w:rsidR="00A16E20" w:rsidTr="00A16E20">
        <w:trPr>
          <w:trHeight w:val="3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диалога-расспроса по теме «Прогресс в науке и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драматизация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>лексику по теме,</w:t>
            </w:r>
          </w:p>
          <w:p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читать текст и отвечать на вопросы по тексту, работать в парах, обсудить и разработать диалог по теме </w:t>
            </w:r>
            <w:r>
              <w:rPr>
                <w:color w:val="000000"/>
                <w:lang w:eastAsia="en-US"/>
              </w:rPr>
              <w:t>«Прогресс в науке и технологии»,</w:t>
            </w:r>
          </w:p>
        </w:tc>
      </w:tr>
      <w:tr w:rsidR="00A16E20" w:rsidTr="00A16E20">
        <w:trPr>
          <w:trHeight w:val="3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Английские синонимы: правила употребления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случаи и особенности употребления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синонимов английского языка и их употребление в словосочетаниях,</w:t>
            </w:r>
          </w:p>
          <w:p w:rsidR="00A16E20" w:rsidRDefault="00A16E20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читать текст и выполнять лексико-грамматические задания в формате ЕГЭ, подготовиться к диагностической работе по теме </w:t>
            </w:r>
            <w:r>
              <w:rPr>
                <w:lang w:eastAsia="en-US"/>
              </w:rPr>
              <w:t>«Наречия»,</w:t>
            </w:r>
          </w:p>
        </w:tc>
      </w:tr>
      <w:tr w:rsidR="00A16E20" w:rsidTr="00A16E20">
        <w:trPr>
          <w:trHeight w:val="4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Систематизация знаний по теме: «Наречия»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по теме, материал грамматической темы «Наречия»,</w:t>
            </w:r>
          </w:p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выполнить диагностическую работу по теме: </w:t>
            </w:r>
            <w:r>
              <w:rPr>
                <w:lang w:eastAsia="en-US"/>
              </w:rPr>
              <w:t>«Наречия»,</w:t>
            </w:r>
          </w:p>
        </w:tc>
      </w:tr>
      <w:tr w:rsidR="00A16E20" w:rsidTr="00A16E20">
        <w:trPr>
          <w:trHeight w:val="2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Просмотровое чтение по теме «СМИ» с выбором нужной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темы,</w:t>
            </w:r>
          </w:p>
          <w:p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текст, распределять абзацы с заголовками, понимать содержание текста, отвечать на вопросы, правильно употреблять артикли с перечисленными именами существительными,</w:t>
            </w:r>
          </w:p>
        </w:tc>
      </w:tr>
      <w:tr w:rsidR="00A16E20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Обучение монологической речи по теме</w:t>
            </w:r>
            <w:proofErr w:type="gramEnd"/>
            <w:r>
              <w:rPr>
                <w:color w:val="000000"/>
                <w:lang w:eastAsia="en-US"/>
              </w:rPr>
              <w:t xml:space="preserve"> «СМИ»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практикум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знать выражения, которые чаще употребляются в разговорной речи, высказывать свое мнение и дискутировать по теме «СМИ».</w:t>
            </w:r>
          </w:p>
        </w:tc>
      </w:tr>
      <w:tr w:rsidR="00A16E20" w:rsidTr="00A16E20">
        <w:trPr>
          <w:trHeight w:val="2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Описание иллюстраций по теме «Великие изобретения и открытия». ЛД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и грамматику темы,</w:t>
            </w:r>
          </w:p>
          <w:p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переводят предложения с английского языка на русский;</w:t>
            </w:r>
          </w:p>
          <w:p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воспринимают на слух и выразительно читают стихотворение; </w:t>
            </w:r>
          </w:p>
          <w:p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догадываются о значениях новых слов на основе ко</w:t>
            </w:r>
            <w:proofErr w:type="gramStart"/>
            <w:r>
              <w:rPr>
                <w:sz w:val="22"/>
                <w:szCs w:val="22"/>
                <w:lang w:eastAsia="en-US"/>
              </w:rPr>
              <w:t>н-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текста/словообразовательных элементов;</w:t>
            </w:r>
          </w:p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написать лексический </w:t>
            </w:r>
            <w:proofErr w:type="gramStart"/>
            <w:r>
              <w:rPr>
                <w:sz w:val="22"/>
                <w:szCs w:val="22"/>
                <w:lang w:eastAsia="en-US"/>
              </w:rPr>
              <w:t>диктант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словам раздела,</w:t>
            </w:r>
          </w:p>
        </w:tc>
      </w:tr>
      <w:tr w:rsidR="00A16E20" w:rsidTr="00A16E20">
        <w:trPr>
          <w:trHeight w:val="2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 вежливо прервать беседу.</w:t>
            </w:r>
          </w:p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Ознакомительное чтение по теме «Изобретение 20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КВН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едины темы, фразы, чтобы ободрить и успокоить собеседника, вежливо прервать разговор,</w:t>
            </w:r>
          </w:p>
          <w:p w:rsidR="00A16E20" w:rsidRDefault="00A16E20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повторить и систематизировать материал по разделу, построить диалоги, содержащие ф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разы для ободрения и успокоения собеседника,</w:t>
            </w:r>
          </w:p>
        </w:tc>
      </w:tr>
      <w:tr w:rsidR="00A16E20" w:rsidTr="00A16E20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 xml:space="preserve">Контроль навыков </w:t>
            </w:r>
            <w:proofErr w:type="spellStart"/>
            <w:r>
              <w:rPr>
                <w:color w:val="000000"/>
                <w:lang w:eastAsia="en-US"/>
              </w:rPr>
              <w:t>аудирования</w:t>
            </w:r>
            <w:proofErr w:type="spellEnd"/>
            <w:r>
              <w:rPr>
                <w:color w:val="000000"/>
                <w:lang w:eastAsia="en-US"/>
              </w:rPr>
              <w:t xml:space="preserve"> по теме «Технологический прогресс».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материала, 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A16E20" w:rsidRDefault="00A16E20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лексику, прослушать аудиоматериал и извлечь необходимую информацию в формате </w:t>
            </w:r>
            <w:proofErr w:type="spellStart"/>
            <w:r>
              <w:rPr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sz w:val="22"/>
                <w:szCs w:val="22"/>
                <w:lang w:eastAsia="en-US"/>
              </w:rPr>
              <w:t>. экзамена,</w:t>
            </w:r>
          </w:p>
        </w:tc>
      </w:tr>
      <w:tr w:rsidR="00A16E20" w:rsidTr="00A16E20">
        <w:trPr>
          <w:trHeight w:val="2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Написание личного письма зарубежному другу по теме «Шаги к эффективному общению»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систематизации материала, </w:t>
            </w: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A16E20" w:rsidRDefault="00A16E20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выполнить задания в формате ЕГЭ, систематизировать и повторить материал раздела, написать личное письмо </w:t>
            </w:r>
            <w:r>
              <w:rPr>
                <w:color w:val="000000"/>
                <w:lang w:eastAsia="en-US"/>
              </w:rPr>
              <w:t>по теме «Шаги к эффективному общению»,</w:t>
            </w:r>
          </w:p>
        </w:tc>
      </w:tr>
      <w:tr w:rsidR="00A16E20" w:rsidTr="00A16E20">
        <w:trPr>
          <w:trHeight w:val="2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систематизировать знания по пройденным лексическим и грамматическим темам четверти,</w:t>
            </w:r>
          </w:p>
        </w:tc>
      </w:tr>
      <w:tr w:rsidR="00A16E20" w:rsidTr="00A16E20">
        <w:trPr>
          <w:trHeight w:val="1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четверти,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A16E20" w:rsidTr="00A16E20">
        <w:trPr>
          <w:trHeight w:val="7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Интервью с </w:t>
            </w:r>
            <w:proofErr w:type="spellStart"/>
            <w:r>
              <w:rPr>
                <w:lang w:eastAsia="en-US"/>
              </w:rPr>
              <w:t>Кейт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Уинслоу</w:t>
            </w:r>
            <w:proofErr w:type="spellEnd"/>
            <w:r>
              <w:rPr>
                <w:lang w:eastAsia="en-US"/>
              </w:rPr>
              <w:t>, британской журналисткой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Работа над ошибками.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правила работы над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аудиозаданием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 строить монологическое высказывание </w:t>
            </w:r>
            <w:r>
              <w:rPr>
                <w:sz w:val="22"/>
                <w:szCs w:val="22"/>
                <w:lang w:eastAsia="en-US"/>
              </w:rPr>
              <w:t>по теме «Экологические проблемы».</w:t>
            </w:r>
          </w:p>
        </w:tc>
      </w:tr>
      <w:tr w:rsidR="00A16E20" w:rsidTr="00A16E20">
        <w:trPr>
          <w:trHeight w:val="265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E20" w:rsidRDefault="00A16E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4 «Шаги в будущее» </w:t>
            </w:r>
          </w:p>
        </w:tc>
      </w:tr>
      <w:tr w:rsidR="00A16E20" w:rsidTr="00A16E20">
        <w:trPr>
          <w:trHeight w:val="5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Введение и первичная активизация ЛЕ по теме «Шаги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новую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лексику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теме</w:t>
            </w:r>
            <w:r>
              <w:rPr>
                <w:sz w:val="22"/>
                <w:szCs w:val="22"/>
                <w:lang w:val="en-US" w:eastAsia="en-US"/>
              </w:rPr>
              <w:t xml:space="preserve"> (adjustment, arrange, confess, deliberately, delicate, enclose, intention, relieve, in quotes, set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up)</w:t>
            </w:r>
          </w:p>
          <w:p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песню «Будущий мир», сказать, о чем она, ответить на вопросы, работать в парах, обсуждать свою самую большую мечту,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</w:t>
            </w:r>
          </w:p>
        </w:tc>
      </w:tr>
      <w:tr w:rsidR="00A16E20" w:rsidTr="00A16E20">
        <w:trPr>
          <w:trHeight w:val="55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Английские идиомы с герундием и инфинитивом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семантику и особенности употребления идиом с герундием и инфинитивом, лексический материал темы,</w:t>
            </w:r>
          </w:p>
          <w:p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употреблять идиомы с герундием и инфинитивом в речи и в контексте,</w:t>
            </w:r>
          </w:p>
        </w:tc>
      </w:tr>
      <w:tr w:rsidR="00A16E20" w:rsidTr="00A16E20">
        <w:trPr>
          <w:trHeight w:val="1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Аудирование «Будущее человечества» с пониманием основного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семантику и особенности употребления идиом с герундием и инфинитивом, ЛЕ темы,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понимая основное содержание, определить какие предложения правильны, какие нет, какие не упоминаются с </w:t>
            </w:r>
            <w:proofErr w:type="gramStart"/>
            <w:r>
              <w:rPr>
                <w:sz w:val="22"/>
                <w:szCs w:val="22"/>
                <w:lang w:eastAsia="en-US"/>
              </w:rPr>
              <w:t>тексте</w:t>
            </w:r>
            <w:proofErr w:type="gramEnd"/>
            <w:r>
              <w:rPr>
                <w:sz w:val="22"/>
                <w:szCs w:val="22"/>
                <w:lang w:eastAsia="en-US"/>
              </w:rPr>
              <w:t>, прочитать диалог и заполнить пропуски словами и выражениями из таблицы,</w:t>
            </w:r>
          </w:p>
        </w:tc>
      </w:tr>
      <w:tr w:rsidR="00A16E20" w:rsidTr="00A16E20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Диалог-обмен мнениями по теме: «Что ожидает нас в будущем»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прочитать текст и подобрать к нему подходящий заголовок </w:t>
            </w:r>
            <w:proofErr w:type="gramStart"/>
            <w:r>
              <w:rPr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предложенных, работать в группах, построить диалог – обмен мнениями по теме: «Что ожидает нас в будущем»,</w:t>
            </w:r>
          </w:p>
        </w:tc>
      </w:tr>
      <w:tr w:rsidR="00A16E20" w:rsidTr="00A16E20">
        <w:trPr>
          <w:trHeight w:val="4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2430"/>
              </w:tabs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Активизация лексики по теме: «Наше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викторина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предложенные лексико-грамматические упражнения для активации лексики по теме: «Наше будущее»,</w:t>
            </w:r>
          </w:p>
        </w:tc>
      </w:tr>
      <w:tr w:rsidR="00A16E20" w:rsidTr="00A16E20">
        <w:trPr>
          <w:trHeight w:val="3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2595"/>
                <w:tab w:val="right" w:pos="321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Интервью с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Паллави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>. Правила использования слова «деньги» в разных речевых ситуациях</w:t>
            </w:r>
            <w:r>
              <w:rPr>
                <w:rFonts w:eastAsia="SimSun"/>
                <w:kern w:val="2"/>
                <w:lang w:eastAsia="hi-IN" w:bidi="hi-I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комбинированный урок, </w:t>
            </w:r>
            <w:proofErr w:type="gramStart"/>
            <w:r>
              <w:rPr>
                <w:sz w:val="22"/>
                <w:szCs w:val="22"/>
                <w:lang w:eastAsia="en-US"/>
              </w:rPr>
              <w:t>проблемная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сит.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</w:t>
            </w:r>
            <w:r>
              <w:rPr>
                <w:sz w:val="22"/>
                <w:szCs w:val="22"/>
                <w:lang w:val="en-US" w:eastAsia="en-US"/>
              </w:rPr>
              <w:t xml:space="preserve"> (attempt, concern, gain, reduction, rush, scary, wage, draw attention to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smb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drop out, get rid of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smth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smb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новые лексические единицы, корректно употреблять синонимичные слова, обозначающие понятие «деньги» в разных речевых ситуациях (</w:t>
            </w:r>
            <w:r>
              <w:rPr>
                <w:sz w:val="22"/>
                <w:szCs w:val="22"/>
                <w:lang w:val="en-US" w:eastAsia="en-US"/>
              </w:rPr>
              <w:t>pay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payment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wage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salary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fee</w:t>
            </w:r>
            <w:r>
              <w:rPr>
                <w:sz w:val="22"/>
                <w:szCs w:val="22"/>
                <w:lang w:eastAsia="en-US"/>
              </w:rPr>
              <w:t>) значения «заработная плата, выплата, платеж),</w:t>
            </w:r>
            <w:proofErr w:type="gramEnd"/>
          </w:p>
        </w:tc>
      </w:tr>
      <w:tr w:rsidR="00A16E20" w:rsidTr="00A16E20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Инфинитив и Герундий (сравнительный анализ, повторение)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исследование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грамматический материал по теме: «Инфинитив и Герундий».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систематизировать грамматический материал по теме: «Инфинитив и Герундий», выполняя различные грамматические упражнения, </w:t>
            </w:r>
          </w:p>
        </w:tc>
      </w:tr>
      <w:tr w:rsidR="00A16E20" w:rsidTr="00A16E20">
        <w:trPr>
          <w:trHeight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«Будущее планеты»</w:t>
            </w:r>
          </w:p>
          <w:p w:rsidR="00A16E20" w:rsidRDefault="00A16E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раздела,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воспринимают на слух тексты и подбирают к ним заголовки; высказываются о будущем планеты на основе приведенных утверждений, ключевых слов; работать в группе, обсуждая проблемы современного мира, приводя аргументы в своем высказывании,</w:t>
            </w:r>
          </w:p>
        </w:tc>
      </w:tr>
      <w:tr w:rsidR="00A16E20" w:rsidTr="00A16E20">
        <w:trPr>
          <w:trHeight w:val="2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употребления синонимичных глаголов «</w:t>
            </w:r>
            <w:r>
              <w:rPr>
                <w:lang w:val="en-US" w:eastAsia="en-US"/>
              </w:rPr>
              <w:t>get</w:t>
            </w:r>
            <w:r>
              <w:rPr>
                <w:lang w:eastAsia="en-US"/>
              </w:rPr>
              <w:t xml:space="preserve">», </w:t>
            </w:r>
            <w:r>
              <w:rPr>
                <w:lang w:eastAsia="en-US"/>
              </w:rPr>
              <w:lastRenderedPageBreak/>
              <w:t>«</w:t>
            </w:r>
            <w:r>
              <w:rPr>
                <w:lang w:val="en-US" w:eastAsia="en-US"/>
              </w:rPr>
              <w:t>gain</w:t>
            </w:r>
            <w:r>
              <w:rPr>
                <w:lang w:eastAsia="en-US"/>
              </w:rPr>
              <w:t>», «</w:t>
            </w:r>
            <w:r>
              <w:rPr>
                <w:lang w:val="en-US" w:eastAsia="en-US"/>
              </w:rPr>
              <w:t>win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Урок общеметодологической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направленности, интеграция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семантику и особенности контекстуального употребления синонимичных глаголов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6F1D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get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6F1D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gain</w:t>
            </w:r>
            <w:r>
              <w:rPr>
                <w:sz w:val="22"/>
                <w:szCs w:val="22"/>
                <w:lang w:eastAsia="en-US"/>
              </w:rPr>
              <w:t>» и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6F1D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win</w:t>
            </w:r>
            <w:r>
              <w:rPr>
                <w:sz w:val="22"/>
                <w:szCs w:val="22"/>
                <w:lang w:eastAsia="en-US"/>
              </w:rPr>
              <w:t>»,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корректно употреблять данные </w:t>
            </w:r>
            <w:r>
              <w:rPr>
                <w:sz w:val="22"/>
                <w:szCs w:val="22"/>
                <w:lang w:eastAsia="en-US"/>
              </w:rPr>
              <w:lastRenderedPageBreak/>
              <w:t>синонимичные глаголы, читать текст и выполнить по нему задания в формате ЕГЭ,</w:t>
            </w:r>
          </w:p>
        </w:tc>
      </w:tr>
      <w:tr w:rsidR="00A16E20" w:rsidTr="00A16E20">
        <w:trPr>
          <w:trHeight w:val="2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Правила употребления глаголов «</w:t>
            </w:r>
            <w:r>
              <w:rPr>
                <w:rFonts w:eastAsia="SimSun"/>
                <w:kern w:val="2"/>
                <w:lang w:val="en-US" w:eastAsia="hi-IN" w:bidi="hi-IN"/>
              </w:rPr>
              <w:t>to</w:t>
            </w:r>
            <w:r w:rsidRPr="006F1DE5"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offer</w:t>
            </w:r>
            <w:r>
              <w:rPr>
                <w:rFonts w:eastAsia="SimSun"/>
                <w:kern w:val="2"/>
                <w:lang w:eastAsia="hi-IN" w:bidi="hi-IN"/>
              </w:rPr>
              <w:t>» и «</w:t>
            </w:r>
            <w:r>
              <w:rPr>
                <w:rFonts w:eastAsia="SimSun"/>
                <w:kern w:val="2"/>
                <w:lang w:val="en-US" w:eastAsia="hi-IN" w:bidi="hi-IN"/>
              </w:rPr>
              <w:t>to</w:t>
            </w:r>
            <w:r w:rsidRPr="006F1DE5"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suggest</w:t>
            </w:r>
            <w:r>
              <w:rPr>
                <w:rFonts w:eastAsia="SimSun"/>
                <w:kern w:val="2"/>
                <w:lang w:eastAsia="hi-IN" w:bidi="hi-I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Урок-практикум, путешествие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корректно употреблять синонимичные глаголы,</w:t>
            </w:r>
          </w:p>
        </w:tc>
      </w:tr>
      <w:tr w:rsidR="00A16E20" w:rsidTr="00A16E20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Составление диалога-расспроса по теме: «Образ жизни людей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интервью, выбрать подходящий вариант ответа, прокомментировать высказывания студентов по теме,</w:t>
            </w:r>
          </w:p>
        </w:tc>
      </w:tr>
      <w:tr w:rsidR="00A16E20" w:rsidTr="00A16E20">
        <w:trPr>
          <w:trHeight w:val="3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975"/>
              </w:tabs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Сложное дополнение (повторение)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игра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441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новую лексику по теме, теоретический материал по теме: «Сложное дополнение»,  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использовать данные единицы в </w:t>
            </w:r>
            <w:proofErr w:type="spellStart"/>
            <w:r>
              <w:rPr>
                <w:sz w:val="22"/>
                <w:szCs w:val="22"/>
                <w:lang w:eastAsia="en-US"/>
              </w:rPr>
              <w:t>речи</w:t>
            </w:r>
            <w:proofErr w:type="gramStart"/>
            <w:r>
              <w:rPr>
                <w:sz w:val="22"/>
                <w:szCs w:val="22"/>
                <w:lang w:eastAsia="en-US"/>
              </w:rPr>
              <w:t>;п</w:t>
            </w:r>
            <w:proofErr w:type="gramEnd"/>
            <w:r>
              <w:rPr>
                <w:sz w:val="22"/>
                <w:szCs w:val="22"/>
                <w:lang w:eastAsia="en-US"/>
              </w:rPr>
              <w:t>рослушать</w:t>
            </w:r>
            <w:proofErr w:type="spellEnd"/>
            <w:r>
              <w:rPr>
                <w:sz w:val="22"/>
                <w:szCs w:val="22"/>
                <w:lang w:eastAsia="en-US"/>
              </w:rPr>
              <w:t>, читать текст, понимать информацию, отвечать на вопросы, повторить грамматическую тему: «Сложное дополнение»,</w:t>
            </w:r>
          </w:p>
        </w:tc>
      </w:tr>
      <w:tr w:rsidR="00A16E20" w:rsidTr="00A16E20">
        <w:trPr>
          <w:trHeight w:val="1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Сложное дополнение (повторение)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tabs>
                <w:tab w:val="left" w:pos="20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темы, грамматическую тему «Сложное дополнение»,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повторить данную грамматическую тему, выполнить диагностическую работу,  </w:t>
            </w:r>
          </w:p>
        </w:tc>
      </w:tr>
      <w:tr w:rsidR="00A16E20" w:rsidTr="00A16E20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Сложное дополнение (повторение).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Комбинированный урок,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самост</w:t>
            </w:r>
            <w:proofErr w:type="spellEnd"/>
            <w:r>
              <w:rPr>
                <w:sz w:val="22"/>
                <w:szCs w:val="22"/>
                <w:lang w:eastAsia="en-US"/>
              </w:rPr>
              <w:t>. работа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темы, грамматическую тему «Сложное дополнение»,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диагностическую самостоятельную работу по теме «Сложное дополнение»,</w:t>
            </w:r>
          </w:p>
        </w:tc>
      </w:tr>
      <w:tr w:rsidR="00A16E20" w:rsidTr="00A16E20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Введение и отработка ЛЕ по теме «Шаги к будущему».</w:t>
            </w:r>
          </w:p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Слова – «ложные друзья переводчика»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проб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ит.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новые ЛЕ (</w:t>
            </w:r>
            <w:r>
              <w:rPr>
                <w:sz w:val="22"/>
                <w:szCs w:val="22"/>
                <w:lang w:val="en-US" w:eastAsia="en-US"/>
              </w:rPr>
              <w:t>bargain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on</w:t>
            </w:r>
            <w:r w:rsidRPr="006F1D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firm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distinguished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effort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ensure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explode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extravagant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insist</w:t>
            </w:r>
            <w:r>
              <w:rPr>
                <w:sz w:val="22"/>
                <w:szCs w:val="22"/>
                <w:lang w:eastAsia="en-US"/>
              </w:rPr>
              <w:t>),семантику и особенности контекстуального употребления слов – «ложных друзей переводчика»,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употреблять данные лексические единицы в устной и письменной речи, </w:t>
            </w:r>
            <w:proofErr w:type="spellStart"/>
            <w:r>
              <w:rPr>
                <w:sz w:val="22"/>
                <w:szCs w:val="22"/>
                <w:lang w:eastAsia="en-US"/>
              </w:rPr>
              <w:t>семантизировать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новую лексику,</w:t>
            </w:r>
          </w:p>
        </w:tc>
      </w:tr>
      <w:tr w:rsidR="00A16E20" w:rsidTr="00A16E20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Сослагательное наклонение I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и употребления сослагательного наклонения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типа,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употреблять сослагательное наклонение в устной и письменной речи,</w:t>
            </w:r>
          </w:p>
        </w:tc>
      </w:tr>
      <w:tr w:rsidR="00A16E20" w:rsidTr="00A16E20">
        <w:trPr>
          <w:trHeight w:val="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Сослагательное наклонение с глаголом «</w:t>
            </w:r>
            <w:proofErr w:type="spellStart"/>
            <w:r>
              <w:rPr>
                <w:color w:val="000000"/>
                <w:lang w:eastAsia="en-US"/>
              </w:rPr>
              <w:t>would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и употребления сослагательного наклонения </w:t>
            </w:r>
            <w:r>
              <w:rPr>
                <w:color w:val="000000"/>
                <w:lang w:eastAsia="en-US"/>
              </w:rPr>
              <w:t>с глаголом «</w:t>
            </w:r>
            <w:proofErr w:type="spellStart"/>
            <w:r>
              <w:rPr>
                <w:color w:val="000000"/>
                <w:lang w:eastAsia="en-US"/>
              </w:rPr>
              <w:t>would</w:t>
            </w:r>
            <w:proofErr w:type="spellEnd"/>
            <w:r>
              <w:rPr>
                <w:color w:val="000000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употреблять сослагательное наклонение в устной и письменной речи,</w:t>
            </w:r>
          </w:p>
        </w:tc>
      </w:tr>
      <w:tr w:rsidR="00A16E20" w:rsidTr="00A16E20">
        <w:trPr>
          <w:trHeight w:val="1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Сослагательное наклонение II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систематизации знаний, </w:t>
            </w:r>
            <w:r>
              <w:rPr>
                <w:sz w:val="22"/>
                <w:szCs w:val="22"/>
                <w:lang w:eastAsia="en-US"/>
              </w:rPr>
              <w:lastRenderedPageBreak/>
              <w:t>мастерская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и употребления сослагательного наклонения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типа,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потреблять сослагательное наклонение в устной и </w:t>
            </w:r>
            <w:r>
              <w:rPr>
                <w:sz w:val="22"/>
                <w:szCs w:val="22"/>
                <w:lang w:eastAsia="en-US"/>
              </w:rPr>
              <w:lastRenderedPageBreak/>
              <w:t>письменной речи, систематизировать материал по теме: «Сослагательное наклонение»,</w:t>
            </w:r>
          </w:p>
        </w:tc>
      </w:tr>
      <w:tr w:rsidR="00A16E20" w:rsidTr="00A16E20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Обобщение материала по теме: «Сослагательное наклонение»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Комбинированный урок, </w:t>
            </w: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семантику и особенности употребления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needn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’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),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лексико-грамматические задания по данной теме.</w:t>
            </w:r>
          </w:p>
        </w:tc>
      </w:tr>
      <w:tr w:rsidR="00A16E20" w:rsidTr="00A16E20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 по темам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лексический и грамматический материал года,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обобщить и систематизировать материал,</w:t>
            </w:r>
          </w:p>
        </w:tc>
      </w:tr>
      <w:tr w:rsidR="00A16E20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 по темам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успешно выполнить все предложенные задания годовой контрольной работы.</w:t>
            </w:r>
          </w:p>
        </w:tc>
      </w:tr>
      <w:tr w:rsidR="00A16E20" w:rsidTr="00A16E20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 по темам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 Работа над ошибками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все лексические и грамматические темы,</w:t>
            </w:r>
          </w:p>
          <w:p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ошибок.</w:t>
            </w:r>
          </w:p>
        </w:tc>
      </w:tr>
      <w:tr w:rsidR="00A16E20" w:rsidTr="00A16E20">
        <w:trPr>
          <w:trHeight w:val="1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заданий в формате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и грамматику,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задания в формате ЕГЭ,</w:t>
            </w:r>
          </w:p>
        </w:tc>
      </w:tr>
      <w:tr w:rsidR="00A16E20" w:rsidTr="00A16E20">
        <w:trPr>
          <w:trHeight w:val="1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диалога-расспроса по теме «Будущее за компьютерами»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единицы раздела,</w:t>
            </w:r>
          </w:p>
          <w:p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текст, высказывать свое мнение, составить диалог-расспрос по теме: «Будущее за компьютерами».</w:t>
            </w:r>
          </w:p>
        </w:tc>
      </w:tr>
    </w:tbl>
    <w:p w:rsidR="00A16E20" w:rsidRDefault="00A16E20" w:rsidP="00A16E20">
      <w:pPr>
        <w:rPr>
          <w:sz w:val="22"/>
          <w:szCs w:val="22"/>
        </w:rPr>
      </w:pPr>
    </w:p>
    <w:p w:rsidR="00A16E20" w:rsidRDefault="00A16E20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2"/>
          <w:szCs w:val="22"/>
        </w:rPr>
      </w:pPr>
    </w:p>
    <w:p w:rsidR="00E4064C" w:rsidRDefault="00E4064C" w:rsidP="00FA3EB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sectPr w:rsidR="00E4064C" w:rsidSect="0051570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13" w:rsidRDefault="00027413" w:rsidP="00E82985">
      <w:r>
        <w:separator/>
      </w:r>
    </w:p>
  </w:endnote>
  <w:endnote w:type="continuationSeparator" w:id="0">
    <w:p w:rsidR="00027413" w:rsidRDefault="00027413" w:rsidP="00E8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13" w:rsidRDefault="00027413" w:rsidP="00E82985">
      <w:r>
        <w:separator/>
      </w:r>
    </w:p>
  </w:footnote>
  <w:footnote w:type="continuationSeparator" w:id="0">
    <w:p w:rsidR="00027413" w:rsidRDefault="00027413" w:rsidP="00E82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5C6995"/>
    <w:multiLevelType w:val="hybridMultilevel"/>
    <w:tmpl w:val="6A68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15607"/>
    <w:multiLevelType w:val="hybridMultilevel"/>
    <w:tmpl w:val="09D8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71A5F"/>
    <w:multiLevelType w:val="hybridMultilevel"/>
    <w:tmpl w:val="340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D7ABA"/>
    <w:multiLevelType w:val="hybridMultilevel"/>
    <w:tmpl w:val="0CB6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E6B3E"/>
    <w:multiLevelType w:val="multilevel"/>
    <w:tmpl w:val="E53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012EC"/>
    <w:multiLevelType w:val="hybridMultilevel"/>
    <w:tmpl w:val="207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35D0B"/>
    <w:multiLevelType w:val="hybridMultilevel"/>
    <w:tmpl w:val="8A8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00D09"/>
    <w:multiLevelType w:val="hybridMultilevel"/>
    <w:tmpl w:val="CBA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00B60"/>
    <w:multiLevelType w:val="hybridMultilevel"/>
    <w:tmpl w:val="1FA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B7F23"/>
    <w:multiLevelType w:val="hybridMultilevel"/>
    <w:tmpl w:val="887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D4514"/>
    <w:multiLevelType w:val="hybridMultilevel"/>
    <w:tmpl w:val="AFA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6131F"/>
    <w:multiLevelType w:val="hybridMultilevel"/>
    <w:tmpl w:val="10E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42FF5"/>
    <w:multiLevelType w:val="hybridMultilevel"/>
    <w:tmpl w:val="E7C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73D2A"/>
    <w:multiLevelType w:val="hybridMultilevel"/>
    <w:tmpl w:val="651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6325C"/>
    <w:multiLevelType w:val="hybridMultilevel"/>
    <w:tmpl w:val="57F2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829BA"/>
    <w:multiLevelType w:val="hybridMultilevel"/>
    <w:tmpl w:val="213C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05141"/>
    <w:multiLevelType w:val="hybridMultilevel"/>
    <w:tmpl w:val="ECF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06DD6"/>
    <w:multiLevelType w:val="multilevel"/>
    <w:tmpl w:val="F7A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A16B8"/>
    <w:multiLevelType w:val="hybridMultilevel"/>
    <w:tmpl w:val="38A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A29F4"/>
    <w:multiLevelType w:val="hybridMultilevel"/>
    <w:tmpl w:val="7C40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27AFD"/>
    <w:multiLevelType w:val="hybridMultilevel"/>
    <w:tmpl w:val="41AC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A1275"/>
    <w:multiLevelType w:val="multilevel"/>
    <w:tmpl w:val="6FE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455EE2"/>
    <w:multiLevelType w:val="hybridMultilevel"/>
    <w:tmpl w:val="A99C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53013"/>
    <w:multiLevelType w:val="hybridMultilevel"/>
    <w:tmpl w:val="27A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45726"/>
    <w:multiLevelType w:val="hybridMultilevel"/>
    <w:tmpl w:val="281C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2008"/>
    <w:multiLevelType w:val="hybridMultilevel"/>
    <w:tmpl w:val="006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E0506"/>
    <w:multiLevelType w:val="hybridMultilevel"/>
    <w:tmpl w:val="41FC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F0223"/>
    <w:multiLevelType w:val="multilevel"/>
    <w:tmpl w:val="552A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871793"/>
    <w:multiLevelType w:val="hybridMultilevel"/>
    <w:tmpl w:val="0A82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7415E9"/>
    <w:multiLevelType w:val="hybridMultilevel"/>
    <w:tmpl w:val="759C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A7104"/>
    <w:multiLevelType w:val="multilevel"/>
    <w:tmpl w:val="101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063245"/>
    <w:multiLevelType w:val="hybridMultilevel"/>
    <w:tmpl w:val="5D3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4632F"/>
    <w:multiLevelType w:val="hybridMultilevel"/>
    <w:tmpl w:val="66C4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485721"/>
    <w:multiLevelType w:val="hybridMultilevel"/>
    <w:tmpl w:val="A13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FA0F8B"/>
    <w:multiLevelType w:val="hybridMultilevel"/>
    <w:tmpl w:val="E7AE9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F900113"/>
    <w:multiLevelType w:val="hybridMultilevel"/>
    <w:tmpl w:val="E8C4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91020A"/>
    <w:multiLevelType w:val="multilevel"/>
    <w:tmpl w:val="B7E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840390"/>
    <w:multiLevelType w:val="hybridMultilevel"/>
    <w:tmpl w:val="C2F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DA41EDC"/>
    <w:multiLevelType w:val="hybridMultilevel"/>
    <w:tmpl w:val="A2D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736998"/>
    <w:multiLevelType w:val="hybridMultilevel"/>
    <w:tmpl w:val="5B6A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48292F"/>
    <w:multiLevelType w:val="hybridMultilevel"/>
    <w:tmpl w:val="6D6E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860344"/>
    <w:multiLevelType w:val="hybridMultilevel"/>
    <w:tmpl w:val="D2D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F910BB"/>
    <w:multiLevelType w:val="hybridMultilevel"/>
    <w:tmpl w:val="0178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80E06"/>
    <w:multiLevelType w:val="hybridMultilevel"/>
    <w:tmpl w:val="41B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503E0B"/>
    <w:multiLevelType w:val="hybridMultilevel"/>
    <w:tmpl w:val="C8B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6245ED"/>
    <w:multiLevelType w:val="hybridMultilevel"/>
    <w:tmpl w:val="AEF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2A14DF2"/>
    <w:multiLevelType w:val="hybridMultilevel"/>
    <w:tmpl w:val="021C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037E9"/>
    <w:multiLevelType w:val="hybridMultilevel"/>
    <w:tmpl w:val="32BE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3D0A29"/>
    <w:multiLevelType w:val="hybridMultilevel"/>
    <w:tmpl w:val="1618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6669A6"/>
    <w:multiLevelType w:val="hybridMultilevel"/>
    <w:tmpl w:val="875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274B8F"/>
    <w:multiLevelType w:val="hybridMultilevel"/>
    <w:tmpl w:val="CAE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8955BD"/>
    <w:multiLevelType w:val="hybridMultilevel"/>
    <w:tmpl w:val="F9A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4E47D7"/>
    <w:multiLevelType w:val="multilevel"/>
    <w:tmpl w:val="A50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0"/>
  </w:num>
  <w:num w:numId="3">
    <w:abstractNumId w:val="7"/>
  </w:num>
  <w:num w:numId="4">
    <w:abstractNumId w:val="30"/>
  </w:num>
  <w:num w:numId="5">
    <w:abstractNumId w:val="24"/>
  </w:num>
  <w:num w:numId="6">
    <w:abstractNumId w:val="33"/>
  </w:num>
  <w:num w:numId="7">
    <w:abstractNumId w:val="57"/>
  </w:num>
  <w:num w:numId="8">
    <w:abstractNumId w:val="37"/>
  </w:num>
  <w:num w:numId="9">
    <w:abstractNumId w:val="50"/>
  </w:num>
  <w:num w:numId="10">
    <w:abstractNumId w:val="1"/>
  </w:num>
  <w:num w:numId="11">
    <w:abstractNumId w:val="56"/>
  </w:num>
  <w:num w:numId="12">
    <w:abstractNumId w:val="6"/>
  </w:num>
  <w:num w:numId="13">
    <w:abstractNumId w:val="46"/>
  </w:num>
  <w:num w:numId="14">
    <w:abstractNumId w:val="9"/>
  </w:num>
  <w:num w:numId="15">
    <w:abstractNumId w:val="34"/>
  </w:num>
  <w:num w:numId="16">
    <w:abstractNumId w:val="27"/>
  </w:num>
  <w:num w:numId="17">
    <w:abstractNumId w:val="49"/>
  </w:num>
  <w:num w:numId="18">
    <w:abstractNumId w:val="18"/>
  </w:num>
  <w:num w:numId="19">
    <w:abstractNumId w:val="38"/>
  </w:num>
  <w:num w:numId="20">
    <w:abstractNumId w:val="26"/>
  </w:num>
  <w:num w:numId="21">
    <w:abstractNumId w:val="51"/>
  </w:num>
  <w:num w:numId="22">
    <w:abstractNumId w:val="16"/>
  </w:num>
  <w:num w:numId="23">
    <w:abstractNumId w:val="41"/>
  </w:num>
  <w:num w:numId="24">
    <w:abstractNumId w:val="17"/>
  </w:num>
  <w:num w:numId="25">
    <w:abstractNumId w:val="23"/>
  </w:num>
  <w:num w:numId="26">
    <w:abstractNumId w:val="53"/>
  </w:num>
  <w:num w:numId="27">
    <w:abstractNumId w:val="8"/>
  </w:num>
  <w:num w:numId="28">
    <w:abstractNumId w:val="15"/>
  </w:num>
  <w:num w:numId="29">
    <w:abstractNumId w:val="52"/>
  </w:num>
  <w:num w:numId="30">
    <w:abstractNumId w:val="11"/>
  </w:num>
  <w:num w:numId="31">
    <w:abstractNumId w:val="42"/>
  </w:num>
  <w:num w:numId="32">
    <w:abstractNumId w:val="25"/>
  </w:num>
  <w:num w:numId="33">
    <w:abstractNumId w:val="4"/>
  </w:num>
  <w:num w:numId="34">
    <w:abstractNumId w:val="44"/>
  </w:num>
  <w:num w:numId="35">
    <w:abstractNumId w:val="14"/>
  </w:num>
  <w:num w:numId="36">
    <w:abstractNumId w:val="28"/>
  </w:num>
  <w:num w:numId="37">
    <w:abstractNumId w:val="54"/>
  </w:num>
  <w:num w:numId="38">
    <w:abstractNumId w:val="43"/>
  </w:num>
  <w:num w:numId="39">
    <w:abstractNumId w:val="29"/>
  </w:num>
  <w:num w:numId="40">
    <w:abstractNumId w:val="22"/>
  </w:num>
  <w:num w:numId="41">
    <w:abstractNumId w:val="13"/>
  </w:num>
  <w:num w:numId="42">
    <w:abstractNumId w:val="36"/>
  </w:num>
  <w:num w:numId="43">
    <w:abstractNumId w:val="3"/>
  </w:num>
  <w:num w:numId="44">
    <w:abstractNumId w:val="21"/>
  </w:num>
  <w:num w:numId="45">
    <w:abstractNumId w:val="19"/>
  </w:num>
  <w:num w:numId="46">
    <w:abstractNumId w:val="12"/>
  </w:num>
  <w:num w:numId="47">
    <w:abstractNumId w:val="55"/>
  </w:num>
  <w:num w:numId="48">
    <w:abstractNumId w:val="40"/>
  </w:num>
  <w:num w:numId="49">
    <w:abstractNumId w:val="47"/>
  </w:num>
  <w:num w:numId="50">
    <w:abstractNumId w:val="31"/>
  </w:num>
  <w:num w:numId="51">
    <w:abstractNumId w:val="45"/>
  </w:num>
  <w:num w:numId="52">
    <w:abstractNumId w:val="32"/>
  </w:num>
  <w:num w:numId="53">
    <w:abstractNumId w:val="48"/>
  </w:num>
  <w:num w:numId="54">
    <w:abstractNumId w:val="35"/>
  </w:num>
  <w:num w:numId="55">
    <w:abstractNumId w:val="5"/>
  </w:num>
  <w:num w:numId="56">
    <w:abstractNumId w:val="10"/>
  </w:num>
  <w:num w:numId="5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A9"/>
    <w:rsid w:val="00000D53"/>
    <w:rsid w:val="0000538E"/>
    <w:rsid w:val="00005A63"/>
    <w:rsid w:val="00006987"/>
    <w:rsid w:val="000139BC"/>
    <w:rsid w:val="00017ADC"/>
    <w:rsid w:val="00021DE1"/>
    <w:rsid w:val="000221ED"/>
    <w:rsid w:val="00027413"/>
    <w:rsid w:val="00030A3A"/>
    <w:rsid w:val="00032E7D"/>
    <w:rsid w:val="00034294"/>
    <w:rsid w:val="00034960"/>
    <w:rsid w:val="0003713E"/>
    <w:rsid w:val="000422D3"/>
    <w:rsid w:val="00044778"/>
    <w:rsid w:val="00046371"/>
    <w:rsid w:val="000465C1"/>
    <w:rsid w:val="00053009"/>
    <w:rsid w:val="00055C2B"/>
    <w:rsid w:val="000603B8"/>
    <w:rsid w:val="00060E0E"/>
    <w:rsid w:val="000639FA"/>
    <w:rsid w:val="00067A94"/>
    <w:rsid w:val="00074128"/>
    <w:rsid w:val="000746E1"/>
    <w:rsid w:val="000749A4"/>
    <w:rsid w:val="00081639"/>
    <w:rsid w:val="00085524"/>
    <w:rsid w:val="000861D2"/>
    <w:rsid w:val="000938B5"/>
    <w:rsid w:val="00094A08"/>
    <w:rsid w:val="000A4EE2"/>
    <w:rsid w:val="000A7734"/>
    <w:rsid w:val="000C58F4"/>
    <w:rsid w:val="000C6A2E"/>
    <w:rsid w:val="000C7649"/>
    <w:rsid w:val="000C7F40"/>
    <w:rsid w:val="000D12E7"/>
    <w:rsid w:val="000D22EB"/>
    <w:rsid w:val="000D2865"/>
    <w:rsid w:val="000D48F7"/>
    <w:rsid w:val="000D66CC"/>
    <w:rsid w:val="000E17BC"/>
    <w:rsid w:val="000E27AC"/>
    <w:rsid w:val="000F3D22"/>
    <w:rsid w:val="000F4BB0"/>
    <w:rsid w:val="000F4F21"/>
    <w:rsid w:val="000F723E"/>
    <w:rsid w:val="00103FB6"/>
    <w:rsid w:val="00104568"/>
    <w:rsid w:val="00112865"/>
    <w:rsid w:val="00113F86"/>
    <w:rsid w:val="00117802"/>
    <w:rsid w:val="00117A08"/>
    <w:rsid w:val="00117D26"/>
    <w:rsid w:val="00120E59"/>
    <w:rsid w:val="00122816"/>
    <w:rsid w:val="00123494"/>
    <w:rsid w:val="00124551"/>
    <w:rsid w:val="00127557"/>
    <w:rsid w:val="00132836"/>
    <w:rsid w:val="00146AA9"/>
    <w:rsid w:val="00147BFA"/>
    <w:rsid w:val="00150460"/>
    <w:rsid w:val="001515B6"/>
    <w:rsid w:val="001524A6"/>
    <w:rsid w:val="0015321F"/>
    <w:rsid w:val="00153497"/>
    <w:rsid w:val="00156E0F"/>
    <w:rsid w:val="00160931"/>
    <w:rsid w:val="001663F6"/>
    <w:rsid w:val="00167EA3"/>
    <w:rsid w:val="00170D4C"/>
    <w:rsid w:val="00173CDB"/>
    <w:rsid w:val="001763C8"/>
    <w:rsid w:val="00177688"/>
    <w:rsid w:val="00177CE2"/>
    <w:rsid w:val="00181890"/>
    <w:rsid w:val="00183930"/>
    <w:rsid w:val="00184F49"/>
    <w:rsid w:val="00191032"/>
    <w:rsid w:val="00191E87"/>
    <w:rsid w:val="001932C9"/>
    <w:rsid w:val="001947C1"/>
    <w:rsid w:val="0019613A"/>
    <w:rsid w:val="001976A3"/>
    <w:rsid w:val="0019781F"/>
    <w:rsid w:val="001A3BE3"/>
    <w:rsid w:val="001A5384"/>
    <w:rsid w:val="001B20A4"/>
    <w:rsid w:val="001B40F5"/>
    <w:rsid w:val="001B5DC5"/>
    <w:rsid w:val="001B68D3"/>
    <w:rsid w:val="001C1CA5"/>
    <w:rsid w:val="001C5332"/>
    <w:rsid w:val="001D0792"/>
    <w:rsid w:val="001D19C4"/>
    <w:rsid w:val="001D1E24"/>
    <w:rsid w:val="001D2ECA"/>
    <w:rsid w:val="001D340A"/>
    <w:rsid w:val="001D6173"/>
    <w:rsid w:val="001D620A"/>
    <w:rsid w:val="001E0CE7"/>
    <w:rsid w:val="001E22B0"/>
    <w:rsid w:val="001E747E"/>
    <w:rsid w:val="001F048B"/>
    <w:rsid w:val="001F26FB"/>
    <w:rsid w:val="001F3D51"/>
    <w:rsid w:val="002006FC"/>
    <w:rsid w:val="002008BF"/>
    <w:rsid w:val="002072DD"/>
    <w:rsid w:val="00211464"/>
    <w:rsid w:val="00213299"/>
    <w:rsid w:val="0021442C"/>
    <w:rsid w:val="00215238"/>
    <w:rsid w:val="002258A7"/>
    <w:rsid w:val="0023137F"/>
    <w:rsid w:val="002347C4"/>
    <w:rsid w:val="0023744D"/>
    <w:rsid w:val="00241497"/>
    <w:rsid w:val="00241B8D"/>
    <w:rsid w:val="00244955"/>
    <w:rsid w:val="002449ED"/>
    <w:rsid w:val="00251932"/>
    <w:rsid w:val="002565CA"/>
    <w:rsid w:val="00257E85"/>
    <w:rsid w:val="00261089"/>
    <w:rsid w:val="00272518"/>
    <w:rsid w:val="00274D60"/>
    <w:rsid w:val="0028141A"/>
    <w:rsid w:val="0028213F"/>
    <w:rsid w:val="00283200"/>
    <w:rsid w:val="00290AE1"/>
    <w:rsid w:val="00296151"/>
    <w:rsid w:val="002962F9"/>
    <w:rsid w:val="002A133F"/>
    <w:rsid w:val="002A1965"/>
    <w:rsid w:val="002A7F45"/>
    <w:rsid w:val="002B3350"/>
    <w:rsid w:val="002C74ED"/>
    <w:rsid w:val="002D7034"/>
    <w:rsid w:val="002E1EA9"/>
    <w:rsid w:val="002E2052"/>
    <w:rsid w:val="002E2F70"/>
    <w:rsid w:val="002E680C"/>
    <w:rsid w:val="002E77D8"/>
    <w:rsid w:val="002F13BC"/>
    <w:rsid w:val="002F22AB"/>
    <w:rsid w:val="002F29F1"/>
    <w:rsid w:val="002F3696"/>
    <w:rsid w:val="002F371B"/>
    <w:rsid w:val="00303EF4"/>
    <w:rsid w:val="00303EFE"/>
    <w:rsid w:val="003043FD"/>
    <w:rsid w:val="00306DAB"/>
    <w:rsid w:val="00307B55"/>
    <w:rsid w:val="00313C25"/>
    <w:rsid w:val="00314460"/>
    <w:rsid w:val="00320B54"/>
    <w:rsid w:val="00321F4D"/>
    <w:rsid w:val="003234F4"/>
    <w:rsid w:val="00327115"/>
    <w:rsid w:val="003272C5"/>
    <w:rsid w:val="0032748B"/>
    <w:rsid w:val="00332E6F"/>
    <w:rsid w:val="00341006"/>
    <w:rsid w:val="00341842"/>
    <w:rsid w:val="0034465A"/>
    <w:rsid w:val="003472D7"/>
    <w:rsid w:val="003517DB"/>
    <w:rsid w:val="003531FB"/>
    <w:rsid w:val="00353C84"/>
    <w:rsid w:val="00355FA1"/>
    <w:rsid w:val="0035754E"/>
    <w:rsid w:val="00357F87"/>
    <w:rsid w:val="00364BA5"/>
    <w:rsid w:val="00367A96"/>
    <w:rsid w:val="00371C23"/>
    <w:rsid w:val="00371C67"/>
    <w:rsid w:val="00373751"/>
    <w:rsid w:val="003766BE"/>
    <w:rsid w:val="0038098E"/>
    <w:rsid w:val="00391CDD"/>
    <w:rsid w:val="0039362E"/>
    <w:rsid w:val="00395B36"/>
    <w:rsid w:val="00397332"/>
    <w:rsid w:val="00397C9E"/>
    <w:rsid w:val="003A126B"/>
    <w:rsid w:val="003A17BE"/>
    <w:rsid w:val="003A2976"/>
    <w:rsid w:val="003A4E05"/>
    <w:rsid w:val="003B34CB"/>
    <w:rsid w:val="003B4843"/>
    <w:rsid w:val="003B4A64"/>
    <w:rsid w:val="003B63B8"/>
    <w:rsid w:val="003C367B"/>
    <w:rsid w:val="003C5410"/>
    <w:rsid w:val="003D22A0"/>
    <w:rsid w:val="003D3891"/>
    <w:rsid w:val="003D4D9D"/>
    <w:rsid w:val="003E3A0B"/>
    <w:rsid w:val="003E541A"/>
    <w:rsid w:val="003E7ADF"/>
    <w:rsid w:val="003F17BB"/>
    <w:rsid w:val="003F393B"/>
    <w:rsid w:val="003F54A9"/>
    <w:rsid w:val="003F5532"/>
    <w:rsid w:val="00412AD6"/>
    <w:rsid w:val="00414AF3"/>
    <w:rsid w:val="00415E5D"/>
    <w:rsid w:val="0041613D"/>
    <w:rsid w:val="004245E8"/>
    <w:rsid w:val="004253A4"/>
    <w:rsid w:val="00430589"/>
    <w:rsid w:val="004324DA"/>
    <w:rsid w:val="004336AA"/>
    <w:rsid w:val="00436D0B"/>
    <w:rsid w:val="004408D5"/>
    <w:rsid w:val="004459C0"/>
    <w:rsid w:val="0044797B"/>
    <w:rsid w:val="00451C63"/>
    <w:rsid w:val="00454CC0"/>
    <w:rsid w:val="00455664"/>
    <w:rsid w:val="0046066D"/>
    <w:rsid w:val="004624D1"/>
    <w:rsid w:val="00463C36"/>
    <w:rsid w:val="00464DBD"/>
    <w:rsid w:val="004654A8"/>
    <w:rsid w:val="00466EC9"/>
    <w:rsid w:val="004703DD"/>
    <w:rsid w:val="004704BD"/>
    <w:rsid w:val="00474013"/>
    <w:rsid w:val="00475962"/>
    <w:rsid w:val="00477ABE"/>
    <w:rsid w:val="00485543"/>
    <w:rsid w:val="004A4395"/>
    <w:rsid w:val="004A486E"/>
    <w:rsid w:val="004A4F49"/>
    <w:rsid w:val="004A5503"/>
    <w:rsid w:val="004A6060"/>
    <w:rsid w:val="004B3E52"/>
    <w:rsid w:val="004B490F"/>
    <w:rsid w:val="004D1BBA"/>
    <w:rsid w:val="004D3AD0"/>
    <w:rsid w:val="004D4F6F"/>
    <w:rsid w:val="004D6425"/>
    <w:rsid w:val="004E07BD"/>
    <w:rsid w:val="004E466A"/>
    <w:rsid w:val="004E6B00"/>
    <w:rsid w:val="004F230F"/>
    <w:rsid w:val="004F2859"/>
    <w:rsid w:val="004F2F24"/>
    <w:rsid w:val="004F3BFA"/>
    <w:rsid w:val="00507CDE"/>
    <w:rsid w:val="005143A2"/>
    <w:rsid w:val="00514528"/>
    <w:rsid w:val="0051570F"/>
    <w:rsid w:val="0051591D"/>
    <w:rsid w:val="00516B63"/>
    <w:rsid w:val="005174CC"/>
    <w:rsid w:val="0052030F"/>
    <w:rsid w:val="00520A51"/>
    <w:rsid w:val="005249CC"/>
    <w:rsid w:val="00527E6B"/>
    <w:rsid w:val="00530827"/>
    <w:rsid w:val="00530F74"/>
    <w:rsid w:val="0053121D"/>
    <w:rsid w:val="0053135E"/>
    <w:rsid w:val="00536E44"/>
    <w:rsid w:val="00540AB3"/>
    <w:rsid w:val="005453E3"/>
    <w:rsid w:val="005474E1"/>
    <w:rsid w:val="005543E4"/>
    <w:rsid w:val="0055505F"/>
    <w:rsid w:val="00560619"/>
    <w:rsid w:val="00563A9A"/>
    <w:rsid w:val="00571AAE"/>
    <w:rsid w:val="00573396"/>
    <w:rsid w:val="005759F3"/>
    <w:rsid w:val="00576BEB"/>
    <w:rsid w:val="00587DD7"/>
    <w:rsid w:val="005A5B2A"/>
    <w:rsid w:val="005A7BF0"/>
    <w:rsid w:val="005B2F9B"/>
    <w:rsid w:val="005B53D7"/>
    <w:rsid w:val="005B6AEF"/>
    <w:rsid w:val="005B7CB9"/>
    <w:rsid w:val="005C0151"/>
    <w:rsid w:val="005C2594"/>
    <w:rsid w:val="005C2E5B"/>
    <w:rsid w:val="005C5EA7"/>
    <w:rsid w:val="005C7FFB"/>
    <w:rsid w:val="005D1231"/>
    <w:rsid w:val="005D25BF"/>
    <w:rsid w:val="005D3707"/>
    <w:rsid w:val="005D5ED5"/>
    <w:rsid w:val="005E40AF"/>
    <w:rsid w:val="005E4BF9"/>
    <w:rsid w:val="005E66E8"/>
    <w:rsid w:val="005E6D8D"/>
    <w:rsid w:val="005F0368"/>
    <w:rsid w:val="005F4F62"/>
    <w:rsid w:val="005F587F"/>
    <w:rsid w:val="00602166"/>
    <w:rsid w:val="00602CFD"/>
    <w:rsid w:val="00604515"/>
    <w:rsid w:val="00607B54"/>
    <w:rsid w:val="006127F2"/>
    <w:rsid w:val="006158BC"/>
    <w:rsid w:val="006267BF"/>
    <w:rsid w:val="00627778"/>
    <w:rsid w:val="00631638"/>
    <w:rsid w:val="006600CD"/>
    <w:rsid w:val="00660C6B"/>
    <w:rsid w:val="00663EA0"/>
    <w:rsid w:val="00665668"/>
    <w:rsid w:val="006663A2"/>
    <w:rsid w:val="00671CE1"/>
    <w:rsid w:val="00672B40"/>
    <w:rsid w:val="00681785"/>
    <w:rsid w:val="00683CB0"/>
    <w:rsid w:val="00687998"/>
    <w:rsid w:val="00691220"/>
    <w:rsid w:val="00692277"/>
    <w:rsid w:val="006A1D12"/>
    <w:rsid w:val="006A70A3"/>
    <w:rsid w:val="006A7354"/>
    <w:rsid w:val="006A7724"/>
    <w:rsid w:val="006A7F8C"/>
    <w:rsid w:val="006B0846"/>
    <w:rsid w:val="006B0C93"/>
    <w:rsid w:val="006B0DB5"/>
    <w:rsid w:val="006B4C0B"/>
    <w:rsid w:val="006B7030"/>
    <w:rsid w:val="006C09F8"/>
    <w:rsid w:val="006C0D2F"/>
    <w:rsid w:val="006C1FCE"/>
    <w:rsid w:val="006C5E47"/>
    <w:rsid w:val="006C7285"/>
    <w:rsid w:val="006D19EF"/>
    <w:rsid w:val="006D202A"/>
    <w:rsid w:val="006D4046"/>
    <w:rsid w:val="006D5CC0"/>
    <w:rsid w:val="006D6734"/>
    <w:rsid w:val="006E08BA"/>
    <w:rsid w:val="006E1B80"/>
    <w:rsid w:val="006E1CF1"/>
    <w:rsid w:val="006F1DE5"/>
    <w:rsid w:val="006F48DB"/>
    <w:rsid w:val="006F4F2C"/>
    <w:rsid w:val="006F6B5C"/>
    <w:rsid w:val="006F7127"/>
    <w:rsid w:val="0070280B"/>
    <w:rsid w:val="007036C4"/>
    <w:rsid w:val="00703CF2"/>
    <w:rsid w:val="00705BD9"/>
    <w:rsid w:val="00706A1E"/>
    <w:rsid w:val="00707974"/>
    <w:rsid w:val="0071194D"/>
    <w:rsid w:val="00712801"/>
    <w:rsid w:val="007143D9"/>
    <w:rsid w:val="00720653"/>
    <w:rsid w:val="00721625"/>
    <w:rsid w:val="0073098D"/>
    <w:rsid w:val="00732D2E"/>
    <w:rsid w:val="00733D6F"/>
    <w:rsid w:val="00734A65"/>
    <w:rsid w:val="007376CE"/>
    <w:rsid w:val="0074277C"/>
    <w:rsid w:val="00745FF4"/>
    <w:rsid w:val="00747CA4"/>
    <w:rsid w:val="00754BB4"/>
    <w:rsid w:val="00755106"/>
    <w:rsid w:val="00757A4E"/>
    <w:rsid w:val="00770ADF"/>
    <w:rsid w:val="00775722"/>
    <w:rsid w:val="007772CE"/>
    <w:rsid w:val="00777656"/>
    <w:rsid w:val="00777942"/>
    <w:rsid w:val="0078266E"/>
    <w:rsid w:val="00783657"/>
    <w:rsid w:val="00783DB2"/>
    <w:rsid w:val="007856DB"/>
    <w:rsid w:val="00790C8D"/>
    <w:rsid w:val="00791C8C"/>
    <w:rsid w:val="00794923"/>
    <w:rsid w:val="007949A3"/>
    <w:rsid w:val="007A2C39"/>
    <w:rsid w:val="007A3A85"/>
    <w:rsid w:val="007A569E"/>
    <w:rsid w:val="007A6B79"/>
    <w:rsid w:val="007B2319"/>
    <w:rsid w:val="007B24FE"/>
    <w:rsid w:val="007C10B5"/>
    <w:rsid w:val="007C2738"/>
    <w:rsid w:val="007C4882"/>
    <w:rsid w:val="007C7A81"/>
    <w:rsid w:val="007D1886"/>
    <w:rsid w:val="007D19C4"/>
    <w:rsid w:val="007D220A"/>
    <w:rsid w:val="007D262C"/>
    <w:rsid w:val="007D327D"/>
    <w:rsid w:val="007D351A"/>
    <w:rsid w:val="007D3E85"/>
    <w:rsid w:val="007D6160"/>
    <w:rsid w:val="007D621A"/>
    <w:rsid w:val="007D716D"/>
    <w:rsid w:val="007E16C4"/>
    <w:rsid w:val="007E3A37"/>
    <w:rsid w:val="008019D4"/>
    <w:rsid w:val="00803B37"/>
    <w:rsid w:val="0080442E"/>
    <w:rsid w:val="008142D6"/>
    <w:rsid w:val="0081491C"/>
    <w:rsid w:val="00822C62"/>
    <w:rsid w:val="00827719"/>
    <w:rsid w:val="00832154"/>
    <w:rsid w:val="00832FDD"/>
    <w:rsid w:val="008333E0"/>
    <w:rsid w:val="00833C4D"/>
    <w:rsid w:val="008347CD"/>
    <w:rsid w:val="00837AD8"/>
    <w:rsid w:val="00844A9B"/>
    <w:rsid w:val="008457AA"/>
    <w:rsid w:val="00847BF1"/>
    <w:rsid w:val="0085280B"/>
    <w:rsid w:val="0085604F"/>
    <w:rsid w:val="00864BD9"/>
    <w:rsid w:val="00870130"/>
    <w:rsid w:val="008710D2"/>
    <w:rsid w:val="00874A73"/>
    <w:rsid w:val="00876730"/>
    <w:rsid w:val="0088125B"/>
    <w:rsid w:val="00882885"/>
    <w:rsid w:val="00882F77"/>
    <w:rsid w:val="00891ED0"/>
    <w:rsid w:val="00896C73"/>
    <w:rsid w:val="008A3D8A"/>
    <w:rsid w:val="008A4A8A"/>
    <w:rsid w:val="008A55D9"/>
    <w:rsid w:val="008B40E1"/>
    <w:rsid w:val="008B5E0E"/>
    <w:rsid w:val="008B5E62"/>
    <w:rsid w:val="008C05F4"/>
    <w:rsid w:val="008C1241"/>
    <w:rsid w:val="008C3544"/>
    <w:rsid w:val="008C3A80"/>
    <w:rsid w:val="008C7668"/>
    <w:rsid w:val="008D1333"/>
    <w:rsid w:val="008D7B07"/>
    <w:rsid w:val="008E0CFB"/>
    <w:rsid w:val="008E4419"/>
    <w:rsid w:val="008F49FC"/>
    <w:rsid w:val="008F78B4"/>
    <w:rsid w:val="00901B1C"/>
    <w:rsid w:val="0091296C"/>
    <w:rsid w:val="009136A0"/>
    <w:rsid w:val="00914783"/>
    <w:rsid w:val="00920B91"/>
    <w:rsid w:val="00921C99"/>
    <w:rsid w:val="009361E2"/>
    <w:rsid w:val="00936651"/>
    <w:rsid w:val="009370CA"/>
    <w:rsid w:val="00946985"/>
    <w:rsid w:val="00947667"/>
    <w:rsid w:val="00947D2D"/>
    <w:rsid w:val="009503F5"/>
    <w:rsid w:val="009517D5"/>
    <w:rsid w:val="00951C2F"/>
    <w:rsid w:val="00953D87"/>
    <w:rsid w:val="0096220A"/>
    <w:rsid w:val="00964909"/>
    <w:rsid w:val="00964DD7"/>
    <w:rsid w:val="009672C1"/>
    <w:rsid w:val="00975771"/>
    <w:rsid w:val="009773EF"/>
    <w:rsid w:val="0097775E"/>
    <w:rsid w:val="00985C2E"/>
    <w:rsid w:val="00985F57"/>
    <w:rsid w:val="00990877"/>
    <w:rsid w:val="00992BAF"/>
    <w:rsid w:val="0099342A"/>
    <w:rsid w:val="0099374F"/>
    <w:rsid w:val="00993DDA"/>
    <w:rsid w:val="00995564"/>
    <w:rsid w:val="0099750B"/>
    <w:rsid w:val="009A178F"/>
    <w:rsid w:val="009A5AD2"/>
    <w:rsid w:val="009B0650"/>
    <w:rsid w:val="009B121D"/>
    <w:rsid w:val="009B1D85"/>
    <w:rsid w:val="009B7E64"/>
    <w:rsid w:val="009C184B"/>
    <w:rsid w:val="009D252E"/>
    <w:rsid w:val="009E1249"/>
    <w:rsid w:val="009E699B"/>
    <w:rsid w:val="009F2F81"/>
    <w:rsid w:val="009F4E95"/>
    <w:rsid w:val="00A010C8"/>
    <w:rsid w:val="00A02706"/>
    <w:rsid w:val="00A03745"/>
    <w:rsid w:val="00A159A2"/>
    <w:rsid w:val="00A16E20"/>
    <w:rsid w:val="00A22329"/>
    <w:rsid w:val="00A23C8C"/>
    <w:rsid w:val="00A304C0"/>
    <w:rsid w:val="00A34938"/>
    <w:rsid w:val="00A37AF6"/>
    <w:rsid w:val="00A408A7"/>
    <w:rsid w:val="00A415E9"/>
    <w:rsid w:val="00A45344"/>
    <w:rsid w:val="00A45D99"/>
    <w:rsid w:val="00A45E3D"/>
    <w:rsid w:val="00A46E4D"/>
    <w:rsid w:val="00A5296C"/>
    <w:rsid w:val="00A55F39"/>
    <w:rsid w:val="00A57756"/>
    <w:rsid w:val="00A61148"/>
    <w:rsid w:val="00A63054"/>
    <w:rsid w:val="00A67CD7"/>
    <w:rsid w:val="00A7363B"/>
    <w:rsid w:val="00A77597"/>
    <w:rsid w:val="00A834FD"/>
    <w:rsid w:val="00A86D62"/>
    <w:rsid w:val="00A86FFD"/>
    <w:rsid w:val="00A904A0"/>
    <w:rsid w:val="00A907B9"/>
    <w:rsid w:val="00A90FF6"/>
    <w:rsid w:val="00A9276F"/>
    <w:rsid w:val="00A94032"/>
    <w:rsid w:val="00A94425"/>
    <w:rsid w:val="00A951E1"/>
    <w:rsid w:val="00A96DE5"/>
    <w:rsid w:val="00AA0895"/>
    <w:rsid w:val="00AA28B0"/>
    <w:rsid w:val="00AA6A58"/>
    <w:rsid w:val="00AB0D19"/>
    <w:rsid w:val="00AB0E63"/>
    <w:rsid w:val="00AB33F7"/>
    <w:rsid w:val="00AB6970"/>
    <w:rsid w:val="00AB6DEA"/>
    <w:rsid w:val="00AC1F94"/>
    <w:rsid w:val="00AC335F"/>
    <w:rsid w:val="00AC7A7C"/>
    <w:rsid w:val="00AD0358"/>
    <w:rsid w:val="00AD7732"/>
    <w:rsid w:val="00AD7B20"/>
    <w:rsid w:val="00AE06DC"/>
    <w:rsid w:val="00AE3E91"/>
    <w:rsid w:val="00AF6266"/>
    <w:rsid w:val="00B00AAE"/>
    <w:rsid w:val="00B01F86"/>
    <w:rsid w:val="00B023B6"/>
    <w:rsid w:val="00B11E22"/>
    <w:rsid w:val="00B11E5F"/>
    <w:rsid w:val="00B21DCB"/>
    <w:rsid w:val="00B25013"/>
    <w:rsid w:val="00B26FB1"/>
    <w:rsid w:val="00B34F62"/>
    <w:rsid w:val="00B354C7"/>
    <w:rsid w:val="00B35B69"/>
    <w:rsid w:val="00B4409C"/>
    <w:rsid w:val="00B444E1"/>
    <w:rsid w:val="00B502A8"/>
    <w:rsid w:val="00B54316"/>
    <w:rsid w:val="00B611BD"/>
    <w:rsid w:val="00B6487D"/>
    <w:rsid w:val="00B66264"/>
    <w:rsid w:val="00B66A60"/>
    <w:rsid w:val="00B67022"/>
    <w:rsid w:val="00B67F95"/>
    <w:rsid w:val="00B72ECD"/>
    <w:rsid w:val="00B761DB"/>
    <w:rsid w:val="00B81C35"/>
    <w:rsid w:val="00B85539"/>
    <w:rsid w:val="00B8697B"/>
    <w:rsid w:val="00B92CF3"/>
    <w:rsid w:val="00B958EF"/>
    <w:rsid w:val="00BA3CC0"/>
    <w:rsid w:val="00BA55E2"/>
    <w:rsid w:val="00BB1BD2"/>
    <w:rsid w:val="00BB2D83"/>
    <w:rsid w:val="00BB3089"/>
    <w:rsid w:val="00BC066C"/>
    <w:rsid w:val="00BC21C1"/>
    <w:rsid w:val="00BC3919"/>
    <w:rsid w:val="00BC6759"/>
    <w:rsid w:val="00BC775F"/>
    <w:rsid w:val="00BD00E9"/>
    <w:rsid w:val="00BD40E6"/>
    <w:rsid w:val="00BD60A5"/>
    <w:rsid w:val="00BD6F05"/>
    <w:rsid w:val="00BE0B73"/>
    <w:rsid w:val="00BE209F"/>
    <w:rsid w:val="00BE2FE7"/>
    <w:rsid w:val="00BE3689"/>
    <w:rsid w:val="00BE7774"/>
    <w:rsid w:val="00BF1E58"/>
    <w:rsid w:val="00BF5E4A"/>
    <w:rsid w:val="00BF7193"/>
    <w:rsid w:val="00C0033E"/>
    <w:rsid w:val="00C032EF"/>
    <w:rsid w:val="00C12B78"/>
    <w:rsid w:val="00C22B8D"/>
    <w:rsid w:val="00C22EB2"/>
    <w:rsid w:val="00C2667B"/>
    <w:rsid w:val="00C30581"/>
    <w:rsid w:val="00C32993"/>
    <w:rsid w:val="00C32A05"/>
    <w:rsid w:val="00C333A0"/>
    <w:rsid w:val="00C35075"/>
    <w:rsid w:val="00C368CD"/>
    <w:rsid w:val="00C36D64"/>
    <w:rsid w:val="00C42E73"/>
    <w:rsid w:val="00C43726"/>
    <w:rsid w:val="00C43A7A"/>
    <w:rsid w:val="00C4471C"/>
    <w:rsid w:val="00C44CEC"/>
    <w:rsid w:val="00C45029"/>
    <w:rsid w:val="00C45B88"/>
    <w:rsid w:val="00C475F7"/>
    <w:rsid w:val="00C518CD"/>
    <w:rsid w:val="00C55420"/>
    <w:rsid w:val="00C56E82"/>
    <w:rsid w:val="00C61876"/>
    <w:rsid w:val="00C62416"/>
    <w:rsid w:val="00C658DC"/>
    <w:rsid w:val="00C66965"/>
    <w:rsid w:val="00C6756A"/>
    <w:rsid w:val="00C74763"/>
    <w:rsid w:val="00C762B5"/>
    <w:rsid w:val="00C76A30"/>
    <w:rsid w:val="00C77551"/>
    <w:rsid w:val="00C82632"/>
    <w:rsid w:val="00C9259D"/>
    <w:rsid w:val="00CA202E"/>
    <w:rsid w:val="00CA26DB"/>
    <w:rsid w:val="00CA4A05"/>
    <w:rsid w:val="00CA4B9F"/>
    <w:rsid w:val="00CA4FA3"/>
    <w:rsid w:val="00CB05F9"/>
    <w:rsid w:val="00CB077E"/>
    <w:rsid w:val="00CB66D2"/>
    <w:rsid w:val="00CC23B8"/>
    <w:rsid w:val="00CC3D9B"/>
    <w:rsid w:val="00CC5520"/>
    <w:rsid w:val="00CC5DB7"/>
    <w:rsid w:val="00CD2FFD"/>
    <w:rsid w:val="00CD7C23"/>
    <w:rsid w:val="00CE1525"/>
    <w:rsid w:val="00CE2035"/>
    <w:rsid w:val="00CE40A1"/>
    <w:rsid w:val="00CE5560"/>
    <w:rsid w:val="00CE5CC5"/>
    <w:rsid w:val="00CF0C6B"/>
    <w:rsid w:val="00CF3FB8"/>
    <w:rsid w:val="00CF407F"/>
    <w:rsid w:val="00CF4693"/>
    <w:rsid w:val="00D02C40"/>
    <w:rsid w:val="00D03D01"/>
    <w:rsid w:val="00D04018"/>
    <w:rsid w:val="00D04855"/>
    <w:rsid w:val="00D04E0D"/>
    <w:rsid w:val="00D069D3"/>
    <w:rsid w:val="00D06D88"/>
    <w:rsid w:val="00D1113E"/>
    <w:rsid w:val="00D1126E"/>
    <w:rsid w:val="00D15B47"/>
    <w:rsid w:val="00D1707F"/>
    <w:rsid w:val="00D239F8"/>
    <w:rsid w:val="00D2456B"/>
    <w:rsid w:val="00D24FB8"/>
    <w:rsid w:val="00D32266"/>
    <w:rsid w:val="00D32F3E"/>
    <w:rsid w:val="00D4119E"/>
    <w:rsid w:val="00D5188C"/>
    <w:rsid w:val="00D52FC6"/>
    <w:rsid w:val="00D55D53"/>
    <w:rsid w:val="00D61016"/>
    <w:rsid w:val="00D61F8F"/>
    <w:rsid w:val="00D659BA"/>
    <w:rsid w:val="00D6698F"/>
    <w:rsid w:val="00D70B1F"/>
    <w:rsid w:val="00D70B86"/>
    <w:rsid w:val="00D76E88"/>
    <w:rsid w:val="00D77B6F"/>
    <w:rsid w:val="00D80A12"/>
    <w:rsid w:val="00D82426"/>
    <w:rsid w:val="00D8326B"/>
    <w:rsid w:val="00D83664"/>
    <w:rsid w:val="00D84968"/>
    <w:rsid w:val="00D909E5"/>
    <w:rsid w:val="00D91228"/>
    <w:rsid w:val="00D93019"/>
    <w:rsid w:val="00D93C64"/>
    <w:rsid w:val="00D9405C"/>
    <w:rsid w:val="00D9414E"/>
    <w:rsid w:val="00D94F46"/>
    <w:rsid w:val="00D95CC0"/>
    <w:rsid w:val="00D95FC3"/>
    <w:rsid w:val="00D96251"/>
    <w:rsid w:val="00D97D35"/>
    <w:rsid w:val="00DA0113"/>
    <w:rsid w:val="00DA115E"/>
    <w:rsid w:val="00DA43E9"/>
    <w:rsid w:val="00DA51F2"/>
    <w:rsid w:val="00DA7C8A"/>
    <w:rsid w:val="00DB1634"/>
    <w:rsid w:val="00DB7186"/>
    <w:rsid w:val="00DC3287"/>
    <w:rsid w:val="00DC7C8C"/>
    <w:rsid w:val="00DD630D"/>
    <w:rsid w:val="00DD69BE"/>
    <w:rsid w:val="00DE3A7C"/>
    <w:rsid w:val="00DE4627"/>
    <w:rsid w:val="00DF06E9"/>
    <w:rsid w:val="00DF26C1"/>
    <w:rsid w:val="00DF3B2C"/>
    <w:rsid w:val="00DF6730"/>
    <w:rsid w:val="00E034E8"/>
    <w:rsid w:val="00E03712"/>
    <w:rsid w:val="00E04A7A"/>
    <w:rsid w:val="00E07034"/>
    <w:rsid w:val="00E21240"/>
    <w:rsid w:val="00E24288"/>
    <w:rsid w:val="00E257CE"/>
    <w:rsid w:val="00E25B0D"/>
    <w:rsid w:val="00E34ABC"/>
    <w:rsid w:val="00E35A27"/>
    <w:rsid w:val="00E36C88"/>
    <w:rsid w:val="00E405F1"/>
    <w:rsid w:val="00E4064C"/>
    <w:rsid w:val="00E4592A"/>
    <w:rsid w:val="00E45DDC"/>
    <w:rsid w:val="00E45F56"/>
    <w:rsid w:val="00E462CC"/>
    <w:rsid w:val="00E54740"/>
    <w:rsid w:val="00E56F1E"/>
    <w:rsid w:val="00E57E0E"/>
    <w:rsid w:val="00E60CB7"/>
    <w:rsid w:val="00E6244A"/>
    <w:rsid w:val="00E62A50"/>
    <w:rsid w:val="00E62B75"/>
    <w:rsid w:val="00E639FF"/>
    <w:rsid w:val="00E648E9"/>
    <w:rsid w:val="00E72AED"/>
    <w:rsid w:val="00E743C8"/>
    <w:rsid w:val="00E76126"/>
    <w:rsid w:val="00E7621E"/>
    <w:rsid w:val="00E817EA"/>
    <w:rsid w:val="00E82985"/>
    <w:rsid w:val="00E83BE4"/>
    <w:rsid w:val="00E855CA"/>
    <w:rsid w:val="00E90ABD"/>
    <w:rsid w:val="00E959B9"/>
    <w:rsid w:val="00EA0CE8"/>
    <w:rsid w:val="00EA0D1D"/>
    <w:rsid w:val="00EA0F94"/>
    <w:rsid w:val="00EA16C4"/>
    <w:rsid w:val="00EA2D07"/>
    <w:rsid w:val="00EA7BE1"/>
    <w:rsid w:val="00EA7E82"/>
    <w:rsid w:val="00EB0B67"/>
    <w:rsid w:val="00EB4FB8"/>
    <w:rsid w:val="00EC27CA"/>
    <w:rsid w:val="00EC30D6"/>
    <w:rsid w:val="00EC7984"/>
    <w:rsid w:val="00ED41C7"/>
    <w:rsid w:val="00ED6334"/>
    <w:rsid w:val="00EE4BC7"/>
    <w:rsid w:val="00EE604E"/>
    <w:rsid w:val="00EE7C78"/>
    <w:rsid w:val="00EF172F"/>
    <w:rsid w:val="00EF348F"/>
    <w:rsid w:val="00EF3F46"/>
    <w:rsid w:val="00F00072"/>
    <w:rsid w:val="00F02241"/>
    <w:rsid w:val="00F02AB0"/>
    <w:rsid w:val="00F04AD7"/>
    <w:rsid w:val="00F05B1A"/>
    <w:rsid w:val="00F05B7C"/>
    <w:rsid w:val="00F06284"/>
    <w:rsid w:val="00F109C8"/>
    <w:rsid w:val="00F1376C"/>
    <w:rsid w:val="00F14419"/>
    <w:rsid w:val="00F206A7"/>
    <w:rsid w:val="00F26407"/>
    <w:rsid w:val="00F307F1"/>
    <w:rsid w:val="00F31F5C"/>
    <w:rsid w:val="00F35D68"/>
    <w:rsid w:val="00F361F6"/>
    <w:rsid w:val="00F36B58"/>
    <w:rsid w:val="00F37B8F"/>
    <w:rsid w:val="00F42F94"/>
    <w:rsid w:val="00F43F2E"/>
    <w:rsid w:val="00F46561"/>
    <w:rsid w:val="00F522E8"/>
    <w:rsid w:val="00F56E1C"/>
    <w:rsid w:val="00F56F59"/>
    <w:rsid w:val="00F6010B"/>
    <w:rsid w:val="00F6256C"/>
    <w:rsid w:val="00F65642"/>
    <w:rsid w:val="00F719AA"/>
    <w:rsid w:val="00F74A69"/>
    <w:rsid w:val="00F75552"/>
    <w:rsid w:val="00F81948"/>
    <w:rsid w:val="00F825DA"/>
    <w:rsid w:val="00F82CAB"/>
    <w:rsid w:val="00F83F27"/>
    <w:rsid w:val="00F842A0"/>
    <w:rsid w:val="00F84A24"/>
    <w:rsid w:val="00F84C1F"/>
    <w:rsid w:val="00F8525D"/>
    <w:rsid w:val="00F85376"/>
    <w:rsid w:val="00F86C51"/>
    <w:rsid w:val="00F905E4"/>
    <w:rsid w:val="00F93273"/>
    <w:rsid w:val="00F957EA"/>
    <w:rsid w:val="00F96509"/>
    <w:rsid w:val="00FA3EBD"/>
    <w:rsid w:val="00FA5738"/>
    <w:rsid w:val="00FB17F2"/>
    <w:rsid w:val="00FB3F8E"/>
    <w:rsid w:val="00FB4E68"/>
    <w:rsid w:val="00FC280E"/>
    <w:rsid w:val="00FD17DE"/>
    <w:rsid w:val="00FD7314"/>
    <w:rsid w:val="00FE0E32"/>
    <w:rsid w:val="00FE3A35"/>
    <w:rsid w:val="00FE47DE"/>
    <w:rsid w:val="00FE7013"/>
    <w:rsid w:val="00FE7805"/>
    <w:rsid w:val="00FF1F43"/>
    <w:rsid w:val="00FF2AFC"/>
    <w:rsid w:val="00FF390D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E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uiPriority w:val="99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uiPriority w:val="99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uiPriority w:val="99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uiPriority w:val="99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paragraph" w:styleId="ae">
    <w:name w:val="endnote text"/>
    <w:basedOn w:val="a"/>
    <w:link w:val="af"/>
    <w:uiPriority w:val="99"/>
    <w:semiHidden/>
    <w:unhideWhenUsed/>
    <w:rsid w:val="00E8298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8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8298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D3E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E85"/>
  </w:style>
  <w:style w:type="paragraph" w:customStyle="1" w:styleId="3">
    <w:name w:val="Обычный3"/>
    <w:rsid w:val="00451C6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1">
    <w:name w:val="FollowedHyperlink"/>
    <w:basedOn w:val="a0"/>
    <w:uiPriority w:val="99"/>
    <w:semiHidden/>
    <w:unhideWhenUsed/>
    <w:rsid w:val="00A16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EDF6-F7D6-4902-9BE6-A9B4F5C2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9334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62420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школа</cp:lastModifiedBy>
  <cp:revision>70</cp:revision>
  <dcterms:created xsi:type="dcterms:W3CDTF">2015-08-18T15:42:00Z</dcterms:created>
  <dcterms:modified xsi:type="dcterms:W3CDTF">2020-10-04T13:26:00Z</dcterms:modified>
</cp:coreProperties>
</file>