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32" w:rsidRDefault="00107932" w:rsidP="00107932">
      <w:pPr>
        <w:ind w:firstLine="708"/>
        <w:jc w:val="center"/>
        <w:rPr>
          <w:rFonts w:eastAsia="Calibri" w:cs="Times New Roman"/>
          <w:b/>
        </w:rPr>
      </w:pPr>
      <w:r>
        <w:rPr>
          <w:rFonts w:eastAsia="Calibri" w:cs="Times New Roman"/>
          <w:b/>
        </w:rPr>
        <w:t>Аннотация к рабочей программе</w:t>
      </w:r>
    </w:p>
    <w:p w:rsidR="00107932" w:rsidRDefault="00107932" w:rsidP="0019587F">
      <w:pPr>
        <w:jc w:val="both"/>
        <w:rPr>
          <w:rFonts w:cs="Times New Roman"/>
        </w:rPr>
      </w:pPr>
    </w:p>
    <w:p w:rsidR="00613489" w:rsidRDefault="001801DE" w:rsidP="0019587F">
      <w:pPr>
        <w:jc w:val="both"/>
        <w:rPr>
          <w:rFonts w:cs="Times New Roman"/>
        </w:rPr>
      </w:pPr>
      <w:r w:rsidRPr="00107932">
        <w:rPr>
          <w:rFonts w:cs="Times New Roman"/>
        </w:rPr>
        <w:t>Рабочая программа по предмету «</w:t>
      </w:r>
      <w:r w:rsidR="00613489" w:rsidRPr="00107932">
        <w:rPr>
          <w:rFonts w:cs="Times New Roman"/>
        </w:rPr>
        <w:t>Профессионально-трудовое обучение</w:t>
      </w:r>
      <w:r w:rsidRPr="00107932">
        <w:rPr>
          <w:rFonts w:cs="Times New Roman"/>
        </w:rPr>
        <w:t xml:space="preserve">» составлена в соответствии с </w:t>
      </w:r>
      <w:r w:rsidRPr="00107932">
        <w:rPr>
          <w:rStyle w:val="a6"/>
          <w:rFonts w:eastAsia="Courier New"/>
        </w:rPr>
        <w:t>программой д</w:t>
      </w:r>
      <w:r w:rsidRPr="00D938F3">
        <w:rPr>
          <w:rStyle w:val="a6"/>
          <w:rFonts w:eastAsia="Courier New"/>
        </w:rPr>
        <w:t xml:space="preserve">ля </w:t>
      </w:r>
      <w:r w:rsidRPr="00D938F3">
        <w:rPr>
          <w:rFonts w:cs="Times New Roman"/>
        </w:rPr>
        <w:t>специальных (коррекционных) образовательных учреждений VIII вида: 5-9 кл.: В 2 сб. / Под ред. В.В. Ворон</w:t>
      </w:r>
      <w:r w:rsidRPr="00D938F3">
        <w:rPr>
          <w:rFonts w:cs="Times New Roman"/>
        </w:rPr>
        <w:softHyphen/>
        <w:t>ковой. — М.: Гуманитар. из</w:t>
      </w:r>
      <w:r w:rsidR="00D10C6B" w:rsidRPr="00D938F3">
        <w:rPr>
          <w:rFonts w:cs="Times New Roman"/>
        </w:rPr>
        <w:t>д. центр ВЛАД</w:t>
      </w:r>
      <w:r w:rsidRPr="00D938F3">
        <w:rPr>
          <w:rFonts w:cs="Times New Roman"/>
        </w:rPr>
        <w:t xml:space="preserve">ОС, 2011. к </w:t>
      </w:r>
      <w:r w:rsidR="00613489">
        <w:rPr>
          <w:rFonts w:cs="Times New Roman"/>
        </w:rPr>
        <w:t>предметной линии учебников</w:t>
      </w:r>
      <w:r w:rsidRPr="00D938F3">
        <w:rPr>
          <w:rFonts w:cs="Times New Roman"/>
        </w:rPr>
        <w:t xml:space="preserve">: </w:t>
      </w:r>
      <w:r w:rsidR="00613489" w:rsidRPr="00613489">
        <w:rPr>
          <w:rFonts w:cs="Times New Roman"/>
        </w:rPr>
        <w:t>Технология. Швейное дело. 6 класс : учеб. для общеобразоват. организаций,   реализующих адапт. основные обгцеобразоват. программы / Г. Б. Картушина, Г.   Г. Мозговая. — 9-е изд., перераб. — М. : Просвещение, 2018.</w:t>
      </w:r>
      <w:r w:rsidR="00613489" w:rsidRPr="00613489">
        <w:rPr>
          <w:rFonts w:ascii="Arial" w:hAnsi="Arial" w:cs="Arial"/>
          <w:color w:val="484C51"/>
          <w:sz w:val="18"/>
          <w:szCs w:val="18"/>
        </w:rPr>
        <w:t xml:space="preserve"> </w:t>
      </w:r>
      <w:r w:rsidR="00613489" w:rsidRPr="00613489">
        <w:rPr>
          <w:rFonts w:cs="Times New Roman"/>
        </w:rPr>
        <w:t>Технология. Профильный труд. Подготовка младшего обслуживающего персонала: Учебник для 6 класса для учащихся с ОВЗ, обучающихся по адаптирован</w:t>
      </w:r>
      <w:r w:rsidR="00613489" w:rsidRPr="00613489">
        <w:rPr>
          <w:rFonts w:cs="Times New Roman"/>
        </w:rPr>
        <w:softHyphen/>
        <w:t>ным основным общеобразовательным программам / А. И. Галина, Е. Ю. Головинская. - Самара: Современные образователь</w:t>
      </w:r>
      <w:r w:rsidR="00613489">
        <w:rPr>
          <w:rFonts w:cs="Times New Roman"/>
        </w:rPr>
        <w:t>ные технологии, 2019.</w:t>
      </w:r>
    </w:p>
    <w:p w:rsidR="00696761" w:rsidRPr="00613489" w:rsidRDefault="00696761" w:rsidP="00613489">
      <w:pPr>
        <w:jc w:val="both"/>
        <w:rPr>
          <w:rFonts w:cs="Times New Roman"/>
        </w:rPr>
      </w:pPr>
      <w:r w:rsidRPr="00D938F3">
        <w:rPr>
          <w:rFonts w:eastAsia="Arial" w:cs="Times New Roman"/>
        </w:rPr>
        <w:t xml:space="preserve"> На изучение предмета «</w:t>
      </w:r>
      <w:r w:rsidR="00613489">
        <w:rPr>
          <w:rFonts w:eastAsia="Arial" w:cs="Times New Roman"/>
        </w:rPr>
        <w:t>Профессионально-трудовое обучение» в 6</w:t>
      </w:r>
      <w:r w:rsidRPr="00D938F3">
        <w:rPr>
          <w:rFonts w:eastAsia="Arial" w:cs="Times New Roman"/>
        </w:rPr>
        <w:t xml:space="preserve"> классе в учебном плане филиала МАОУ «Прииртышская СОШ» - «Верхнеаремзянская СОШ</w:t>
      </w:r>
      <w:r w:rsidR="00613489">
        <w:rPr>
          <w:rFonts w:eastAsia="Arial" w:cs="Times New Roman"/>
        </w:rPr>
        <w:t xml:space="preserve"> им. Д.И.Менделеева» отводится 8</w:t>
      </w:r>
      <w:r w:rsidRPr="00D938F3">
        <w:rPr>
          <w:rFonts w:eastAsia="Arial" w:cs="Times New Roman"/>
        </w:rPr>
        <w:t xml:space="preserve"> час</w:t>
      </w:r>
      <w:r w:rsidR="00613489">
        <w:rPr>
          <w:rFonts w:eastAsia="Arial" w:cs="Times New Roman"/>
        </w:rPr>
        <w:t>ов в неделю, 272 часа</w:t>
      </w:r>
      <w:r w:rsidRPr="00D938F3">
        <w:rPr>
          <w:rFonts w:eastAsia="Arial" w:cs="Times New Roman"/>
        </w:rPr>
        <w:t xml:space="preserve"> в год.</w:t>
      </w:r>
    </w:p>
    <w:p w:rsidR="00F00F87" w:rsidRDefault="00F00F87" w:rsidP="00696761">
      <w:pPr>
        <w:rPr>
          <w:rFonts w:cs="Times New Roman"/>
          <w:b/>
        </w:rPr>
      </w:pPr>
    </w:p>
    <w:p w:rsidR="00696761" w:rsidRDefault="00696761" w:rsidP="00696761">
      <w:pPr>
        <w:rPr>
          <w:rFonts w:cs="Times New Roman"/>
          <w:b/>
        </w:rPr>
      </w:pPr>
      <w:r w:rsidRPr="007E58F0">
        <w:rPr>
          <w:rFonts w:cs="Times New Roman"/>
          <w:b/>
        </w:rPr>
        <w:t>Планируемые результаты освоения учебного предмета:</w:t>
      </w:r>
    </w:p>
    <w:p w:rsidR="00F00F87" w:rsidRDefault="00F00F87" w:rsidP="00F00F87">
      <w:pPr>
        <w:pStyle w:val="c0"/>
        <w:spacing w:before="0" w:beforeAutospacing="0" w:after="0" w:afterAutospacing="0"/>
        <w:ind w:firstLine="284"/>
        <w:jc w:val="both"/>
        <w:rPr>
          <w:rStyle w:val="c9"/>
          <w:rFonts w:eastAsia="Calibri"/>
        </w:rPr>
      </w:pPr>
      <w:r w:rsidRPr="000E2789">
        <w:rPr>
          <w:rStyle w:val="c4"/>
          <w:rFonts w:eastAsia="Calibri"/>
        </w:rPr>
        <w:t>Должны</w:t>
      </w:r>
      <w:r w:rsidRPr="000E2789">
        <w:rPr>
          <w:rStyle w:val="c9"/>
          <w:rFonts w:eastAsia="Calibri"/>
        </w:rPr>
        <w:t> </w:t>
      </w:r>
      <w:r w:rsidRPr="000E2789">
        <w:rPr>
          <w:rStyle w:val="c4"/>
          <w:rFonts w:eastAsia="Calibri"/>
          <w:i/>
        </w:rPr>
        <w:t>знать/понимать</w:t>
      </w:r>
      <w:r w:rsidRPr="000E2789">
        <w:rPr>
          <w:rStyle w:val="c9"/>
          <w:rFonts w:eastAsia="Calibri"/>
        </w:rPr>
        <w:t>:</w:t>
      </w:r>
    </w:p>
    <w:p w:rsidR="00F00F87" w:rsidRPr="000E2789" w:rsidRDefault="00F00F87" w:rsidP="00F00F87">
      <w:pPr>
        <w:pStyle w:val="c0"/>
        <w:spacing w:before="0" w:beforeAutospacing="0" w:after="0" w:afterAutospacing="0"/>
        <w:ind w:firstLine="284"/>
        <w:jc w:val="both"/>
      </w:pPr>
      <w:r w:rsidRPr="000E2789">
        <w:t>- основные технологические понятия; назначение и технологические свойства материалов;</w:t>
      </w:r>
    </w:p>
    <w:p w:rsidR="00F00F87" w:rsidRPr="000E2789" w:rsidRDefault="00F00F87" w:rsidP="00F00F87">
      <w:pPr>
        <w:pStyle w:val="c0"/>
        <w:spacing w:before="0" w:beforeAutospacing="0" w:after="0" w:afterAutospacing="0"/>
        <w:ind w:firstLine="284"/>
        <w:jc w:val="both"/>
      </w:pPr>
      <w:r w:rsidRPr="000E2789">
        <w:t>- назначение и устройство применяемых ручн</w:t>
      </w:r>
      <w:r>
        <w:t>ых инструментов, приспособлений</w:t>
      </w:r>
      <w:r w:rsidRPr="000E2789">
        <w:t>;</w:t>
      </w:r>
    </w:p>
    <w:p w:rsidR="00F00F87" w:rsidRDefault="00F00F87" w:rsidP="00F00F87">
      <w:pPr>
        <w:pStyle w:val="c0"/>
        <w:spacing w:before="0" w:beforeAutospacing="0" w:after="0" w:afterAutospacing="0"/>
        <w:ind w:firstLine="284"/>
        <w:jc w:val="both"/>
        <w:rPr>
          <w:rStyle w:val="c4"/>
          <w:rFonts w:eastAsia="Calibri"/>
        </w:rPr>
      </w:pPr>
      <w:r w:rsidRPr="000E2789">
        <w:t>- виды, приемы и последовательность выполнения технологических операций.</w:t>
      </w:r>
    </w:p>
    <w:p w:rsidR="00F00F87" w:rsidRDefault="00F00F87" w:rsidP="00F00F87">
      <w:pPr>
        <w:pStyle w:val="c0"/>
        <w:spacing w:before="0" w:beforeAutospacing="0" w:after="0" w:afterAutospacing="0"/>
        <w:ind w:firstLine="284"/>
        <w:jc w:val="both"/>
        <w:rPr>
          <w:rStyle w:val="c4"/>
          <w:rFonts w:eastAsia="Calibri"/>
        </w:rPr>
      </w:pPr>
      <w:r w:rsidRPr="000E2789">
        <w:rPr>
          <w:rStyle w:val="c4"/>
          <w:rFonts w:eastAsia="Calibri"/>
        </w:rPr>
        <w:t xml:space="preserve">Должны </w:t>
      </w:r>
      <w:r w:rsidRPr="000E2789">
        <w:rPr>
          <w:rStyle w:val="c4"/>
          <w:rFonts w:eastAsia="Calibri"/>
          <w:i/>
        </w:rPr>
        <w:t>уметь</w:t>
      </w:r>
      <w:r w:rsidRPr="000E2789">
        <w:rPr>
          <w:rStyle w:val="c4"/>
          <w:rFonts w:eastAsia="Calibri"/>
        </w:rPr>
        <w:t>:</w:t>
      </w:r>
    </w:p>
    <w:p w:rsidR="00F00F87" w:rsidRPr="000E2789" w:rsidRDefault="00F00F87" w:rsidP="00F00F87">
      <w:pPr>
        <w:pStyle w:val="c0"/>
        <w:spacing w:before="0" w:beforeAutospacing="0" w:after="0" w:afterAutospacing="0"/>
        <w:ind w:firstLine="284"/>
        <w:jc w:val="both"/>
      </w:pPr>
      <w:r w:rsidRPr="000E2789">
        <w:rPr>
          <w:rStyle w:val="c9"/>
          <w:rFonts w:eastAsia="Calibri"/>
        </w:rPr>
        <w:t>-  </w:t>
      </w:r>
      <w:r w:rsidRPr="000E2789">
        <w:t>рационально организовывать рабочее место;</w:t>
      </w:r>
    </w:p>
    <w:p w:rsidR="00F00F87" w:rsidRPr="000E2789" w:rsidRDefault="00F00F87" w:rsidP="00F00F87">
      <w:pPr>
        <w:pStyle w:val="c0"/>
        <w:spacing w:before="0" w:beforeAutospacing="0" w:after="0" w:afterAutospacing="0"/>
        <w:ind w:firstLine="284"/>
        <w:jc w:val="both"/>
      </w:pPr>
      <w:r w:rsidRPr="000E2789">
        <w:t>-  составлять последовательность выполнения технологических операций для изготовления изделия;</w:t>
      </w:r>
    </w:p>
    <w:p w:rsidR="00F00F87" w:rsidRPr="000E2789" w:rsidRDefault="00F00F87" w:rsidP="00F00F87">
      <w:pPr>
        <w:pStyle w:val="c0"/>
        <w:spacing w:before="0" w:beforeAutospacing="0" w:after="0" w:afterAutospacing="0"/>
        <w:ind w:firstLine="284"/>
        <w:jc w:val="both"/>
      </w:pPr>
      <w:r w:rsidRPr="000E2789">
        <w:t>-  выбирать материалы, инструменты и оборудование для выполнения работ;</w:t>
      </w:r>
    </w:p>
    <w:p w:rsidR="00F00F87" w:rsidRPr="000E2789" w:rsidRDefault="00F00F87" w:rsidP="00F00F87">
      <w:pPr>
        <w:pStyle w:val="c0"/>
        <w:spacing w:before="0" w:beforeAutospacing="0" w:after="0" w:afterAutospacing="0"/>
        <w:ind w:firstLine="284"/>
        <w:jc w:val="both"/>
      </w:pPr>
      <w:r w:rsidRPr="000E2789">
        <w:t>- выполнять технологические операции с использованием ручных инструментов, при</w:t>
      </w:r>
      <w:r>
        <w:t>способлений</w:t>
      </w:r>
      <w:r w:rsidRPr="000E2789">
        <w:t>;</w:t>
      </w:r>
    </w:p>
    <w:p w:rsidR="00F00F87" w:rsidRPr="000E2789" w:rsidRDefault="00F00F87" w:rsidP="00F00F87">
      <w:pPr>
        <w:pStyle w:val="c0"/>
        <w:spacing w:before="0" w:beforeAutospacing="0" w:after="0" w:afterAutospacing="0"/>
        <w:ind w:firstLine="284"/>
        <w:jc w:val="both"/>
      </w:pPr>
      <w:r w:rsidRPr="000E2789">
        <w:t>-  соблюдать требования безопасности труда и правила пользования ручными инструментами, оборудованием;</w:t>
      </w:r>
    </w:p>
    <w:p w:rsidR="00F00F87" w:rsidRPr="000E2789" w:rsidRDefault="00F00F87" w:rsidP="00F00F87">
      <w:pPr>
        <w:pStyle w:val="c0"/>
        <w:spacing w:before="0" w:beforeAutospacing="0" w:after="0" w:afterAutospacing="0"/>
        <w:ind w:firstLine="284"/>
        <w:jc w:val="both"/>
      </w:pPr>
      <w:r w:rsidRPr="000E2789">
        <w:t>- осуществлять доступными средствами контроль качества изготавливаемого изделия (детали).</w:t>
      </w:r>
    </w:p>
    <w:p w:rsidR="00F00F87" w:rsidRPr="000E2789" w:rsidRDefault="00F00F87" w:rsidP="00F00F87">
      <w:pPr>
        <w:pStyle w:val="c6"/>
        <w:spacing w:before="0" w:beforeAutospacing="0" w:after="0" w:afterAutospacing="0"/>
        <w:ind w:firstLine="284"/>
        <w:jc w:val="both"/>
      </w:pPr>
      <w:r>
        <w:rPr>
          <w:rStyle w:val="c4"/>
          <w:rFonts w:eastAsia="Calibri"/>
        </w:rPr>
        <w:t xml:space="preserve">- </w:t>
      </w:r>
      <w:r w:rsidRPr="000E2789">
        <w:rPr>
          <w:rStyle w:val="c4"/>
          <w:rFonts w:eastAsia="Calibri"/>
        </w:rPr>
        <w:t xml:space="preserve">использовать приобретенные знания и умения в практической деятельности и повседневной </w:t>
      </w:r>
      <w:r>
        <w:rPr>
          <w:rStyle w:val="c4"/>
          <w:rFonts w:eastAsia="Calibri"/>
        </w:rPr>
        <w:t>ж</w:t>
      </w:r>
      <w:r w:rsidRPr="000E2789">
        <w:rPr>
          <w:rStyle w:val="c4"/>
          <w:rFonts w:eastAsia="Calibri"/>
        </w:rPr>
        <w:t>изни:</w:t>
      </w:r>
    </w:p>
    <w:p w:rsidR="00F00F87" w:rsidRPr="000E2789" w:rsidRDefault="00F00F87" w:rsidP="00F00F87">
      <w:pPr>
        <w:pStyle w:val="c0"/>
        <w:spacing w:before="0" w:beforeAutospacing="0" w:after="0" w:afterAutospacing="0"/>
        <w:ind w:firstLine="284"/>
        <w:jc w:val="both"/>
      </w:pPr>
      <w:r w:rsidRPr="000E2789">
        <w:t>- мелкого ремонта изделий из различных материалов;</w:t>
      </w:r>
    </w:p>
    <w:p w:rsidR="00F00F87" w:rsidRPr="000E2789" w:rsidRDefault="00F00F87" w:rsidP="00F00F87">
      <w:pPr>
        <w:pStyle w:val="c0"/>
        <w:spacing w:before="0" w:beforeAutospacing="0" w:after="0" w:afterAutospacing="0"/>
        <w:ind w:firstLine="284"/>
        <w:jc w:val="both"/>
      </w:pPr>
      <w:r w:rsidRPr="000E2789">
        <w:t>- создания изделий с использованием ручных инструментов, машин, оборудования и приспособлений;</w:t>
      </w:r>
    </w:p>
    <w:p w:rsidR="00F00F87" w:rsidRPr="000E2789" w:rsidRDefault="00F00F87" w:rsidP="00F00F87">
      <w:pPr>
        <w:pStyle w:val="c0"/>
        <w:spacing w:before="0" w:beforeAutospacing="0" w:after="0" w:afterAutospacing="0"/>
        <w:ind w:firstLine="284"/>
        <w:jc w:val="both"/>
      </w:pPr>
      <w:r w:rsidRPr="000E2789">
        <w:t>-  контроля качества выполняемых работ с применением измерительных, контрольных и разметочных инструментов;</w:t>
      </w:r>
    </w:p>
    <w:p w:rsidR="00F00F87" w:rsidRPr="000E2789" w:rsidRDefault="00F00F87" w:rsidP="00F00F87">
      <w:pPr>
        <w:pStyle w:val="c0"/>
        <w:spacing w:before="0" w:beforeAutospacing="0" w:after="0" w:afterAutospacing="0"/>
        <w:ind w:firstLine="284"/>
        <w:jc w:val="both"/>
      </w:pPr>
      <w:r w:rsidRPr="000E2789">
        <w:t>- обеспечения безопасности труда.</w:t>
      </w:r>
    </w:p>
    <w:p w:rsidR="00712B56" w:rsidRDefault="00712B56" w:rsidP="00696761">
      <w:pPr>
        <w:rPr>
          <w:rFonts w:cs="Times New Roman"/>
          <w:b/>
        </w:rPr>
      </w:pPr>
    </w:p>
    <w:p w:rsidR="002E14CA" w:rsidRDefault="00696761" w:rsidP="002E14CA">
      <w:pPr>
        <w:suppressAutoHyphens w:val="0"/>
        <w:spacing w:line="276" w:lineRule="auto"/>
        <w:rPr>
          <w:rFonts w:eastAsia="Calibri" w:cs="Times New Roman"/>
          <w:b/>
          <w:lang w:eastAsia="en-US"/>
        </w:rPr>
      </w:pPr>
      <w:r>
        <w:rPr>
          <w:rFonts w:eastAsia="Calibri" w:cs="Times New Roman"/>
          <w:b/>
          <w:lang w:eastAsia="en-US"/>
        </w:rPr>
        <w:t>Содержание предмета, курса «</w:t>
      </w:r>
      <w:r w:rsidR="0019587F">
        <w:rPr>
          <w:rFonts w:eastAsia="Calibri" w:cs="Times New Roman"/>
          <w:b/>
          <w:lang w:eastAsia="en-US"/>
        </w:rPr>
        <w:t>Профессионально-трудовое обучение</w:t>
      </w:r>
      <w:r>
        <w:rPr>
          <w:rFonts w:eastAsia="Calibri" w:cs="Times New Roman"/>
          <w:b/>
          <w:lang w:eastAsia="en-US"/>
        </w:rPr>
        <w:t>»</w:t>
      </w:r>
      <w:r w:rsidRPr="0099770E">
        <w:rPr>
          <w:rFonts w:eastAsia="Calibri" w:cs="Times New Roman"/>
          <w:b/>
          <w:lang w:eastAsia="en-US"/>
        </w:rPr>
        <w:t xml:space="preserve"> </w:t>
      </w:r>
    </w:p>
    <w:p w:rsidR="002575CA" w:rsidRDefault="002575CA" w:rsidP="00466855">
      <w:pPr>
        <w:jc w:val="both"/>
        <w:rPr>
          <w:b/>
          <w:bCs/>
          <w:iCs/>
        </w:rPr>
      </w:pPr>
      <w:r>
        <w:rPr>
          <w:b/>
          <w:bCs/>
          <w:iCs/>
        </w:rPr>
        <w:t>ПОДГОТОВКА МЛАДШЕГО ОБСЛУЖИВАЮЩЕГО ПЕРСОНАЛА</w:t>
      </w:r>
      <w:r w:rsidR="00127703">
        <w:rPr>
          <w:b/>
          <w:bCs/>
          <w:iCs/>
        </w:rPr>
        <w:t>(85</w:t>
      </w:r>
      <w:r w:rsidR="004A12B5">
        <w:rPr>
          <w:b/>
          <w:bCs/>
          <w:iCs/>
        </w:rPr>
        <w:t>ч)</w:t>
      </w:r>
    </w:p>
    <w:p w:rsidR="002575CA" w:rsidRPr="002575CA" w:rsidRDefault="002575CA" w:rsidP="002575CA">
      <w:pPr>
        <w:shd w:val="clear" w:color="auto" w:fill="FFFFFF"/>
        <w:spacing w:line="240" w:lineRule="exact"/>
        <w:rPr>
          <w:rStyle w:val="a3"/>
          <w:b/>
          <w:i w:val="0"/>
        </w:rPr>
      </w:pPr>
      <w:r w:rsidRPr="002575CA">
        <w:rPr>
          <w:rStyle w:val="a3"/>
          <w:b/>
          <w:i w:val="0"/>
        </w:rPr>
        <w:t>Работа на участке</w:t>
      </w:r>
      <w:r>
        <w:rPr>
          <w:rStyle w:val="a3"/>
          <w:b/>
          <w:i w:val="0"/>
        </w:rPr>
        <w:t xml:space="preserve"> (14ч)</w:t>
      </w:r>
    </w:p>
    <w:p w:rsidR="002575CA" w:rsidRPr="002575CA" w:rsidRDefault="002575CA" w:rsidP="002575CA">
      <w:pPr>
        <w:shd w:val="clear" w:color="auto" w:fill="FFFFFF"/>
        <w:rPr>
          <w:rStyle w:val="a3"/>
          <w:i w:val="0"/>
        </w:rPr>
      </w:pPr>
      <w:r w:rsidRPr="002575CA">
        <w:rPr>
          <w:rStyle w:val="a3"/>
          <w:i w:val="0"/>
        </w:rPr>
        <w:t>Объект работы. Территория вокруг школы.</w:t>
      </w:r>
    </w:p>
    <w:p w:rsidR="002575CA" w:rsidRPr="002575CA" w:rsidRDefault="002575CA" w:rsidP="002575CA">
      <w:pPr>
        <w:shd w:val="clear" w:color="auto" w:fill="FFFFFF"/>
        <w:spacing w:line="240" w:lineRule="exact"/>
        <w:jc w:val="both"/>
        <w:rPr>
          <w:rStyle w:val="a3"/>
          <w:i w:val="0"/>
        </w:rPr>
      </w:pPr>
      <w:r w:rsidRPr="002575CA">
        <w:rPr>
          <w:rStyle w:val="a3"/>
          <w:i w:val="0"/>
        </w:rPr>
        <w:t>Теоретические сведения. Аллеи, дорожки и площадки около школы: расположение, назначение, правила ухода. Виды сорных ра</w:t>
      </w:r>
      <w:r w:rsidRPr="002575CA">
        <w:rPr>
          <w:rStyle w:val="a3"/>
          <w:i w:val="0"/>
        </w:rPr>
        <w:softHyphen/>
        <w:t>стений. Инвентарь для выполнения уборочных работ: виды, назна</w:t>
      </w:r>
      <w:r w:rsidRPr="002575CA">
        <w:rPr>
          <w:rStyle w:val="a3"/>
          <w:i w:val="0"/>
        </w:rPr>
        <w:softHyphen/>
        <w:t>чения, рабочие позы и приемы. Правила безопасности при уборке.</w:t>
      </w:r>
    </w:p>
    <w:p w:rsidR="002575CA" w:rsidRPr="002575CA" w:rsidRDefault="002575CA" w:rsidP="002575CA">
      <w:pPr>
        <w:shd w:val="clear" w:color="auto" w:fill="FFFFFF"/>
        <w:spacing w:line="235" w:lineRule="exact"/>
        <w:jc w:val="both"/>
        <w:rPr>
          <w:rStyle w:val="a3"/>
          <w:i w:val="0"/>
        </w:rPr>
      </w:pPr>
      <w:r w:rsidRPr="002575CA">
        <w:rPr>
          <w:rStyle w:val="a3"/>
          <w:i w:val="0"/>
        </w:rPr>
        <w:lastRenderedPageBreak/>
        <w:t>Практические работы. Сгребание опавших листьев граблями. Выдергивание и удаление сорных растений. Подметание, выравни</w:t>
      </w:r>
      <w:r w:rsidRPr="002575CA">
        <w:rPr>
          <w:rStyle w:val="a3"/>
          <w:i w:val="0"/>
        </w:rPr>
        <w:softHyphen/>
        <w:t>вание, посыпание песком дорожек и площадок. Переноска собран</w:t>
      </w:r>
      <w:r w:rsidRPr="002575CA">
        <w:rPr>
          <w:rStyle w:val="a3"/>
          <w:i w:val="0"/>
        </w:rPr>
        <w:softHyphen/>
        <w:t>ного мусора. Подготовка уборочного инвентаря к хранению и скла</w:t>
      </w:r>
      <w:r w:rsidRPr="002575CA">
        <w:rPr>
          <w:rStyle w:val="a3"/>
          <w:i w:val="0"/>
        </w:rPr>
        <w:softHyphen/>
        <w:t>дирование в отведенное место.</w:t>
      </w:r>
    </w:p>
    <w:p w:rsidR="002575CA" w:rsidRPr="002575CA" w:rsidRDefault="002575CA" w:rsidP="002575CA">
      <w:pPr>
        <w:shd w:val="clear" w:color="auto" w:fill="FFFFFF"/>
        <w:spacing w:line="240" w:lineRule="exact"/>
        <w:rPr>
          <w:rStyle w:val="a3"/>
          <w:b/>
          <w:i w:val="0"/>
        </w:rPr>
      </w:pPr>
      <w:r w:rsidRPr="002575CA">
        <w:rPr>
          <w:rStyle w:val="a3"/>
          <w:b/>
          <w:i w:val="0"/>
        </w:rPr>
        <w:t>Ежедневная уборка спального помещения</w:t>
      </w:r>
      <w:r>
        <w:rPr>
          <w:rStyle w:val="a3"/>
          <w:b/>
          <w:i w:val="0"/>
        </w:rPr>
        <w:t xml:space="preserve"> (11ч)</w:t>
      </w:r>
    </w:p>
    <w:p w:rsidR="002575CA" w:rsidRPr="002575CA" w:rsidRDefault="002575CA" w:rsidP="002575CA">
      <w:pPr>
        <w:shd w:val="clear" w:color="auto" w:fill="FFFFFF"/>
        <w:spacing w:line="245" w:lineRule="exact"/>
        <w:jc w:val="both"/>
        <w:rPr>
          <w:rStyle w:val="a3"/>
          <w:i w:val="0"/>
        </w:rPr>
      </w:pPr>
      <w:r w:rsidRPr="002575CA">
        <w:rPr>
          <w:rStyle w:val="a3"/>
          <w:i w:val="0"/>
        </w:rPr>
        <w:t>Объект работы. Пол, подоконники, отопительные радиаторы в спальне.</w:t>
      </w:r>
    </w:p>
    <w:p w:rsidR="002575CA" w:rsidRPr="002575CA" w:rsidRDefault="002575CA" w:rsidP="002575CA">
      <w:pPr>
        <w:shd w:val="clear" w:color="auto" w:fill="FFFFFF"/>
        <w:spacing w:line="235" w:lineRule="exact"/>
        <w:jc w:val="both"/>
        <w:rPr>
          <w:rStyle w:val="a3"/>
          <w:i w:val="0"/>
        </w:rPr>
      </w:pPr>
      <w:r w:rsidRPr="002575CA">
        <w:rPr>
          <w:rStyle w:val="a3"/>
          <w:i w:val="0"/>
        </w:rPr>
        <w:t>Теоретические сведения. Тряпка для уборки. Назначение в за</w:t>
      </w:r>
      <w:r w:rsidRPr="002575CA">
        <w:rPr>
          <w:rStyle w:val="a3"/>
          <w:i w:val="0"/>
        </w:rPr>
        <w:softHyphen/>
        <w:t>висимости от вида работы, используемая ткань, маркировка, требо</w:t>
      </w:r>
      <w:r w:rsidRPr="002575CA">
        <w:rPr>
          <w:rStyle w:val="a3"/>
          <w:i w:val="0"/>
        </w:rPr>
        <w:softHyphen/>
        <w:t>вания к состоянию во время работы и при хранении. Последователь</w:t>
      </w:r>
      <w:r w:rsidRPr="002575CA">
        <w:rPr>
          <w:rStyle w:val="a3"/>
          <w:i w:val="0"/>
        </w:rPr>
        <w:softHyphen/>
        <w:t>ность уборки. Определение качества уборки. Правила безопаснос</w:t>
      </w:r>
      <w:r w:rsidRPr="002575CA">
        <w:rPr>
          <w:rStyle w:val="a3"/>
          <w:i w:val="0"/>
        </w:rPr>
        <w:softHyphen/>
        <w:t>ти при протирке подоконника и отопительного радиатора.</w:t>
      </w:r>
    </w:p>
    <w:p w:rsidR="002575CA" w:rsidRPr="002575CA" w:rsidRDefault="002575CA" w:rsidP="002575CA">
      <w:pPr>
        <w:shd w:val="clear" w:color="auto" w:fill="FFFFFF"/>
        <w:spacing w:line="235" w:lineRule="exact"/>
        <w:jc w:val="both"/>
        <w:rPr>
          <w:rStyle w:val="a3"/>
          <w:i w:val="0"/>
        </w:rPr>
      </w:pPr>
      <w:r w:rsidRPr="002575CA">
        <w:rPr>
          <w:rStyle w:val="a3"/>
          <w:i w:val="0"/>
        </w:rPr>
        <w:t>Умения*. Проверка работы. Коллективное обсуждение выполнен</w:t>
      </w:r>
      <w:r w:rsidRPr="002575CA">
        <w:rPr>
          <w:rStyle w:val="a3"/>
          <w:i w:val="0"/>
        </w:rPr>
        <w:softHyphen/>
        <w:t>ных работ.</w:t>
      </w:r>
    </w:p>
    <w:p w:rsidR="002575CA" w:rsidRPr="002575CA" w:rsidRDefault="002575CA" w:rsidP="002575CA">
      <w:pPr>
        <w:shd w:val="clear" w:color="auto" w:fill="FFFFFF"/>
        <w:spacing w:line="235" w:lineRule="exact"/>
        <w:jc w:val="both"/>
        <w:rPr>
          <w:rStyle w:val="a3"/>
          <w:i w:val="0"/>
        </w:rPr>
      </w:pPr>
      <w:r w:rsidRPr="002575CA">
        <w:rPr>
          <w:rStyle w:val="a3"/>
          <w:i w:val="0"/>
        </w:rPr>
        <w:t>Практические работы. Крепление тряпки на швабру. Протирка подоконников, радиаторов, радиаторных ниш. Промывка тряпки во время работы. Влажная протирка пола. Проверка результатов рабо</w:t>
      </w:r>
      <w:r w:rsidRPr="002575CA">
        <w:rPr>
          <w:rStyle w:val="a3"/>
          <w:i w:val="0"/>
        </w:rPr>
        <w:softHyphen/>
        <w:t>ты. Коллективное обсуждение качества работы.</w:t>
      </w:r>
    </w:p>
    <w:p w:rsidR="002575CA" w:rsidRPr="002575CA" w:rsidRDefault="002575CA" w:rsidP="002575CA">
      <w:pPr>
        <w:shd w:val="clear" w:color="auto" w:fill="FFFFFF"/>
        <w:spacing w:line="235" w:lineRule="exact"/>
        <w:rPr>
          <w:rStyle w:val="a3"/>
          <w:b/>
          <w:i w:val="0"/>
        </w:rPr>
      </w:pPr>
      <w:r w:rsidRPr="002575CA">
        <w:rPr>
          <w:rStyle w:val="a3"/>
          <w:b/>
          <w:i w:val="0"/>
        </w:rPr>
        <w:t>Работа с тканью</w:t>
      </w:r>
      <w:r w:rsidR="004A12B5">
        <w:rPr>
          <w:rStyle w:val="a3"/>
          <w:b/>
          <w:i w:val="0"/>
        </w:rPr>
        <w:t xml:space="preserve"> (6ч)</w:t>
      </w:r>
    </w:p>
    <w:p w:rsidR="002575CA" w:rsidRPr="002575CA" w:rsidRDefault="002575CA" w:rsidP="002575CA">
      <w:pPr>
        <w:shd w:val="clear" w:color="auto" w:fill="FFFFFF"/>
        <w:spacing w:line="235" w:lineRule="exact"/>
        <w:ind w:firstLine="346"/>
        <w:jc w:val="both"/>
        <w:rPr>
          <w:rStyle w:val="a3"/>
          <w:i w:val="0"/>
        </w:rPr>
      </w:pPr>
      <w:r w:rsidRPr="002575CA">
        <w:rPr>
          <w:rStyle w:val="a3"/>
          <w:i w:val="0"/>
        </w:rPr>
        <w:t>Изделие. Мягкая игрушка по выбору: медвежонок, собачка, утка, рыбка, зайчик.</w:t>
      </w:r>
    </w:p>
    <w:p w:rsidR="002575CA" w:rsidRPr="002575CA" w:rsidRDefault="002575CA" w:rsidP="002575CA">
      <w:pPr>
        <w:shd w:val="clear" w:color="auto" w:fill="FFFFFF"/>
        <w:spacing w:line="235" w:lineRule="exact"/>
        <w:ind w:firstLine="331"/>
        <w:jc w:val="both"/>
        <w:rPr>
          <w:rStyle w:val="a3"/>
          <w:i w:val="0"/>
        </w:rPr>
      </w:pPr>
      <w:r w:rsidRPr="002575CA">
        <w:rPr>
          <w:rStyle w:val="a3"/>
          <w:i w:val="0"/>
        </w:rPr>
        <w:t>Теоретические сведения. Ткани, применяемые для изготовления мягких игрушек, их название. Способ выполнения петельного стежка.</w:t>
      </w:r>
    </w:p>
    <w:p w:rsidR="002575CA" w:rsidRPr="002575CA" w:rsidRDefault="002575CA" w:rsidP="002575CA">
      <w:pPr>
        <w:shd w:val="clear" w:color="auto" w:fill="FFFFFF"/>
        <w:spacing w:line="235" w:lineRule="exact"/>
        <w:rPr>
          <w:rStyle w:val="a3"/>
          <w:i w:val="0"/>
        </w:rPr>
      </w:pPr>
      <w:r w:rsidRPr="002575CA">
        <w:rPr>
          <w:rStyle w:val="a3"/>
          <w:i w:val="0"/>
        </w:rPr>
        <w:t>Упражнение. Выполнение петельных стежков на образце.</w:t>
      </w:r>
    </w:p>
    <w:p w:rsidR="002575CA" w:rsidRPr="002575CA" w:rsidRDefault="002575CA" w:rsidP="002575CA">
      <w:pPr>
        <w:shd w:val="clear" w:color="auto" w:fill="FFFFFF"/>
        <w:spacing w:line="235" w:lineRule="exact"/>
        <w:ind w:firstLine="341"/>
        <w:jc w:val="both"/>
        <w:rPr>
          <w:rStyle w:val="a3"/>
          <w:i w:val="0"/>
        </w:rPr>
      </w:pPr>
      <w:r w:rsidRPr="002575CA">
        <w:rPr>
          <w:rStyle w:val="a3"/>
          <w:i w:val="0"/>
        </w:rPr>
        <w:t>Практические работы. Сметывание и соединение основных де</w:t>
      </w:r>
      <w:r w:rsidRPr="002575CA">
        <w:rPr>
          <w:rStyle w:val="a3"/>
          <w:i w:val="0"/>
        </w:rPr>
        <w:softHyphen/>
        <w:t>талей готового кроя обтачным швом или петельными стежками, вывертывание и набивка ватой. Присоединение дополнительных деталей (хвоста, клюва, плавника, глаза и пр.).</w:t>
      </w:r>
    </w:p>
    <w:p w:rsidR="002575CA" w:rsidRPr="004A12B5" w:rsidRDefault="002575CA" w:rsidP="002575CA">
      <w:pPr>
        <w:shd w:val="clear" w:color="auto" w:fill="FFFFFF"/>
        <w:spacing w:line="235" w:lineRule="exact"/>
        <w:rPr>
          <w:rStyle w:val="a3"/>
          <w:b/>
          <w:i w:val="0"/>
        </w:rPr>
      </w:pPr>
      <w:r w:rsidRPr="004A12B5">
        <w:rPr>
          <w:rStyle w:val="a3"/>
          <w:b/>
          <w:i w:val="0"/>
        </w:rPr>
        <w:t xml:space="preserve">Устройство жилого </w:t>
      </w:r>
      <w:r w:rsidR="004A12B5">
        <w:rPr>
          <w:rStyle w:val="a3"/>
          <w:b/>
          <w:i w:val="0"/>
        </w:rPr>
        <w:t>помещения (6ч)</w:t>
      </w:r>
    </w:p>
    <w:p w:rsidR="002575CA" w:rsidRPr="002575CA" w:rsidRDefault="002575CA" w:rsidP="002575CA">
      <w:pPr>
        <w:shd w:val="clear" w:color="auto" w:fill="FFFFFF"/>
        <w:spacing w:line="235" w:lineRule="exact"/>
        <w:rPr>
          <w:rStyle w:val="a3"/>
          <w:i w:val="0"/>
        </w:rPr>
      </w:pPr>
      <w:r w:rsidRPr="002575CA">
        <w:rPr>
          <w:rStyle w:val="a3"/>
          <w:i w:val="0"/>
        </w:rPr>
        <w:t>Изделие. Аппликации «Жилая комната», «Прихожая», «Кухня».</w:t>
      </w:r>
    </w:p>
    <w:p w:rsidR="002575CA" w:rsidRPr="002575CA" w:rsidRDefault="002575CA" w:rsidP="002575CA">
      <w:pPr>
        <w:shd w:val="clear" w:color="auto" w:fill="FFFFFF"/>
        <w:spacing w:line="235" w:lineRule="exact"/>
        <w:ind w:firstLine="341"/>
        <w:jc w:val="both"/>
        <w:rPr>
          <w:rStyle w:val="a3"/>
          <w:i w:val="0"/>
        </w:rPr>
      </w:pPr>
      <w:r w:rsidRPr="002575CA">
        <w:rPr>
          <w:rStyle w:val="a3"/>
          <w:i w:val="0"/>
        </w:rPr>
        <w:t>Теоретические сведения. Элементы строительной конструкции: стена, пол, потолок, дверной проем, оконный проем, ниша для ради</w:t>
      </w:r>
      <w:r w:rsidRPr="002575CA">
        <w:rPr>
          <w:rStyle w:val="a3"/>
          <w:i w:val="0"/>
        </w:rPr>
        <w:softHyphen/>
        <w:t>атора. Оборудование дома: плинтус, подоконник, оконная рама, ото</w:t>
      </w:r>
      <w:r w:rsidRPr="002575CA">
        <w:rPr>
          <w:rStyle w:val="a3"/>
          <w:i w:val="0"/>
        </w:rPr>
        <w:softHyphen/>
        <w:t>пительный радиатор, дверь (одинарная, двойная), штепсельная ро</w:t>
      </w:r>
      <w:r w:rsidRPr="002575CA">
        <w:rPr>
          <w:rStyle w:val="a3"/>
          <w:i w:val="0"/>
        </w:rPr>
        <w:softHyphen/>
        <w:t>зетка, вентиляционная решетка. Инструменты и материалы для выполнения аппликации: цветная бумага, шаблон, карандаш, линей</w:t>
      </w:r>
      <w:r w:rsidRPr="002575CA">
        <w:rPr>
          <w:rStyle w:val="a3"/>
          <w:i w:val="0"/>
        </w:rPr>
        <w:softHyphen/>
        <w:t>ка, угольник, ножницы, кисточка, клей.</w:t>
      </w:r>
    </w:p>
    <w:p w:rsidR="002575CA" w:rsidRPr="002575CA" w:rsidRDefault="002575CA" w:rsidP="002575CA">
      <w:pPr>
        <w:shd w:val="clear" w:color="auto" w:fill="FFFFFF"/>
        <w:spacing w:line="235" w:lineRule="exact"/>
        <w:ind w:firstLine="336"/>
        <w:jc w:val="both"/>
        <w:rPr>
          <w:rStyle w:val="a3"/>
          <w:i w:val="0"/>
        </w:rPr>
      </w:pPr>
      <w:r w:rsidRPr="002575CA">
        <w:rPr>
          <w:rStyle w:val="a3"/>
          <w:i w:val="0"/>
        </w:rPr>
        <w:t>Практические работы. Выбор цветной бумаги. Разметка, выре</w:t>
      </w:r>
      <w:r w:rsidRPr="002575CA">
        <w:rPr>
          <w:rStyle w:val="a3"/>
          <w:i w:val="0"/>
        </w:rPr>
        <w:softHyphen/>
        <w:t>зание и расположение деталей на бумаге. Проверка расположения. Наклеивание деталей. Надписывание на аппликациях названий предметов, новых для учащихся. Нахождение строительных элемен</w:t>
      </w:r>
      <w:r w:rsidRPr="002575CA">
        <w:rPr>
          <w:rStyle w:val="a3"/>
          <w:i w:val="0"/>
        </w:rPr>
        <w:softHyphen/>
        <w:t>тов в здании школы.</w:t>
      </w:r>
    </w:p>
    <w:p w:rsidR="002575CA" w:rsidRPr="004A12B5" w:rsidRDefault="002575CA" w:rsidP="002575CA">
      <w:pPr>
        <w:shd w:val="clear" w:color="auto" w:fill="FFFFFF"/>
        <w:spacing w:line="235" w:lineRule="exact"/>
        <w:rPr>
          <w:rStyle w:val="a3"/>
          <w:b/>
          <w:i w:val="0"/>
        </w:rPr>
      </w:pPr>
      <w:r w:rsidRPr="004A12B5">
        <w:rPr>
          <w:rStyle w:val="a3"/>
          <w:b/>
          <w:i w:val="0"/>
        </w:rPr>
        <w:t>Уход за паркетным полом</w:t>
      </w:r>
      <w:r w:rsidR="004A12B5">
        <w:rPr>
          <w:rStyle w:val="a3"/>
          <w:b/>
          <w:i w:val="0"/>
        </w:rPr>
        <w:t xml:space="preserve"> (10ч)</w:t>
      </w:r>
    </w:p>
    <w:p w:rsidR="002575CA" w:rsidRPr="002575CA" w:rsidRDefault="002575CA" w:rsidP="002575CA">
      <w:pPr>
        <w:shd w:val="clear" w:color="auto" w:fill="FFFFFF"/>
        <w:spacing w:line="235" w:lineRule="exact"/>
        <w:ind w:firstLine="341"/>
        <w:jc w:val="both"/>
        <w:rPr>
          <w:rStyle w:val="a3"/>
          <w:i w:val="0"/>
        </w:rPr>
      </w:pPr>
      <w:r w:rsidRPr="002575CA">
        <w:rPr>
          <w:rStyle w:val="a3"/>
          <w:i w:val="0"/>
        </w:rPr>
        <w:t>Объект работы. Паркетный пол в жилом или административ</w:t>
      </w:r>
      <w:r w:rsidRPr="002575CA">
        <w:rPr>
          <w:rStyle w:val="a3"/>
          <w:i w:val="0"/>
        </w:rPr>
        <w:softHyphen/>
        <w:t>ном помещении.</w:t>
      </w:r>
    </w:p>
    <w:p w:rsidR="002575CA" w:rsidRPr="002575CA" w:rsidRDefault="002575CA" w:rsidP="002575CA">
      <w:pPr>
        <w:shd w:val="clear" w:color="auto" w:fill="FFFFFF"/>
        <w:spacing w:line="235" w:lineRule="exact"/>
        <w:ind w:firstLine="331"/>
        <w:jc w:val="both"/>
        <w:rPr>
          <w:rStyle w:val="a3"/>
          <w:i w:val="0"/>
        </w:rPr>
      </w:pPr>
      <w:r w:rsidRPr="002575CA">
        <w:rPr>
          <w:rStyle w:val="a3"/>
          <w:i w:val="0"/>
        </w:rPr>
        <w:t>Теоретические сведения. Покрытия паркетного пола: виды, на</w:t>
      </w:r>
      <w:r w:rsidRPr="002575CA">
        <w:rPr>
          <w:rStyle w:val="a3"/>
          <w:i w:val="0"/>
        </w:rPr>
        <w:softHyphen/>
        <w:t>значение и различение по внешнему виду/ Щетка для натирки пола мастикой: виды, правила обращения и сбережения. Электрополо</w:t>
      </w:r>
      <w:r w:rsidRPr="002575CA">
        <w:rPr>
          <w:rStyle w:val="a3"/>
          <w:i w:val="0"/>
        </w:rPr>
        <w:softHyphen/>
        <w:t>тер: устройство, пользование, правила безопасности при обращении.</w:t>
      </w:r>
    </w:p>
    <w:p w:rsidR="002575CA" w:rsidRPr="002575CA" w:rsidRDefault="002575CA" w:rsidP="002575CA">
      <w:pPr>
        <w:shd w:val="clear" w:color="auto" w:fill="FFFFFF"/>
        <w:spacing w:line="235" w:lineRule="exact"/>
        <w:rPr>
          <w:rStyle w:val="a3"/>
          <w:i w:val="0"/>
        </w:rPr>
      </w:pPr>
      <w:r w:rsidRPr="002575CA">
        <w:rPr>
          <w:rStyle w:val="a3"/>
          <w:i w:val="0"/>
        </w:rPr>
        <w:t>Умение. Работа электрополотером.</w:t>
      </w:r>
    </w:p>
    <w:p w:rsidR="002575CA" w:rsidRPr="002575CA" w:rsidRDefault="002575CA" w:rsidP="002575CA">
      <w:pPr>
        <w:shd w:val="clear" w:color="auto" w:fill="FFFFFF"/>
        <w:spacing w:line="235" w:lineRule="exact"/>
        <w:ind w:firstLine="336"/>
        <w:jc w:val="both"/>
        <w:rPr>
          <w:rStyle w:val="a3"/>
          <w:i w:val="0"/>
        </w:rPr>
      </w:pPr>
      <w:r w:rsidRPr="002575CA">
        <w:rPr>
          <w:rStyle w:val="a3"/>
          <w:i w:val="0"/>
        </w:rPr>
        <w:t>Практические работы. Удаление пятен на паркетном полу. Влажная уборка паркетного пола, покрытого лаком. Подготовка пола, покрытого мастикой, к натирке. Натирка пола щеткой и элек</w:t>
      </w:r>
      <w:r w:rsidRPr="002575CA">
        <w:rPr>
          <w:rStyle w:val="a3"/>
          <w:i w:val="0"/>
        </w:rPr>
        <w:softHyphen/>
        <w:t>трополотером. Проверка результата работы.</w:t>
      </w:r>
    </w:p>
    <w:p w:rsidR="002575CA" w:rsidRPr="004A12B5" w:rsidRDefault="002575CA" w:rsidP="002575CA">
      <w:pPr>
        <w:shd w:val="clear" w:color="auto" w:fill="FFFFFF"/>
        <w:spacing w:line="235" w:lineRule="exact"/>
        <w:rPr>
          <w:rStyle w:val="a3"/>
          <w:b/>
          <w:i w:val="0"/>
        </w:rPr>
      </w:pPr>
      <w:r w:rsidRPr="004A12B5">
        <w:rPr>
          <w:rStyle w:val="a3"/>
          <w:b/>
          <w:i w:val="0"/>
        </w:rPr>
        <w:t>Работа в столовой</w:t>
      </w:r>
      <w:r w:rsidR="004A12B5">
        <w:rPr>
          <w:rStyle w:val="a3"/>
          <w:b/>
          <w:i w:val="0"/>
        </w:rPr>
        <w:t xml:space="preserve"> (12ч)</w:t>
      </w:r>
    </w:p>
    <w:p w:rsidR="002575CA" w:rsidRPr="002575CA" w:rsidRDefault="002575CA" w:rsidP="002575CA">
      <w:pPr>
        <w:shd w:val="clear" w:color="auto" w:fill="FFFFFF"/>
        <w:spacing w:line="235" w:lineRule="exact"/>
        <w:rPr>
          <w:rStyle w:val="a3"/>
          <w:i w:val="0"/>
        </w:rPr>
      </w:pPr>
      <w:r w:rsidRPr="002575CA">
        <w:rPr>
          <w:rStyle w:val="a3"/>
          <w:i w:val="0"/>
        </w:rPr>
        <w:t>Объект работы. Школьная столовая.</w:t>
      </w:r>
    </w:p>
    <w:p w:rsidR="002575CA" w:rsidRPr="002575CA" w:rsidRDefault="002575CA" w:rsidP="002575CA">
      <w:pPr>
        <w:shd w:val="clear" w:color="auto" w:fill="FFFFFF"/>
        <w:spacing w:line="235" w:lineRule="exact"/>
        <w:ind w:firstLine="326"/>
        <w:jc w:val="both"/>
        <w:rPr>
          <w:rStyle w:val="a3"/>
          <w:i w:val="0"/>
        </w:rPr>
      </w:pPr>
      <w:r w:rsidRPr="002575CA">
        <w:rPr>
          <w:rStyle w:val="a3"/>
          <w:i w:val="0"/>
        </w:rPr>
        <w:t>Теоретические сведения. Понятие о гигиене питания. Фаянсо</w:t>
      </w:r>
      <w:r w:rsidRPr="002575CA">
        <w:rPr>
          <w:rStyle w:val="a3"/>
          <w:i w:val="0"/>
        </w:rPr>
        <w:softHyphen/>
        <w:t>вая и стеклянная посуда. Свойства алюминия как материала для посуды и столовых приборов. Требования к работнику столовой: одежда, поведение. Правила подготовки стола к подаче пищи. Эсте</w:t>
      </w:r>
      <w:r w:rsidRPr="002575CA">
        <w:rPr>
          <w:rStyle w:val="a3"/>
          <w:i w:val="0"/>
        </w:rPr>
        <w:softHyphen/>
        <w:t>тическое оформление стола. Правила безопасности при подаче пищи и уборке посуды.</w:t>
      </w:r>
    </w:p>
    <w:p w:rsidR="002575CA" w:rsidRPr="002575CA" w:rsidRDefault="002575CA" w:rsidP="002575CA">
      <w:pPr>
        <w:shd w:val="clear" w:color="auto" w:fill="FFFFFF"/>
        <w:spacing w:line="235" w:lineRule="exact"/>
        <w:ind w:firstLine="346"/>
        <w:jc w:val="both"/>
        <w:rPr>
          <w:rStyle w:val="a3"/>
          <w:i w:val="0"/>
        </w:rPr>
      </w:pPr>
      <w:r w:rsidRPr="002575CA">
        <w:rPr>
          <w:rStyle w:val="a3"/>
          <w:i w:val="0"/>
        </w:rPr>
        <w:t>Умения. Ориентировка по показу учителя. Планирование пос</w:t>
      </w:r>
      <w:r w:rsidRPr="002575CA">
        <w:rPr>
          <w:rStyle w:val="a3"/>
          <w:i w:val="0"/>
        </w:rPr>
        <w:softHyphen/>
        <w:t>ледовательности действий в ходе коллективного обсуждения.</w:t>
      </w:r>
    </w:p>
    <w:p w:rsidR="002575CA" w:rsidRPr="002575CA" w:rsidRDefault="002575CA" w:rsidP="002575CA">
      <w:pPr>
        <w:shd w:val="clear" w:color="auto" w:fill="FFFFFF"/>
        <w:spacing w:line="235" w:lineRule="exact"/>
        <w:ind w:firstLine="336"/>
        <w:jc w:val="both"/>
        <w:rPr>
          <w:rStyle w:val="a3"/>
          <w:i w:val="0"/>
        </w:rPr>
      </w:pPr>
      <w:r w:rsidRPr="002575CA">
        <w:rPr>
          <w:rStyle w:val="a3"/>
          <w:i w:val="0"/>
        </w:rPr>
        <w:t>Практические работы. Сервировка стола. Разноска пищи по сто</w:t>
      </w:r>
      <w:r w:rsidRPr="002575CA">
        <w:rPr>
          <w:rStyle w:val="a3"/>
          <w:i w:val="0"/>
        </w:rPr>
        <w:softHyphen/>
        <w:t>лам. Подача пищи. Сбор грязной посуды в тележки. Выполнение санитарных требований и правил этикета при сборе грязной посу</w:t>
      </w:r>
      <w:r w:rsidRPr="002575CA">
        <w:rPr>
          <w:rStyle w:val="a3"/>
          <w:i w:val="0"/>
        </w:rPr>
        <w:softHyphen/>
        <w:t>ды со столов. Разгрузка посуды в моечном отделении. Уборка и про</w:t>
      </w:r>
      <w:r w:rsidRPr="002575CA">
        <w:rPr>
          <w:rStyle w:val="a3"/>
          <w:i w:val="0"/>
        </w:rPr>
        <w:softHyphen/>
        <w:t>тирка столов. Уборка пола.</w:t>
      </w:r>
    </w:p>
    <w:p w:rsidR="002575CA" w:rsidRPr="004A12B5" w:rsidRDefault="002575CA" w:rsidP="002575CA">
      <w:pPr>
        <w:shd w:val="clear" w:color="auto" w:fill="FFFFFF"/>
        <w:spacing w:line="235" w:lineRule="exact"/>
        <w:rPr>
          <w:rStyle w:val="a3"/>
          <w:b/>
          <w:i w:val="0"/>
        </w:rPr>
      </w:pPr>
      <w:r w:rsidRPr="004A12B5">
        <w:rPr>
          <w:rStyle w:val="a3"/>
          <w:b/>
          <w:i w:val="0"/>
        </w:rPr>
        <w:t>Ремонт постельного белья</w:t>
      </w:r>
      <w:r w:rsidR="004A12B5">
        <w:rPr>
          <w:rStyle w:val="a3"/>
          <w:b/>
          <w:i w:val="0"/>
        </w:rPr>
        <w:t xml:space="preserve"> (5ч)</w:t>
      </w:r>
    </w:p>
    <w:p w:rsidR="002575CA" w:rsidRPr="002575CA" w:rsidRDefault="002575CA" w:rsidP="002575CA">
      <w:pPr>
        <w:shd w:val="clear" w:color="auto" w:fill="FFFFFF"/>
        <w:spacing w:line="235" w:lineRule="exact"/>
        <w:rPr>
          <w:rStyle w:val="a3"/>
          <w:i w:val="0"/>
        </w:rPr>
      </w:pPr>
      <w:r w:rsidRPr="002575CA">
        <w:rPr>
          <w:rStyle w:val="a3"/>
          <w:i w:val="0"/>
        </w:rPr>
        <w:t>Объект работы. Наволочка. Простыня, пододеяльник.</w:t>
      </w:r>
    </w:p>
    <w:p w:rsidR="002575CA" w:rsidRPr="002575CA" w:rsidRDefault="002575CA" w:rsidP="002575CA">
      <w:pPr>
        <w:shd w:val="clear" w:color="auto" w:fill="FFFFFF"/>
        <w:spacing w:line="235" w:lineRule="exact"/>
        <w:ind w:firstLine="336"/>
        <w:jc w:val="both"/>
        <w:rPr>
          <w:rStyle w:val="a3"/>
          <w:i w:val="0"/>
        </w:rPr>
      </w:pPr>
      <w:r w:rsidRPr="002575CA">
        <w:rPr>
          <w:rStyle w:val="a3"/>
          <w:i w:val="0"/>
        </w:rPr>
        <w:lastRenderedPageBreak/>
        <w:t>Теоретические сведения. Виды ремонта: наложение заплат, об</w:t>
      </w:r>
      <w:r w:rsidRPr="002575CA">
        <w:rPr>
          <w:rStyle w:val="a3"/>
          <w:i w:val="0"/>
        </w:rPr>
        <w:softHyphen/>
        <w:t>резание ветхих краев. Формы и размеры заплаты.</w:t>
      </w:r>
    </w:p>
    <w:p w:rsidR="002575CA" w:rsidRPr="002575CA" w:rsidRDefault="002575CA" w:rsidP="002575CA">
      <w:pPr>
        <w:shd w:val="clear" w:color="auto" w:fill="FFFFFF"/>
        <w:spacing w:line="235" w:lineRule="exact"/>
        <w:rPr>
          <w:rStyle w:val="a3"/>
          <w:i w:val="0"/>
        </w:rPr>
      </w:pPr>
      <w:r w:rsidRPr="002575CA">
        <w:rPr>
          <w:rStyle w:val="a3"/>
          <w:i w:val="0"/>
        </w:rPr>
        <w:t>Упражнение. Пришивание заплаты к образцу.</w:t>
      </w:r>
    </w:p>
    <w:p w:rsidR="002575CA" w:rsidRPr="002575CA" w:rsidRDefault="002575CA" w:rsidP="002575CA">
      <w:pPr>
        <w:shd w:val="clear" w:color="auto" w:fill="FFFFFF"/>
        <w:spacing w:line="235" w:lineRule="exact"/>
        <w:ind w:firstLine="336"/>
        <w:jc w:val="both"/>
        <w:rPr>
          <w:rStyle w:val="a3"/>
          <w:i w:val="0"/>
        </w:rPr>
      </w:pPr>
      <w:r w:rsidRPr="002575CA">
        <w:rPr>
          <w:rStyle w:val="a3"/>
          <w:i w:val="0"/>
        </w:rPr>
        <w:t>Практические работы. Подготовка изделия к ремонту (обреза</w:t>
      </w:r>
      <w:r w:rsidRPr="002575CA">
        <w:rPr>
          <w:rStyle w:val="a3"/>
          <w:i w:val="0"/>
        </w:rPr>
        <w:softHyphen/>
        <w:t>ние ветхих краев). Раскрой заплаты с учетом швов. Подгибание и заметывание срезов на заплате и изделии. Наложение, приметыва-ние и пришивание заплаты вручную косыми стежками или на швей</w:t>
      </w:r>
      <w:r w:rsidRPr="002575CA">
        <w:rPr>
          <w:rStyle w:val="a3"/>
          <w:i w:val="0"/>
        </w:rPr>
        <w:softHyphen/>
        <w:t>ной машине. Утюжка отремонтированного изделия.</w:t>
      </w:r>
    </w:p>
    <w:p w:rsidR="002575CA" w:rsidRPr="004A12B5" w:rsidRDefault="002575CA" w:rsidP="002575CA">
      <w:pPr>
        <w:shd w:val="clear" w:color="auto" w:fill="FFFFFF"/>
        <w:spacing w:line="235" w:lineRule="exact"/>
        <w:rPr>
          <w:rStyle w:val="a3"/>
          <w:b/>
          <w:i w:val="0"/>
        </w:rPr>
      </w:pPr>
      <w:r w:rsidRPr="004A12B5">
        <w:rPr>
          <w:rStyle w:val="a3"/>
          <w:b/>
          <w:i w:val="0"/>
        </w:rPr>
        <w:t>Ежедневная уборка помещения</w:t>
      </w:r>
      <w:r w:rsidR="004A12B5">
        <w:rPr>
          <w:rStyle w:val="a3"/>
          <w:b/>
          <w:i w:val="0"/>
        </w:rPr>
        <w:t xml:space="preserve"> (8ч)</w:t>
      </w:r>
    </w:p>
    <w:p w:rsidR="002575CA" w:rsidRPr="002575CA" w:rsidRDefault="002575CA" w:rsidP="002575CA">
      <w:pPr>
        <w:shd w:val="clear" w:color="auto" w:fill="FFFFFF"/>
        <w:spacing w:line="235" w:lineRule="exact"/>
        <w:ind w:firstLine="346"/>
        <w:jc w:val="both"/>
        <w:rPr>
          <w:rStyle w:val="a3"/>
          <w:i w:val="0"/>
        </w:rPr>
      </w:pPr>
      <w:r w:rsidRPr="002575CA">
        <w:rPr>
          <w:rStyle w:val="a3"/>
          <w:i w:val="0"/>
        </w:rPr>
        <w:t>Объекты работы. Учительская. Кабинеты руководителей шко</w:t>
      </w:r>
      <w:r w:rsidRPr="002575CA">
        <w:rPr>
          <w:rStyle w:val="a3"/>
          <w:i w:val="0"/>
        </w:rPr>
        <w:softHyphen/>
        <w:t>лы. Методические кабинеты. Классы. Складские помещения школы.</w:t>
      </w:r>
    </w:p>
    <w:p w:rsidR="002575CA" w:rsidRPr="002575CA" w:rsidRDefault="002575CA" w:rsidP="002575CA">
      <w:pPr>
        <w:shd w:val="clear" w:color="auto" w:fill="FFFFFF"/>
        <w:spacing w:line="235" w:lineRule="exact"/>
        <w:ind w:firstLine="336"/>
        <w:jc w:val="both"/>
        <w:rPr>
          <w:rStyle w:val="a3"/>
          <w:i w:val="0"/>
        </w:rPr>
      </w:pPr>
      <w:r w:rsidRPr="002575CA">
        <w:rPr>
          <w:rStyle w:val="a3"/>
          <w:i w:val="0"/>
        </w:rPr>
        <w:t>Теоретические сведения. Служебное помещение: виды, назна</w:t>
      </w:r>
      <w:r w:rsidRPr="002575CA">
        <w:rPr>
          <w:rStyle w:val="a3"/>
          <w:i w:val="0"/>
        </w:rPr>
        <w:softHyphen/>
        <w:t>чение, оборудование. Порядок хранения и расположения вещей в каждом помещении. Правила уборки в служебном помещении. Бы</w:t>
      </w:r>
      <w:r w:rsidRPr="002575CA">
        <w:rPr>
          <w:rStyle w:val="a3"/>
          <w:i w:val="0"/>
        </w:rPr>
        <w:softHyphen/>
        <w:t>товой электропылесос: устройство, применение, пользование.</w:t>
      </w:r>
    </w:p>
    <w:p w:rsidR="002575CA" w:rsidRPr="002575CA" w:rsidRDefault="002575CA" w:rsidP="002575CA">
      <w:pPr>
        <w:shd w:val="clear" w:color="auto" w:fill="FFFFFF"/>
        <w:spacing w:line="235" w:lineRule="exact"/>
        <w:rPr>
          <w:rStyle w:val="a3"/>
          <w:i w:val="0"/>
        </w:rPr>
      </w:pPr>
      <w:r w:rsidRPr="002575CA">
        <w:rPr>
          <w:rStyle w:val="a3"/>
          <w:i w:val="0"/>
        </w:rPr>
        <w:t>Умение. Работа пылесосом.</w:t>
      </w:r>
    </w:p>
    <w:p w:rsidR="002575CA" w:rsidRPr="002575CA" w:rsidRDefault="002575CA" w:rsidP="002575CA">
      <w:pPr>
        <w:shd w:val="clear" w:color="auto" w:fill="FFFFFF"/>
        <w:spacing w:line="235" w:lineRule="exact"/>
        <w:ind w:firstLine="336"/>
        <w:jc w:val="both"/>
        <w:rPr>
          <w:rStyle w:val="a3"/>
          <w:i w:val="0"/>
        </w:rPr>
      </w:pPr>
      <w:r w:rsidRPr="002575CA">
        <w:rPr>
          <w:rStyle w:val="a3"/>
          <w:i w:val="0"/>
        </w:rPr>
        <w:t>Практические работы. Протирка подоконников, отопительных радиаторов. Подметание и протирка пола шваброй. Получение раз</w:t>
      </w:r>
      <w:r w:rsidRPr="002575CA">
        <w:rPr>
          <w:rStyle w:val="a3"/>
          <w:i w:val="0"/>
        </w:rPr>
        <w:softHyphen/>
        <w:t>решения на протирку столов, настольных осветительных приборов. Очистка мусорных корзин. Удаление пыли с помощью пылесоса. Чи</w:t>
      </w:r>
      <w:r w:rsidRPr="002575CA">
        <w:rPr>
          <w:rStyle w:val="a3"/>
          <w:i w:val="0"/>
        </w:rPr>
        <w:softHyphen/>
        <w:t>стка уборочного инвентаря после применения и уборка в отведен</w:t>
      </w:r>
      <w:r w:rsidRPr="002575CA">
        <w:rPr>
          <w:rStyle w:val="a3"/>
          <w:i w:val="0"/>
        </w:rPr>
        <w:softHyphen/>
        <w:t>ные места.</w:t>
      </w:r>
    </w:p>
    <w:p w:rsidR="002575CA" w:rsidRPr="004A12B5" w:rsidRDefault="002575CA" w:rsidP="002575CA">
      <w:pPr>
        <w:shd w:val="clear" w:color="auto" w:fill="FFFFFF"/>
        <w:spacing w:line="235" w:lineRule="exact"/>
        <w:rPr>
          <w:rStyle w:val="a3"/>
          <w:b/>
          <w:i w:val="0"/>
        </w:rPr>
      </w:pPr>
      <w:r w:rsidRPr="004A12B5">
        <w:rPr>
          <w:rStyle w:val="a3"/>
          <w:b/>
          <w:i w:val="0"/>
        </w:rPr>
        <w:t>Работа с тканью</w:t>
      </w:r>
      <w:r w:rsidR="004A12B5">
        <w:rPr>
          <w:rStyle w:val="a3"/>
          <w:b/>
          <w:i w:val="0"/>
        </w:rPr>
        <w:t xml:space="preserve"> (2ч)</w:t>
      </w:r>
    </w:p>
    <w:p w:rsidR="002575CA" w:rsidRPr="002575CA" w:rsidRDefault="002575CA" w:rsidP="002575CA">
      <w:pPr>
        <w:shd w:val="clear" w:color="auto" w:fill="FFFFFF"/>
        <w:spacing w:line="235" w:lineRule="exact"/>
        <w:rPr>
          <w:rStyle w:val="a3"/>
          <w:i w:val="0"/>
        </w:rPr>
      </w:pPr>
      <w:r w:rsidRPr="002575CA">
        <w:rPr>
          <w:rStyle w:val="a3"/>
          <w:i w:val="0"/>
        </w:rPr>
        <w:t>Объект работы. Постельное белье.</w:t>
      </w:r>
    </w:p>
    <w:p w:rsidR="002575CA" w:rsidRPr="002575CA" w:rsidRDefault="002575CA" w:rsidP="002575CA">
      <w:pPr>
        <w:shd w:val="clear" w:color="auto" w:fill="FFFFFF"/>
        <w:spacing w:line="235" w:lineRule="exact"/>
        <w:ind w:firstLine="331"/>
        <w:jc w:val="both"/>
        <w:rPr>
          <w:rStyle w:val="a3"/>
          <w:i w:val="0"/>
        </w:rPr>
      </w:pPr>
      <w:r w:rsidRPr="002575CA">
        <w:rPr>
          <w:rStyle w:val="a3"/>
          <w:i w:val="0"/>
        </w:rPr>
        <w:t>Теоретические сведения. Ткани для постельного белья. Виды ремонта. Размеры и формы заплат. Требования к отремонтирован</w:t>
      </w:r>
      <w:r w:rsidRPr="002575CA">
        <w:rPr>
          <w:rStyle w:val="a3"/>
          <w:i w:val="0"/>
        </w:rPr>
        <w:softHyphen/>
        <w:t>ным изделиям.</w:t>
      </w:r>
    </w:p>
    <w:p w:rsidR="002575CA" w:rsidRPr="002575CA" w:rsidRDefault="002575CA" w:rsidP="002575CA">
      <w:pPr>
        <w:shd w:val="clear" w:color="auto" w:fill="FFFFFF"/>
        <w:spacing w:line="235" w:lineRule="exact"/>
        <w:ind w:firstLine="341"/>
        <w:jc w:val="both"/>
        <w:rPr>
          <w:rStyle w:val="a3"/>
          <w:i w:val="0"/>
        </w:rPr>
      </w:pPr>
      <w:r w:rsidRPr="002575CA">
        <w:rPr>
          <w:rStyle w:val="a3"/>
          <w:i w:val="0"/>
        </w:rPr>
        <w:t>Практические работы. Подготовка изделия к ремонту. Подбор ткани для заплаты. Определение места наложения заплаты и ее раз</w:t>
      </w:r>
      <w:r w:rsidRPr="002575CA">
        <w:rPr>
          <w:rStyle w:val="a3"/>
          <w:i w:val="0"/>
        </w:rPr>
        <w:softHyphen/>
        <w:t>мера. Раскрой заплаты с учетом швов. Подгибание и заметывание срезов. Пристрачивание заплаты накладным швом на швейной ма</w:t>
      </w:r>
      <w:r w:rsidRPr="002575CA">
        <w:rPr>
          <w:rStyle w:val="a3"/>
          <w:i w:val="0"/>
        </w:rPr>
        <w:softHyphen/>
        <w:t>шине. Ремонт постельного белья путем среза изношенной части.</w:t>
      </w:r>
    </w:p>
    <w:p w:rsidR="002575CA" w:rsidRPr="004A12B5" w:rsidRDefault="002575CA" w:rsidP="002575CA">
      <w:pPr>
        <w:shd w:val="clear" w:color="auto" w:fill="FFFFFF"/>
        <w:spacing w:line="235" w:lineRule="exact"/>
        <w:rPr>
          <w:rStyle w:val="a3"/>
          <w:b/>
          <w:i w:val="0"/>
        </w:rPr>
      </w:pPr>
      <w:r w:rsidRPr="004A12B5">
        <w:rPr>
          <w:rStyle w:val="a3"/>
          <w:b/>
          <w:i w:val="0"/>
        </w:rPr>
        <w:t>Уход за мебелью</w:t>
      </w:r>
      <w:r w:rsidR="004A12B5">
        <w:rPr>
          <w:rStyle w:val="a3"/>
          <w:b/>
          <w:i w:val="0"/>
        </w:rPr>
        <w:t xml:space="preserve"> (6ч)</w:t>
      </w:r>
    </w:p>
    <w:p w:rsidR="002575CA" w:rsidRPr="002575CA" w:rsidRDefault="002575CA" w:rsidP="002575CA">
      <w:pPr>
        <w:shd w:val="clear" w:color="auto" w:fill="FFFFFF"/>
        <w:spacing w:line="235" w:lineRule="exact"/>
        <w:rPr>
          <w:rStyle w:val="a3"/>
          <w:i w:val="0"/>
        </w:rPr>
      </w:pPr>
      <w:r w:rsidRPr="002575CA">
        <w:rPr>
          <w:rStyle w:val="a3"/>
          <w:i w:val="0"/>
        </w:rPr>
        <w:t>Объект работы. Школьная мебель.</w:t>
      </w:r>
    </w:p>
    <w:p w:rsidR="002575CA" w:rsidRPr="002575CA" w:rsidRDefault="002575CA" w:rsidP="002575CA">
      <w:pPr>
        <w:shd w:val="clear" w:color="auto" w:fill="FFFFFF"/>
        <w:spacing w:line="235" w:lineRule="exact"/>
        <w:ind w:firstLine="326"/>
        <w:jc w:val="both"/>
        <w:rPr>
          <w:rStyle w:val="a3"/>
          <w:i w:val="0"/>
        </w:rPr>
      </w:pPr>
      <w:r w:rsidRPr="002575CA">
        <w:rPr>
          <w:rStyle w:val="a3"/>
          <w:i w:val="0"/>
        </w:rPr>
        <w:t>Теоретические сведения. Мебель: виды, назначение. Виды по</w:t>
      </w:r>
      <w:r w:rsidRPr="002575CA">
        <w:rPr>
          <w:rStyle w:val="a3"/>
          <w:i w:val="0"/>
        </w:rPr>
        <w:softHyphen/>
        <w:t>крытия мебели (краска, лак, ткань, кожзаменитель, пластик, эмаль). Средства и правила ухода за мебелью в зависимости от материала покрытия.</w:t>
      </w:r>
    </w:p>
    <w:p w:rsidR="002575CA" w:rsidRPr="002575CA" w:rsidRDefault="002575CA" w:rsidP="002575CA">
      <w:pPr>
        <w:shd w:val="clear" w:color="auto" w:fill="FFFFFF"/>
        <w:spacing w:line="235" w:lineRule="exact"/>
        <w:ind w:firstLine="341"/>
        <w:jc w:val="both"/>
        <w:rPr>
          <w:rStyle w:val="a3"/>
          <w:i w:val="0"/>
        </w:rPr>
      </w:pPr>
      <w:r w:rsidRPr="002575CA">
        <w:rPr>
          <w:rStyle w:val="a3"/>
          <w:i w:val="0"/>
        </w:rPr>
        <w:t>Практические работы. Удаление пыли с водостойкой и неводо</w:t>
      </w:r>
      <w:r w:rsidRPr="002575CA">
        <w:rPr>
          <w:rStyle w:val="a3"/>
          <w:i w:val="0"/>
        </w:rPr>
        <w:softHyphen/>
        <w:t>стойкой мебели. Уборка мягкой мебели. Обновление поверхности полированной мебели с помощью полирующего средства. Приме</w:t>
      </w:r>
      <w:r w:rsidRPr="002575CA">
        <w:rPr>
          <w:rStyle w:val="a3"/>
          <w:i w:val="0"/>
        </w:rPr>
        <w:softHyphen/>
        <w:t>нение пылесоса при обработке мягкой мебели.</w:t>
      </w:r>
    </w:p>
    <w:p w:rsidR="002575CA" w:rsidRPr="002575CA" w:rsidRDefault="002575CA" w:rsidP="002575CA">
      <w:pPr>
        <w:shd w:val="clear" w:color="auto" w:fill="FFFFFF"/>
        <w:spacing w:line="235" w:lineRule="exact"/>
        <w:rPr>
          <w:rStyle w:val="a3"/>
          <w:i w:val="0"/>
        </w:rPr>
      </w:pPr>
      <w:r w:rsidRPr="002575CA">
        <w:rPr>
          <w:rStyle w:val="a3"/>
          <w:i w:val="0"/>
        </w:rPr>
        <w:t>Практическое повторение</w:t>
      </w:r>
    </w:p>
    <w:p w:rsidR="002575CA" w:rsidRPr="002575CA" w:rsidRDefault="002575CA" w:rsidP="002575CA">
      <w:pPr>
        <w:shd w:val="clear" w:color="auto" w:fill="FFFFFF"/>
        <w:spacing w:line="235" w:lineRule="exact"/>
        <w:ind w:firstLine="336"/>
        <w:jc w:val="both"/>
        <w:rPr>
          <w:rStyle w:val="a3"/>
          <w:i w:val="0"/>
        </w:rPr>
      </w:pPr>
      <w:r w:rsidRPr="002575CA">
        <w:rPr>
          <w:rStyle w:val="a3"/>
          <w:i w:val="0"/>
        </w:rPr>
        <w:t>Виды работы. Ремонт белья и одежды или пошив простейших изделий (салфетки для уборки, мешочка для изделия и т. п.).</w:t>
      </w:r>
    </w:p>
    <w:p w:rsidR="002575CA" w:rsidRPr="002575CA" w:rsidRDefault="002575CA" w:rsidP="002575CA">
      <w:pPr>
        <w:shd w:val="clear" w:color="auto" w:fill="FFFFFF"/>
        <w:rPr>
          <w:rStyle w:val="a3"/>
          <w:i w:val="0"/>
        </w:rPr>
      </w:pPr>
      <w:r w:rsidRPr="002575CA">
        <w:rPr>
          <w:rStyle w:val="a3"/>
          <w:i w:val="0"/>
        </w:rPr>
        <w:t>Самостоятельная работа</w:t>
      </w:r>
    </w:p>
    <w:p w:rsidR="002575CA" w:rsidRPr="004A12B5" w:rsidRDefault="002575CA" w:rsidP="004A12B5">
      <w:pPr>
        <w:shd w:val="clear" w:color="auto" w:fill="FFFFFF"/>
        <w:rPr>
          <w:iCs/>
        </w:rPr>
      </w:pPr>
      <w:r w:rsidRPr="002575CA">
        <w:rPr>
          <w:rStyle w:val="a3"/>
          <w:i w:val="0"/>
        </w:rPr>
        <w:t>Наложение заплаты накладным швом на образце.</w:t>
      </w:r>
    </w:p>
    <w:p w:rsidR="00F00F87" w:rsidRDefault="00F00F87" w:rsidP="00466855">
      <w:pPr>
        <w:jc w:val="both"/>
        <w:rPr>
          <w:b/>
          <w:bCs/>
          <w:iCs/>
        </w:rPr>
      </w:pPr>
      <w:r>
        <w:rPr>
          <w:b/>
          <w:bCs/>
          <w:iCs/>
        </w:rPr>
        <w:t>СЕЛЬСКОХОЗЯЙСТВЕННЫЙ ТРУД (</w:t>
      </w:r>
      <w:r w:rsidR="00574DBE">
        <w:rPr>
          <w:b/>
          <w:bCs/>
          <w:iCs/>
        </w:rPr>
        <w:t>92</w:t>
      </w:r>
      <w:r>
        <w:rPr>
          <w:b/>
          <w:bCs/>
          <w:iCs/>
        </w:rPr>
        <w:t>ч)</w:t>
      </w:r>
    </w:p>
    <w:p w:rsidR="00466855" w:rsidRPr="00F00F87" w:rsidRDefault="00466855" w:rsidP="00466855">
      <w:pPr>
        <w:jc w:val="both"/>
        <w:rPr>
          <w:b/>
          <w:bCs/>
        </w:rPr>
      </w:pPr>
      <w:r w:rsidRPr="00F00F87">
        <w:rPr>
          <w:b/>
          <w:bCs/>
          <w:iCs/>
        </w:rPr>
        <w:t>Вводное занятие</w:t>
      </w:r>
      <w:r w:rsidR="00F00F87" w:rsidRPr="00F00F87">
        <w:rPr>
          <w:b/>
          <w:bCs/>
          <w:iCs/>
        </w:rPr>
        <w:t>(1ч)</w:t>
      </w:r>
    </w:p>
    <w:p w:rsidR="00466855" w:rsidRPr="000B6F07" w:rsidRDefault="00466855" w:rsidP="00466855">
      <w:pPr>
        <w:jc w:val="both"/>
        <w:rPr>
          <w:bCs/>
        </w:rPr>
      </w:pPr>
      <w:r>
        <w:rPr>
          <w:bCs/>
        </w:rPr>
        <w:t xml:space="preserve">Анализ результатов обучения за 5 класс. Задачи обучения в предстоящем учебном году. </w:t>
      </w:r>
      <w:r w:rsidRPr="000B6F07">
        <w:rPr>
          <w:bCs/>
        </w:rPr>
        <w:t>Охрана труда. Спецодежда.</w:t>
      </w:r>
    </w:p>
    <w:p w:rsidR="005B466D" w:rsidRPr="00F00F87" w:rsidRDefault="005B466D" w:rsidP="005B466D">
      <w:pPr>
        <w:rPr>
          <w:b/>
          <w:bCs/>
        </w:rPr>
      </w:pPr>
      <w:r w:rsidRPr="00F00F87">
        <w:rPr>
          <w:b/>
          <w:bCs/>
        </w:rPr>
        <w:t>Уборка картофеля</w:t>
      </w:r>
      <w:r w:rsidR="00F00F87">
        <w:rPr>
          <w:b/>
          <w:bCs/>
        </w:rPr>
        <w:t xml:space="preserve"> (4ч)</w:t>
      </w:r>
    </w:p>
    <w:p w:rsidR="005B466D" w:rsidRPr="00F00F87" w:rsidRDefault="005B466D" w:rsidP="005B466D">
      <w:pPr>
        <w:rPr>
          <w:bCs/>
        </w:rPr>
      </w:pPr>
      <w:r w:rsidRPr="00F00F87">
        <w:rPr>
          <w:bCs/>
        </w:rPr>
        <w:t>Объект работы. Картофель.</w:t>
      </w:r>
    </w:p>
    <w:p w:rsidR="005B466D" w:rsidRPr="00F00F87" w:rsidRDefault="005B466D" w:rsidP="005B466D">
      <w:pPr>
        <w:rPr>
          <w:bCs/>
        </w:rPr>
      </w:pPr>
      <w:r w:rsidRPr="00F00F87">
        <w:rPr>
          <w:bCs/>
        </w:rPr>
        <w:t>Теоретические сведения. Сроки уборки картофеля. Правила выкопки клубней без повреждений.</w:t>
      </w:r>
    </w:p>
    <w:p w:rsidR="005B466D" w:rsidRPr="001C3116" w:rsidRDefault="005B466D" w:rsidP="005B466D">
      <w:pPr>
        <w:rPr>
          <w:bCs/>
        </w:rPr>
      </w:pPr>
      <w:r w:rsidRPr="00F00F87">
        <w:rPr>
          <w:bCs/>
        </w:rPr>
        <w:t>Практические работы.</w:t>
      </w:r>
      <w:r w:rsidRPr="001C3116">
        <w:rPr>
          <w:b/>
          <w:bCs/>
        </w:rPr>
        <w:t xml:space="preserve"> </w:t>
      </w:r>
      <w:r w:rsidRPr="001C3116">
        <w:rPr>
          <w:bCs/>
        </w:rPr>
        <w:t>Выкопка клубней картофеля. Сбор клуб</w:t>
      </w:r>
      <w:r w:rsidRPr="001C3116">
        <w:rPr>
          <w:bCs/>
        </w:rPr>
        <w:softHyphen/>
        <w:t>ней и их просушка. Закладка клубней на хранение в тару.</w:t>
      </w:r>
    </w:p>
    <w:p w:rsidR="005B466D" w:rsidRPr="00F00F87" w:rsidRDefault="005B466D" w:rsidP="005B466D">
      <w:pPr>
        <w:rPr>
          <w:b/>
          <w:bCs/>
        </w:rPr>
      </w:pPr>
      <w:r w:rsidRPr="00F00F87">
        <w:rPr>
          <w:b/>
          <w:bCs/>
        </w:rPr>
        <w:t>Почва и ее обработка</w:t>
      </w:r>
      <w:r w:rsidR="00F00F87">
        <w:rPr>
          <w:b/>
          <w:bCs/>
        </w:rPr>
        <w:t xml:space="preserve"> (7ч)</w:t>
      </w:r>
    </w:p>
    <w:p w:rsidR="005B466D" w:rsidRPr="00F00F87" w:rsidRDefault="005B466D" w:rsidP="005B466D">
      <w:pPr>
        <w:rPr>
          <w:bCs/>
        </w:rPr>
      </w:pPr>
      <w:r w:rsidRPr="00F00F87">
        <w:rPr>
          <w:bCs/>
        </w:rPr>
        <w:t>Объект работы. Почва.</w:t>
      </w:r>
    </w:p>
    <w:p w:rsidR="005B466D" w:rsidRPr="00F00F87" w:rsidRDefault="005B466D" w:rsidP="005B466D">
      <w:pPr>
        <w:rPr>
          <w:bCs/>
        </w:rPr>
      </w:pPr>
      <w:r w:rsidRPr="00F00F87">
        <w:rPr>
          <w:bCs/>
        </w:rPr>
        <w:t>Теоретические сведения. Общее представление о почве и па</w:t>
      </w:r>
      <w:r w:rsidRPr="00F00F87">
        <w:rPr>
          <w:bCs/>
        </w:rPr>
        <w:softHyphen/>
        <w:t>хотном слое. Значение почвы для выращивания растений. Удобре</w:t>
      </w:r>
      <w:r w:rsidRPr="00F00F87">
        <w:rPr>
          <w:bCs/>
        </w:rPr>
        <w:softHyphen/>
        <w:t>ние почвы. Обработка почвы с помощью лопаты. Правила вскапы-вание почвы лопатой. Требования к качеству вскапывания.</w:t>
      </w:r>
    </w:p>
    <w:p w:rsidR="005B466D" w:rsidRPr="00F00F87" w:rsidRDefault="005B466D" w:rsidP="005B466D">
      <w:pPr>
        <w:rPr>
          <w:bCs/>
        </w:rPr>
      </w:pPr>
      <w:r w:rsidRPr="00F00F87">
        <w:rPr>
          <w:bCs/>
        </w:rPr>
        <w:t>Умение. Работа лопатой.</w:t>
      </w:r>
    </w:p>
    <w:p w:rsidR="005B466D" w:rsidRPr="00F00F87" w:rsidRDefault="005B466D" w:rsidP="005B466D">
      <w:pPr>
        <w:rPr>
          <w:bCs/>
        </w:rPr>
      </w:pPr>
      <w:r w:rsidRPr="00F00F87">
        <w:rPr>
          <w:bCs/>
        </w:rPr>
        <w:lastRenderedPageBreak/>
        <w:t>Практические работы. Выбор лопаты. Осмотр участка и опре</w:t>
      </w:r>
      <w:r w:rsidRPr="00F00F87">
        <w:rPr>
          <w:bCs/>
        </w:rPr>
        <w:softHyphen/>
        <w:t>деление направления борозд. Прокладывание первой борозды. Со</w:t>
      </w:r>
      <w:r w:rsidRPr="00F00F87">
        <w:rPr>
          <w:bCs/>
        </w:rPr>
        <w:softHyphen/>
        <w:t>блюдение глубины вскапывания и слитности борозд.</w:t>
      </w:r>
    </w:p>
    <w:p w:rsidR="005B466D" w:rsidRPr="00F00F87" w:rsidRDefault="005B466D" w:rsidP="005B466D">
      <w:pPr>
        <w:rPr>
          <w:b/>
          <w:bCs/>
        </w:rPr>
      </w:pPr>
      <w:r w:rsidRPr="00F00F87">
        <w:rPr>
          <w:b/>
          <w:bCs/>
        </w:rPr>
        <w:t>Подготовка почвы под посадку чеснока</w:t>
      </w:r>
      <w:r w:rsidR="00F00F87">
        <w:rPr>
          <w:b/>
          <w:bCs/>
        </w:rPr>
        <w:t xml:space="preserve"> (4ч)</w:t>
      </w:r>
    </w:p>
    <w:p w:rsidR="005B466D" w:rsidRPr="00F00F87" w:rsidRDefault="005B466D" w:rsidP="005B466D">
      <w:pPr>
        <w:rPr>
          <w:bCs/>
        </w:rPr>
      </w:pPr>
      <w:r w:rsidRPr="00F00F87">
        <w:rPr>
          <w:bCs/>
        </w:rPr>
        <w:t>Объект работы. Чеснок.</w:t>
      </w:r>
    </w:p>
    <w:p w:rsidR="005B466D" w:rsidRPr="00F00F87" w:rsidRDefault="005B466D" w:rsidP="005B466D">
      <w:pPr>
        <w:rPr>
          <w:bCs/>
        </w:rPr>
      </w:pPr>
      <w:r w:rsidRPr="00F00F87">
        <w:rPr>
          <w:bCs/>
        </w:rPr>
        <w:t>Теоретические сведения. Требования к обработке почвы под чеснок.</w:t>
      </w:r>
    </w:p>
    <w:p w:rsidR="005B466D" w:rsidRPr="00F00F87" w:rsidRDefault="005B466D" w:rsidP="005B466D">
      <w:pPr>
        <w:rPr>
          <w:bCs/>
        </w:rPr>
      </w:pPr>
      <w:r w:rsidRPr="00F00F87">
        <w:rPr>
          <w:bCs/>
        </w:rPr>
        <w:t>Практические работы. Разметка участка или гряд под чеснок. Вскапывание участка. Рыхление и выравнивание участка граблями.</w:t>
      </w:r>
    </w:p>
    <w:p w:rsidR="005B466D" w:rsidRPr="00F00F87" w:rsidRDefault="005B466D" w:rsidP="005B466D">
      <w:pPr>
        <w:rPr>
          <w:b/>
          <w:bCs/>
        </w:rPr>
      </w:pPr>
      <w:r w:rsidRPr="00F00F87">
        <w:rPr>
          <w:b/>
          <w:bCs/>
        </w:rPr>
        <w:t>Осенний уход за ягодными кустарниками</w:t>
      </w:r>
      <w:r w:rsidR="00F00F87">
        <w:rPr>
          <w:b/>
          <w:bCs/>
        </w:rPr>
        <w:t xml:space="preserve"> (4ч)</w:t>
      </w:r>
    </w:p>
    <w:p w:rsidR="005B466D" w:rsidRPr="00F00F87" w:rsidRDefault="005B466D" w:rsidP="005B466D">
      <w:pPr>
        <w:rPr>
          <w:bCs/>
        </w:rPr>
      </w:pPr>
      <w:r w:rsidRPr="00F00F87">
        <w:rPr>
          <w:bCs/>
        </w:rPr>
        <w:t>Объект работы. Ягодный кустарник.</w:t>
      </w:r>
    </w:p>
    <w:p w:rsidR="005B466D" w:rsidRPr="00F00F87" w:rsidRDefault="005B466D" w:rsidP="005B466D">
      <w:pPr>
        <w:rPr>
          <w:bCs/>
        </w:rPr>
      </w:pPr>
      <w:r w:rsidRPr="00F00F87">
        <w:rPr>
          <w:bCs/>
        </w:rPr>
        <w:t>Теоретические сведения. Ягодные кустарники, распространен</w:t>
      </w:r>
      <w:r w:rsidRPr="00F00F87">
        <w:rPr>
          <w:bCs/>
        </w:rPr>
        <w:softHyphen/>
        <w:t>ные в местных условиях. Необходимость обработки почвы при ухо</w:t>
      </w:r>
      <w:r w:rsidRPr="00F00F87">
        <w:rPr>
          <w:bCs/>
        </w:rPr>
        <w:softHyphen/>
        <w:t>де за ягодными кустарниками. Правила вскапывания почвы вокруг ягодных кустарников, глубина вскапывания.</w:t>
      </w:r>
    </w:p>
    <w:p w:rsidR="005B466D" w:rsidRPr="00F00F87" w:rsidRDefault="005B466D" w:rsidP="005B466D">
      <w:pPr>
        <w:rPr>
          <w:bCs/>
        </w:rPr>
      </w:pPr>
      <w:r w:rsidRPr="00F00F87">
        <w:rPr>
          <w:bCs/>
        </w:rPr>
        <w:t>Практические работы. Вскапывание почвы вокруг ягодных ку</w:t>
      </w:r>
      <w:r w:rsidRPr="00F00F87">
        <w:rPr>
          <w:bCs/>
        </w:rPr>
        <w:softHyphen/>
        <w:t>старников лопатой.</w:t>
      </w:r>
    </w:p>
    <w:p w:rsidR="005B466D" w:rsidRPr="00F00F87" w:rsidRDefault="005B466D" w:rsidP="005B466D">
      <w:pPr>
        <w:rPr>
          <w:b/>
          <w:bCs/>
        </w:rPr>
      </w:pPr>
      <w:r w:rsidRPr="00F00F87">
        <w:rPr>
          <w:b/>
          <w:bCs/>
        </w:rPr>
        <w:t>Посадка чеснока</w:t>
      </w:r>
      <w:r w:rsidR="00F00F87">
        <w:rPr>
          <w:b/>
          <w:bCs/>
        </w:rPr>
        <w:t xml:space="preserve"> (5ч)</w:t>
      </w:r>
    </w:p>
    <w:p w:rsidR="005B466D" w:rsidRPr="001C3116" w:rsidRDefault="005B466D" w:rsidP="005B466D">
      <w:pPr>
        <w:rPr>
          <w:bCs/>
        </w:rPr>
      </w:pPr>
      <w:r w:rsidRPr="00F00F87">
        <w:rPr>
          <w:bCs/>
        </w:rPr>
        <w:t>Объект работы. Ч</w:t>
      </w:r>
      <w:r w:rsidRPr="001C3116">
        <w:rPr>
          <w:bCs/>
        </w:rPr>
        <w:t>еснок.</w:t>
      </w:r>
    </w:p>
    <w:p w:rsidR="005B466D" w:rsidRPr="00F00F87" w:rsidRDefault="005B466D" w:rsidP="005B466D">
      <w:pPr>
        <w:rPr>
          <w:bCs/>
        </w:rPr>
      </w:pPr>
      <w:r w:rsidRPr="00F00F87">
        <w:rPr>
          <w:bCs/>
        </w:rPr>
        <w:t>Теоретические сведения. Сроки посадки чеснока. Подготов</w:t>
      </w:r>
      <w:r w:rsidRPr="00F00F87">
        <w:rPr>
          <w:bCs/>
        </w:rPr>
        <w:softHyphen/>
        <w:t>ка посадочного материала. Способы посадки, глубина заделки чеснока.</w:t>
      </w:r>
    </w:p>
    <w:p w:rsidR="005B466D" w:rsidRPr="00F00F87" w:rsidRDefault="005B466D" w:rsidP="005B466D">
      <w:pPr>
        <w:rPr>
          <w:bCs/>
        </w:rPr>
      </w:pPr>
      <w:r w:rsidRPr="00F00F87">
        <w:rPr>
          <w:bCs/>
        </w:rPr>
        <w:t>Умение. Выращивание чеснока.</w:t>
      </w:r>
    </w:p>
    <w:p w:rsidR="005B466D" w:rsidRPr="00F00F87" w:rsidRDefault="005B466D" w:rsidP="005B466D">
      <w:pPr>
        <w:rPr>
          <w:bCs/>
        </w:rPr>
      </w:pPr>
      <w:r w:rsidRPr="00F00F87">
        <w:rPr>
          <w:bCs/>
        </w:rPr>
        <w:t>Практические работы. Разметка рядков с помощью веревки и колышков. Посадка чеснока в рядки.</w:t>
      </w:r>
    </w:p>
    <w:p w:rsidR="005B466D" w:rsidRPr="00F00F87" w:rsidRDefault="005B466D" w:rsidP="005B466D">
      <w:pPr>
        <w:rPr>
          <w:b/>
          <w:bCs/>
        </w:rPr>
      </w:pPr>
      <w:r w:rsidRPr="00F00F87">
        <w:rPr>
          <w:b/>
          <w:bCs/>
        </w:rPr>
        <w:t>Практическое повторение</w:t>
      </w:r>
    </w:p>
    <w:p w:rsidR="005B466D" w:rsidRPr="00F00F87" w:rsidRDefault="005B466D" w:rsidP="005B466D">
      <w:pPr>
        <w:rPr>
          <w:bCs/>
        </w:rPr>
      </w:pPr>
      <w:r w:rsidRPr="00F00F87">
        <w:rPr>
          <w:bCs/>
        </w:rPr>
        <w:t>Виды работы. Уборка овощей и картофеля. Обработка почвы с помощью ручного инвентаря.</w:t>
      </w:r>
    </w:p>
    <w:p w:rsidR="005B466D" w:rsidRPr="00F00F87" w:rsidRDefault="005B466D" w:rsidP="005B466D">
      <w:pPr>
        <w:rPr>
          <w:bCs/>
        </w:rPr>
      </w:pPr>
      <w:r w:rsidRPr="00F00F87">
        <w:rPr>
          <w:bCs/>
        </w:rPr>
        <w:t>Самостоятельная работа</w:t>
      </w:r>
    </w:p>
    <w:p w:rsidR="005B466D" w:rsidRPr="00F00F87" w:rsidRDefault="005B466D" w:rsidP="005B466D">
      <w:pPr>
        <w:rPr>
          <w:bCs/>
        </w:rPr>
      </w:pPr>
      <w:r w:rsidRPr="00F00F87">
        <w:rPr>
          <w:bCs/>
        </w:rPr>
        <w:t>Обработка почвы с помощью лопаты.</w:t>
      </w:r>
    </w:p>
    <w:p w:rsidR="005B466D" w:rsidRPr="00F00F87" w:rsidRDefault="005B466D" w:rsidP="005B466D">
      <w:pPr>
        <w:rPr>
          <w:b/>
          <w:bCs/>
        </w:rPr>
      </w:pPr>
      <w:r w:rsidRPr="00F00F87">
        <w:rPr>
          <w:b/>
          <w:bCs/>
        </w:rPr>
        <w:t>Домашняя птица</w:t>
      </w:r>
      <w:r w:rsidR="00F00F87">
        <w:rPr>
          <w:b/>
          <w:bCs/>
        </w:rPr>
        <w:t xml:space="preserve"> (4ч)</w:t>
      </w:r>
    </w:p>
    <w:p w:rsidR="005B466D" w:rsidRPr="00F00F87" w:rsidRDefault="005B466D" w:rsidP="005B466D">
      <w:pPr>
        <w:rPr>
          <w:bCs/>
        </w:rPr>
      </w:pPr>
      <w:r w:rsidRPr="00F00F87">
        <w:rPr>
          <w:bCs/>
        </w:rPr>
        <w:t>Теоретические сведения. Виды домашней птицы: куры, гуси, утки, индейки. Птица, преимущественно разводимая в местных ус</w:t>
      </w:r>
      <w:r w:rsidRPr="00F00F87">
        <w:rPr>
          <w:bCs/>
        </w:rPr>
        <w:softHyphen/>
        <w:t>ловиях. Содержание птицы в коллективных, фермерских и индиви</w:t>
      </w:r>
      <w:r w:rsidRPr="00F00F87">
        <w:rPr>
          <w:bCs/>
        </w:rPr>
        <w:softHyphen/>
        <w:t>дуальных хозяйствах.</w:t>
      </w:r>
    </w:p>
    <w:p w:rsidR="005B466D" w:rsidRPr="00F00F87" w:rsidRDefault="005B466D" w:rsidP="005B466D">
      <w:pPr>
        <w:rPr>
          <w:bCs/>
        </w:rPr>
      </w:pPr>
      <w:r w:rsidRPr="00F00F87">
        <w:rPr>
          <w:bCs/>
        </w:rPr>
        <w:t>Наглядное пособие. Изображения домашних птиц разных по</w:t>
      </w:r>
      <w:r w:rsidRPr="00F00F87">
        <w:rPr>
          <w:bCs/>
        </w:rPr>
        <w:softHyphen/>
        <w:t>род.</w:t>
      </w:r>
    </w:p>
    <w:p w:rsidR="005B466D" w:rsidRPr="00F00F87" w:rsidRDefault="005B466D" w:rsidP="005B466D">
      <w:pPr>
        <w:rPr>
          <w:bCs/>
        </w:rPr>
      </w:pPr>
      <w:r w:rsidRPr="00F00F87">
        <w:rPr>
          <w:bCs/>
        </w:rPr>
        <w:t>Экскурсия. Птицеферма или фермерское хозяйство.</w:t>
      </w:r>
    </w:p>
    <w:p w:rsidR="005B466D" w:rsidRPr="00F00F87" w:rsidRDefault="005B466D" w:rsidP="005B466D">
      <w:pPr>
        <w:rPr>
          <w:b/>
          <w:bCs/>
        </w:rPr>
      </w:pPr>
      <w:r w:rsidRPr="00F00F87">
        <w:rPr>
          <w:b/>
          <w:bCs/>
        </w:rPr>
        <w:t>Содержание домашней птицы</w:t>
      </w:r>
      <w:r w:rsidR="00F00F87">
        <w:rPr>
          <w:b/>
          <w:bCs/>
        </w:rPr>
        <w:t xml:space="preserve"> (7ч)</w:t>
      </w:r>
    </w:p>
    <w:p w:rsidR="005B466D" w:rsidRPr="00F00F87" w:rsidRDefault="005B466D" w:rsidP="005B466D">
      <w:pPr>
        <w:rPr>
          <w:bCs/>
        </w:rPr>
      </w:pPr>
      <w:r w:rsidRPr="00F00F87">
        <w:rPr>
          <w:bCs/>
        </w:rPr>
        <w:t>Объект работы. Домашняя птица.</w:t>
      </w:r>
    </w:p>
    <w:p w:rsidR="005B466D" w:rsidRPr="001C3116" w:rsidRDefault="005B466D" w:rsidP="005B466D">
      <w:pPr>
        <w:rPr>
          <w:bCs/>
        </w:rPr>
      </w:pPr>
      <w:r w:rsidRPr="00F00F87">
        <w:rPr>
          <w:bCs/>
        </w:rPr>
        <w:t>Теоретические сведения. Помещение</w:t>
      </w:r>
      <w:r w:rsidRPr="001C3116">
        <w:rPr>
          <w:bCs/>
        </w:rPr>
        <w:t xml:space="preserve"> для содержания птицы в школьном или фермерском хозяйстве. Оборудование птичника в зависимости от вида птицы. Уход за птичником. Содержание пти</w:t>
      </w:r>
      <w:r w:rsidRPr="001C3116">
        <w:rPr>
          <w:bCs/>
        </w:rPr>
        <w:softHyphen/>
        <w:t>цы с вольным и ограниченным выгулом. Безвыгульное содержа</w:t>
      </w:r>
      <w:r w:rsidRPr="001C3116">
        <w:rPr>
          <w:bCs/>
        </w:rPr>
        <w:softHyphen/>
        <w:t>ние птицы.</w:t>
      </w:r>
    </w:p>
    <w:p w:rsidR="005B466D" w:rsidRPr="00F00F87" w:rsidRDefault="005B466D" w:rsidP="005B466D">
      <w:pPr>
        <w:rPr>
          <w:bCs/>
        </w:rPr>
      </w:pPr>
      <w:r w:rsidRPr="00F00F87">
        <w:rPr>
          <w:bCs/>
        </w:rPr>
        <w:t>Практические работы. Выпуск птицы на выгульный двор. Сме</w:t>
      </w:r>
      <w:r w:rsidRPr="00F00F87">
        <w:rPr>
          <w:bCs/>
        </w:rPr>
        <w:softHyphen/>
        <w:t>на воды в поилках. Чистка птичника и выгульного двора.</w:t>
      </w:r>
    </w:p>
    <w:p w:rsidR="005B466D" w:rsidRPr="00F00F87" w:rsidRDefault="005B466D" w:rsidP="005B466D">
      <w:pPr>
        <w:rPr>
          <w:b/>
          <w:bCs/>
        </w:rPr>
      </w:pPr>
      <w:r w:rsidRPr="00F00F87">
        <w:rPr>
          <w:b/>
          <w:bCs/>
        </w:rPr>
        <w:t>Органические удобрения</w:t>
      </w:r>
      <w:r w:rsidR="00F00F87">
        <w:rPr>
          <w:b/>
          <w:bCs/>
        </w:rPr>
        <w:t xml:space="preserve"> (4ч)</w:t>
      </w:r>
    </w:p>
    <w:p w:rsidR="005B466D" w:rsidRPr="00F00F87" w:rsidRDefault="005B466D" w:rsidP="005B466D">
      <w:pPr>
        <w:rPr>
          <w:bCs/>
        </w:rPr>
      </w:pPr>
      <w:r w:rsidRPr="00F00F87">
        <w:rPr>
          <w:bCs/>
        </w:rPr>
        <w:t>Объект работы. Органическое удобрение.</w:t>
      </w:r>
    </w:p>
    <w:p w:rsidR="005B466D" w:rsidRPr="00F00F87" w:rsidRDefault="005B466D" w:rsidP="005B466D">
      <w:pPr>
        <w:rPr>
          <w:bCs/>
        </w:rPr>
      </w:pPr>
      <w:r w:rsidRPr="00F00F87">
        <w:rPr>
          <w:bCs/>
        </w:rPr>
        <w:t>Теоретические сведения. Общее представление об удобрениях. Виды органических удобрений. Виды навоза. Значение органичес</w:t>
      </w:r>
      <w:r w:rsidRPr="00F00F87">
        <w:rPr>
          <w:bCs/>
        </w:rPr>
        <w:softHyphen/>
        <w:t>ких удобрений для удобрения почвы и получения высоких урожаев растений.</w:t>
      </w:r>
    </w:p>
    <w:p w:rsidR="005B466D" w:rsidRPr="00F00F87" w:rsidRDefault="005B466D" w:rsidP="005B466D">
      <w:pPr>
        <w:rPr>
          <w:bCs/>
        </w:rPr>
      </w:pPr>
      <w:r w:rsidRPr="00F00F87">
        <w:rPr>
          <w:bCs/>
        </w:rPr>
        <w:t>Наглядное пособие. Разные органические удобрения.</w:t>
      </w:r>
    </w:p>
    <w:p w:rsidR="005B466D" w:rsidRPr="00F00F87" w:rsidRDefault="005B466D" w:rsidP="005B466D">
      <w:pPr>
        <w:rPr>
          <w:bCs/>
        </w:rPr>
      </w:pPr>
      <w:r w:rsidRPr="00F00F87">
        <w:rPr>
          <w:bCs/>
        </w:rPr>
        <w:t>Умение. Распознавание вида органического удобрения.</w:t>
      </w:r>
    </w:p>
    <w:p w:rsidR="005B466D" w:rsidRPr="00F00F87" w:rsidRDefault="005B466D" w:rsidP="005B466D">
      <w:pPr>
        <w:rPr>
          <w:bCs/>
        </w:rPr>
      </w:pPr>
      <w:r w:rsidRPr="00F00F87">
        <w:rPr>
          <w:bCs/>
        </w:rPr>
        <w:t>Упражнение. Определение видов навоза.</w:t>
      </w:r>
    </w:p>
    <w:p w:rsidR="005B466D" w:rsidRPr="00F00F87" w:rsidRDefault="005B466D" w:rsidP="005B466D">
      <w:pPr>
        <w:rPr>
          <w:b/>
          <w:bCs/>
        </w:rPr>
      </w:pPr>
      <w:r w:rsidRPr="00F00F87">
        <w:rPr>
          <w:b/>
          <w:bCs/>
        </w:rPr>
        <w:t>Заготовка навоза</w:t>
      </w:r>
      <w:r w:rsidR="00F00F87">
        <w:rPr>
          <w:b/>
          <w:bCs/>
        </w:rPr>
        <w:t xml:space="preserve"> (4ч)</w:t>
      </w:r>
    </w:p>
    <w:p w:rsidR="005B466D" w:rsidRPr="00F00F87" w:rsidRDefault="005B466D" w:rsidP="005B466D">
      <w:pPr>
        <w:rPr>
          <w:bCs/>
        </w:rPr>
      </w:pPr>
      <w:r w:rsidRPr="00F00F87">
        <w:rPr>
          <w:bCs/>
        </w:rPr>
        <w:lastRenderedPageBreak/>
        <w:t>Объект работы. Органическое удобрение.</w:t>
      </w:r>
    </w:p>
    <w:p w:rsidR="005B466D" w:rsidRPr="00F00F87" w:rsidRDefault="005B466D" w:rsidP="005B466D">
      <w:pPr>
        <w:rPr>
          <w:bCs/>
        </w:rPr>
      </w:pPr>
      <w:r w:rsidRPr="00F00F87">
        <w:rPr>
          <w:bCs/>
        </w:rPr>
        <w:t>Теоретические сведения. Правила хранения навоза. Хранение птичьего помета. Получение компоста. Компосты из птичьего по</w:t>
      </w:r>
      <w:r w:rsidRPr="00F00F87">
        <w:rPr>
          <w:bCs/>
        </w:rPr>
        <w:softHyphen/>
        <w:t>мета. Устройство навозохранилища.</w:t>
      </w:r>
    </w:p>
    <w:p w:rsidR="005B466D" w:rsidRPr="00F00F87" w:rsidRDefault="005B466D" w:rsidP="005B466D">
      <w:pPr>
        <w:rPr>
          <w:bCs/>
        </w:rPr>
      </w:pPr>
      <w:r w:rsidRPr="00F00F87">
        <w:rPr>
          <w:bCs/>
        </w:rPr>
        <w:t>Практические работы. Вывоз навоза из помещения, укладка в штабель. Закладка компоста. Сбор куриного помета в чистом виде и укладка его под навес для последующего использования в качестве жидкой подкррмки растений.</w:t>
      </w:r>
    </w:p>
    <w:p w:rsidR="005B466D" w:rsidRPr="00F00F87" w:rsidRDefault="005B466D" w:rsidP="005B466D">
      <w:pPr>
        <w:rPr>
          <w:bCs/>
        </w:rPr>
      </w:pPr>
      <w:r w:rsidRPr="00F00F87">
        <w:rPr>
          <w:bCs/>
        </w:rPr>
        <w:t>Практическое повторение</w:t>
      </w:r>
    </w:p>
    <w:p w:rsidR="005B466D" w:rsidRPr="00F00F87" w:rsidRDefault="005B466D" w:rsidP="005B466D">
      <w:pPr>
        <w:rPr>
          <w:bCs/>
        </w:rPr>
      </w:pPr>
      <w:r w:rsidRPr="00F00F87">
        <w:rPr>
          <w:bCs/>
        </w:rPr>
        <w:t>Виды работы. Уборка крольчатника и птичника. Заготовка на</w:t>
      </w:r>
      <w:r w:rsidRPr="00F00F87">
        <w:rPr>
          <w:bCs/>
        </w:rPr>
        <w:softHyphen/>
        <w:t>воза и компоста.</w:t>
      </w:r>
    </w:p>
    <w:p w:rsidR="005B466D" w:rsidRPr="00F00F87" w:rsidRDefault="005B466D" w:rsidP="005B466D">
      <w:pPr>
        <w:rPr>
          <w:bCs/>
        </w:rPr>
      </w:pPr>
      <w:r w:rsidRPr="00F00F87">
        <w:rPr>
          <w:bCs/>
        </w:rPr>
        <w:t>Самостоятельная работа</w:t>
      </w:r>
    </w:p>
    <w:p w:rsidR="005B466D" w:rsidRPr="001C3116" w:rsidRDefault="005B466D" w:rsidP="005B466D">
      <w:pPr>
        <w:rPr>
          <w:bCs/>
        </w:rPr>
      </w:pPr>
      <w:r w:rsidRPr="001C3116">
        <w:rPr>
          <w:bCs/>
        </w:rPr>
        <w:t>Закладка компоста.</w:t>
      </w:r>
    </w:p>
    <w:p w:rsidR="005B466D" w:rsidRPr="001C3116" w:rsidRDefault="005B466D" w:rsidP="005B466D">
      <w:pPr>
        <w:rPr>
          <w:bCs/>
        </w:rPr>
      </w:pPr>
      <w:r w:rsidRPr="001C3116">
        <w:rPr>
          <w:b/>
          <w:bCs/>
        </w:rPr>
        <w:t>Овцы и козы</w:t>
      </w:r>
      <w:r w:rsidR="00F00F87">
        <w:rPr>
          <w:b/>
          <w:bCs/>
        </w:rPr>
        <w:t xml:space="preserve"> (3ч)</w:t>
      </w:r>
    </w:p>
    <w:p w:rsidR="005B466D" w:rsidRPr="00F00F87" w:rsidRDefault="005B466D" w:rsidP="005B466D">
      <w:pPr>
        <w:rPr>
          <w:bCs/>
        </w:rPr>
      </w:pPr>
      <w:r w:rsidRPr="00F00F87">
        <w:rPr>
          <w:bCs/>
        </w:rPr>
        <w:t>Объект работы. Домашние животные.</w:t>
      </w:r>
    </w:p>
    <w:p w:rsidR="005B466D" w:rsidRPr="00F00F87" w:rsidRDefault="005B466D" w:rsidP="005B466D">
      <w:pPr>
        <w:rPr>
          <w:bCs/>
        </w:rPr>
      </w:pPr>
      <w:r w:rsidRPr="00F00F87">
        <w:rPr>
          <w:bCs/>
        </w:rPr>
        <w:t>Теоретические сведения. Овцы и козы в крестьянских хозяй</w:t>
      </w:r>
      <w:r w:rsidRPr="00F00F87">
        <w:rPr>
          <w:bCs/>
        </w:rPr>
        <w:softHyphen/>
        <w:t>ствах. Местные породы овец и коз. Козы, разводимые для получе</w:t>
      </w:r>
      <w:r w:rsidRPr="00F00F87">
        <w:rPr>
          <w:bCs/>
        </w:rPr>
        <w:softHyphen/>
        <w:t>ния молока, и козы, разводимые для получения пуха. Разница меж</w:t>
      </w:r>
      <w:r w:rsidRPr="00F00F87">
        <w:rPr>
          <w:bCs/>
        </w:rPr>
        <w:softHyphen/>
        <w:t>ду ними.</w:t>
      </w:r>
    </w:p>
    <w:p w:rsidR="005B466D" w:rsidRPr="00F00F87" w:rsidRDefault="005B466D" w:rsidP="005B466D">
      <w:pPr>
        <w:rPr>
          <w:bCs/>
        </w:rPr>
      </w:pPr>
      <w:r w:rsidRPr="00F00F87">
        <w:rPr>
          <w:bCs/>
        </w:rPr>
        <w:t>Наглядное пособие. Изображения овец и коз различных пород.</w:t>
      </w:r>
    </w:p>
    <w:p w:rsidR="005B466D" w:rsidRPr="00F00F87" w:rsidRDefault="005B466D" w:rsidP="005B466D">
      <w:pPr>
        <w:rPr>
          <w:bCs/>
        </w:rPr>
      </w:pPr>
      <w:r w:rsidRPr="00F00F87">
        <w:rPr>
          <w:bCs/>
        </w:rPr>
        <w:t>Наблюдение. Поведение овец и коз.</w:t>
      </w:r>
    </w:p>
    <w:p w:rsidR="005B466D" w:rsidRPr="00F00F87" w:rsidRDefault="005B466D" w:rsidP="005B466D">
      <w:pPr>
        <w:rPr>
          <w:bCs/>
        </w:rPr>
      </w:pPr>
      <w:r w:rsidRPr="00F00F87">
        <w:rPr>
          <w:bCs/>
        </w:rPr>
        <w:t>Умение. Распознавание разнопродуктивных коз.</w:t>
      </w:r>
    </w:p>
    <w:p w:rsidR="005B466D" w:rsidRPr="00F00F87" w:rsidRDefault="005B466D" w:rsidP="005B466D">
      <w:pPr>
        <w:rPr>
          <w:bCs/>
        </w:rPr>
      </w:pPr>
      <w:r w:rsidRPr="00F00F87">
        <w:rPr>
          <w:bCs/>
        </w:rPr>
        <w:t>Упражнение. Определение продуктивных коз.</w:t>
      </w:r>
    </w:p>
    <w:p w:rsidR="005B466D" w:rsidRPr="00F00F87" w:rsidRDefault="005B466D" w:rsidP="005B466D">
      <w:pPr>
        <w:rPr>
          <w:b/>
          <w:bCs/>
        </w:rPr>
      </w:pPr>
      <w:r w:rsidRPr="00F00F87">
        <w:rPr>
          <w:b/>
          <w:bCs/>
        </w:rPr>
        <w:t>Содержание овец и коз зимой</w:t>
      </w:r>
      <w:r w:rsidR="00F00F87">
        <w:rPr>
          <w:b/>
          <w:bCs/>
        </w:rPr>
        <w:t xml:space="preserve"> (6ч)</w:t>
      </w:r>
    </w:p>
    <w:p w:rsidR="005B466D" w:rsidRPr="00F00F87" w:rsidRDefault="005B466D" w:rsidP="005B466D">
      <w:pPr>
        <w:rPr>
          <w:bCs/>
        </w:rPr>
      </w:pPr>
      <w:r w:rsidRPr="00F00F87">
        <w:rPr>
          <w:bCs/>
        </w:rPr>
        <w:t>Объект работы. Домашние животные.</w:t>
      </w:r>
    </w:p>
    <w:p w:rsidR="005B466D" w:rsidRPr="00F00F87" w:rsidRDefault="005B466D" w:rsidP="005B466D">
      <w:pPr>
        <w:rPr>
          <w:bCs/>
        </w:rPr>
      </w:pPr>
      <w:r w:rsidRPr="00F00F87">
        <w:rPr>
          <w:bCs/>
        </w:rPr>
        <w:t>Теоретические сведения. Скотный двор в крестьянском хозяй</w:t>
      </w:r>
      <w:r w:rsidRPr="00F00F87">
        <w:rPr>
          <w:bCs/>
        </w:rPr>
        <w:softHyphen/>
        <w:t>стве. Обязательное наличие выгульного двора. Содержание овец и коз на соломенных подстилках. Удаление соломистого навоза со скотного двора после перевода овец и коз на летнее содержание. Устройство кормушек на выгульном дворе.</w:t>
      </w:r>
    </w:p>
    <w:p w:rsidR="005B466D" w:rsidRPr="00F00F87" w:rsidRDefault="005B466D" w:rsidP="005B466D">
      <w:pPr>
        <w:rPr>
          <w:bCs/>
        </w:rPr>
      </w:pPr>
      <w:r w:rsidRPr="00F00F87">
        <w:rPr>
          <w:bCs/>
        </w:rPr>
        <w:t>Умение. Уход за овцой и козой.</w:t>
      </w:r>
    </w:p>
    <w:p w:rsidR="005B466D" w:rsidRPr="00F00F87" w:rsidRDefault="005B466D" w:rsidP="005B466D">
      <w:pPr>
        <w:rPr>
          <w:bCs/>
        </w:rPr>
      </w:pPr>
      <w:r w:rsidRPr="00F00F87">
        <w:rPr>
          <w:bCs/>
        </w:rPr>
        <w:t>Практические работы. Очистка кормушек от остатков корма.</w:t>
      </w:r>
    </w:p>
    <w:p w:rsidR="005B466D" w:rsidRPr="00F00F87" w:rsidRDefault="005B466D" w:rsidP="005B466D">
      <w:pPr>
        <w:rPr>
          <w:bCs/>
        </w:rPr>
      </w:pPr>
      <w:r w:rsidRPr="00F00F87">
        <w:rPr>
          <w:bCs/>
        </w:rPr>
        <w:t>Развешивание пучков веток с сухими листьями на выгульном дворе для коз.</w:t>
      </w:r>
    </w:p>
    <w:p w:rsidR="005B466D" w:rsidRPr="00F00F87" w:rsidRDefault="005B466D" w:rsidP="005B466D">
      <w:pPr>
        <w:rPr>
          <w:b/>
          <w:bCs/>
        </w:rPr>
      </w:pPr>
      <w:r w:rsidRPr="00F00F87">
        <w:rPr>
          <w:b/>
          <w:bCs/>
        </w:rPr>
        <w:t>Корм для овец и коз</w:t>
      </w:r>
      <w:r w:rsidR="00F00F87">
        <w:rPr>
          <w:b/>
          <w:bCs/>
        </w:rPr>
        <w:t xml:space="preserve"> (4ч)</w:t>
      </w:r>
    </w:p>
    <w:p w:rsidR="005B466D" w:rsidRPr="00F00F87" w:rsidRDefault="005B466D" w:rsidP="005B466D">
      <w:pPr>
        <w:rPr>
          <w:bCs/>
        </w:rPr>
      </w:pPr>
      <w:r w:rsidRPr="00F00F87">
        <w:rPr>
          <w:bCs/>
        </w:rPr>
        <w:t>Теоретические сведения. Сено из степных трав и разнотравья как наиболее предпочтительный корм для овец и коз. Зерновые кор</w:t>
      </w:r>
      <w:r w:rsidRPr="00F00F87">
        <w:rPr>
          <w:bCs/>
        </w:rPr>
        <w:softHyphen/>
        <w:t>ма для овец и коз. Сочные корма для овец и коз (тыква, кабачки, свекла, морковь). Нормы кормления взрослых овец, и коз, и ягнят, и козлят.</w:t>
      </w:r>
    </w:p>
    <w:p w:rsidR="005B466D" w:rsidRPr="00F00F87" w:rsidRDefault="005B466D" w:rsidP="005B466D">
      <w:pPr>
        <w:rPr>
          <w:bCs/>
        </w:rPr>
      </w:pPr>
      <w:r w:rsidRPr="00F00F87">
        <w:rPr>
          <w:bCs/>
        </w:rPr>
        <w:t>Наглядное пособие. Образцы степного сена и сена с заболочен</w:t>
      </w:r>
      <w:r w:rsidRPr="00F00F87">
        <w:rPr>
          <w:bCs/>
        </w:rPr>
        <w:softHyphen/>
        <w:t>ного луга.</w:t>
      </w:r>
    </w:p>
    <w:p w:rsidR="005B466D" w:rsidRPr="00F00F87" w:rsidRDefault="005B466D" w:rsidP="005B466D">
      <w:pPr>
        <w:rPr>
          <w:b/>
          <w:bCs/>
        </w:rPr>
      </w:pPr>
      <w:r w:rsidRPr="00F00F87">
        <w:rPr>
          <w:b/>
          <w:bCs/>
        </w:rPr>
        <w:t>Овощные культуры</w:t>
      </w:r>
      <w:r w:rsidR="00F00F87">
        <w:rPr>
          <w:b/>
          <w:bCs/>
        </w:rPr>
        <w:t xml:space="preserve"> (6ч)</w:t>
      </w:r>
    </w:p>
    <w:p w:rsidR="005B466D" w:rsidRPr="00F00F87" w:rsidRDefault="005B466D" w:rsidP="005B466D">
      <w:pPr>
        <w:rPr>
          <w:bCs/>
        </w:rPr>
      </w:pPr>
      <w:r w:rsidRPr="00F00F87">
        <w:rPr>
          <w:bCs/>
        </w:rPr>
        <w:t>Объект работы. Овощи.</w:t>
      </w:r>
    </w:p>
    <w:p w:rsidR="005B466D" w:rsidRPr="00F00F87" w:rsidRDefault="005B466D" w:rsidP="005B466D">
      <w:pPr>
        <w:rPr>
          <w:bCs/>
        </w:rPr>
      </w:pPr>
      <w:r w:rsidRPr="00F00F87">
        <w:rPr>
          <w:bCs/>
        </w:rPr>
        <w:t>Теоретические сведения. Общее представление об овощах и овощных культурах. Группы и характеристика овощных культур (корнеплоды, капустные и луковичные овощные культуры, плодо</w:t>
      </w:r>
      <w:r w:rsidRPr="00F00F87">
        <w:rPr>
          <w:bCs/>
        </w:rPr>
        <w:softHyphen/>
        <w:t>вые и зеленные овощные культуры). Необходимость потребления разнообразных овощей.</w:t>
      </w:r>
    </w:p>
    <w:p w:rsidR="005B466D" w:rsidRPr="001C3116" w:rsidRDefault="005B466D" w:rsidP="005B466D">
      <w:pPr>
        <w:rPr>
          <w:bCs/>
        </w:rPr>
      </w:pPr>
      <w:r w:rsidRPr="00F00F87">
        <w:rPr>
          <w:bCs/>
        </w:rPr>
        <w:t>Наглядное пособие. Изображение</w:t>
      </w:r>
      <w:r w:rsidRPr="001C3116">
        <w:rPr>
          <w:bCs/>
        </w:rPr>
        <w:t xml:space="preserve"> овощей и растений в полном развитии.</w:t>
      </w:r>
    </w:p>
    <w:p w:rsidR="005B466D" w:rsidRPr="00F00F87" w:rsidRDefault="005B466D" w:rsidP="005B466D">
      <w:pPr>
        <w:rPr>
          <w:bCs/>
        </w:rPr>
      </w:pPr>
      <w:r w:rsidRPr="00F00F87">
        <w:rPr>
          <w:bCs/>
        </w:rPr>
        <w:t>Умение. Распознавание овощей.</w:t>
      </w:r>
    </w:p>
    <w:p w:rsidR="005B466D" w:rsidRPr="00F00F87" w:rsidRDefault="005B466D" w:rsidP="005B466D">
      <w:pPr>
        <w:rPr>
          <w:bCs/>
        </w:rPr>
      </w:pPr>
      <w:r w:rsidRPr="00F00F87">
        <w:rPr>
          <w:bCs/>
        </w:rPr>
        <w:t>Упражнение. Классификация овощных культур.</w:t>
      </w:r>
    </w:p>
    <w:p w:rsidR="005B466D" w:rsidRPr="00F00F87" w:rsidRDefault="005B466D" w:rsidP="005B466D">
      <w:pPr>
        <w:rPr>
          <w:b/>
          <w:bCs/>
        </w:rPr>
      </w:pPr>
      <w:r w:rsidRPr="00F00F87">
        <w:rPr>
          <w:b/>
          <w:bCs/>
        </w:rPr>
        <w:t>Основные полевые культуры</w:t>
      </w:r>
      <w:r w:rsidR="00F00F87">
        <w:rPr>
          <w:b/>
          <w:bCs/>
        </w:rPr>
        <w:t xml:space="preserve"> (5ч)</w:t>
      </w:r>
    </w:p>
    <w:p w:rsidR="005B466D" w:rsidRPr="00F00F87" w:rsidRDefault="005B466D" w:rsidP="005B466D">
      <w:pPr>
        <w:rPr>
          <w:bCs/>
        </w:rPr>
      </w:pPr>
      <w:r w:rsidRPr="00F00F87">
        <w:rPr>
          <w:bCs/>
        </w:rPr>
        <w:lastRenderedPageBreak/>
        <w:t>Объект работы. Пшеница, подсолнечник, сахарная свекла.</w:t>
      </w:r>
    </w:p>
    <w:p w:rsidR="005B466D" w:rsidRPr="00F00F87" w:rsidRDefault="005B466D" w:rsidP="005B466D">
      <w:pPr>
        <w:rPr>
          <w:bCs/>
        </w:rPr>
      </w:pPr>
      <w:r w:rsidRPr="00F00F87">
        <w:rPr>
          <w:bCs/>
        </w:rPr>
        <w:t>Теоретические сведения. Культуры, относящиеся к полевым (пшеница и другие зерновые, подсолнечник, сахарная свекла). Про</w:t>
      </w:r>
      <w:r w:rsidRPr="00F00F87">
        <w:rPr>
          <w:bCs/>
        </w:rPr>
        <w:softHyphen/>
        <w:t>дукция из полевых культур, ее значение. Полевые культуры, выра</w:t>
      </w:r>
      <w:r w:rsidRPr="00F00F87">
        <w:rPr>
          <w:bCs/>
        </w:rPr>
        <w:softHyphen/>
        <w:t>щиваемые в местных условиях. Подробное ознакомление с основ</w:t>
      </w:r>
      <w:r w:rsidRPr="00F00F87">
        <w:rPr>
          <w:bCs/>
        </w:rPr>
        <w:softHyphen/>
        <w:t>ными полевыми культурами, распространенными в местных усло</w:t>
      </w:r>
      <w:r w:rsidRPr="00F00F87">
        <w:rPr>
          <w:bCs/>
        </w:rPr>
        <w:softHyphen/>
        <w:t>виях: строение растений, особенности продуктивных частей, использование. Кормовые культуры и кормовые травы, выращива</w:t>
      </w:r>
      <w:r w:rsidRPr="00F00F87">
        <w:rPr>
          <w:bCs/>
        </w:rPr>
        <w:softHyphen/>
        <w:t>емые в местных условиях.</w:t>
      </w:r>
    </w:p>
    <w:p w:rsidR="005B466D" w:rsidRPr="00F00F87" w:rsidRDefault="005B466D" w:rsidP="005B466D">
      <w:pPr>
        <w:rPr>
          <w:bCs/>
        </w:rPr>
      </w:pPr>
      <w:r w:rsidRPr="00F00F87">
        <w:rPr>
          <w:bCs/>
        </w:rPr>
        <w:t>Наглядное пособие. Зерна разных зерновых культур (кукуру</w:t>
      </w:r>
      <w:r w:rsidRPr="00F00F87">
        <w:rPr>
          <w:bCs/>
        </w:rPr>
        <w:softHyphen/>
        <w:t>зы, пшеницы, овса, гречихи и др.), а также кормовых корнеплодов и кормовых бахчевых культур.</w:t>
      </w:r>
    </w:p>
    <w:p w:rsidR="005B466D" w:rsidRPr="00F00F87" w:rsidRDefault="005B466D" w:rsidP="005B466D">
      <w:pPr>
        <w:rPr>
          <w:bCs/>
        </w:rPr>
      </w:pPr>
      <w:r w:rsidRPr="00F00F87">
        <w:rPr>
          <w:bCs/>
        </w:rPr>
        <w:t>Умение. Распознавание вида полевой культуры.</w:t>
      </w:r>
    </w:p>
    <w:p w:rsidR="005B466D" w:rsidRPr="00F00F87" w:rsidRDefault="005B466D" w:rsidP="005B466D">
      <w:pPr>
        <w:rPr>
          <w:bCs/>
        </w:rPr>
      </w:pPr>
      <w:r w:rsidRPr="00F00F87">
        <w:rPr>
          <w:bCs/>
        </w:rPr>
        <w:t>Упражнение. Определение полевых культур по продуктивным частям и внешнему виду.</w:t>
      </w:r>
    </w:p>
    <w:p w:rsidR="005B466D" w:rsidRPr="00F00F87" w:rsidRDefault="005B466D" w:rsidP="005B466D">
      <w:pPr>
        <w:rPr>
          <w:b/>
          <w:bCs/>
        </w:rPr>
      </w:pPr>
      <w:r w:rsidRPr="00F00F87">
        <w:rPr>
          <w:b/>
          <w:bCs/>
        </w:rPr>
        <w:t>Столовые корнеплоды</w:t>
      </w:r>
      <w:r w:rsidR="00F00F87">
        <w:rPr>
          <w:b/>
          <w:bCs/>
        </w:rPr>
        <w:t xml:space="preserve"> (4ч)</w:t>
      </w:r>
    </w:p>
    <w:p w:rsidR="005B466D" w:rsidRPr="00F00F87" w:rsidRDefault="005B466D" w:rsidP="005B466D">
      <w:pPr>
        <w:rPr>
          <w:bCs/>
        </w:rPr>
      </w:pPr>
      <w:r w:rsidRPr="00F00F87">
        <w:rPr>
          <w:bCs/>
        </w:rPr>
        <w:t>Объект работы. Овощи.</w:t>
      </w:r>
    </w:p>
    <w:p w:rsidR="005B466D" w:rsidRPr="00F00F87" w:rsidRDefault="005B466D" w:rsidP="005B466D">
      <w:pPr>
        <w:rPr>
          <w:bCs/>
        </w:rPr>
      </w:pPr>
      <w:r w:rsidRPr="00F00F87">
        <w:rPr>
          <w:bCs/>
        </w:rPr>
        <w:t>Теоретические сведения. Морковь и свекла — столовые корне</w:t>
      </w:r>
      <w:r w:rsidRPr="00F00F87">
        <w:rPr>
          <w:bCs/>
        </w:rPr>
        <w:softHyphen/>
        <w:t>плоды. Морковь и свекла — двулетние растения. Строение растений моркови и свеклы первого и второго года жизни. Строение их кор</w:t>
      </w:r>
      <w:r w:rsidRPr="00F00F87">
        <w:rPr>
          <w:bCs/>
        </w:rPr>
        <w:softHyphen/>
        <w:t>неплодов. Стандартные размеры корнеплодов моркови и свеклы.</w:t>
      </w:r>
    </w:p>
    <w:p w:rsidR="005B466D" w:rsidRPr="00F00F87" w:rsidRDefault="005B466D" w:rsidP="005B466D">
      <w:pPr>
        <w:rPr>
          <w:bCs/>
        </w:rPr>
      </w:pPr>
      <w:r w:rsidRPr="00F00F87">
        <w:rPr>
          <w:bCs/>
        </w:rPr>
        <w:t>Умение. Распознавание стандартного столового корнеплода.</w:t>
      </w:r>
    </w:p>
    <w:p w:rsidR="005B466D" w:rsidRPr="00F00F87" w:rsidRDefault="005B466D" w:rsidP="005B466D">
      <w:pPr>
        <w:rPr>
          <w:bCs/>
        </w:rPr>
      </w:pPr>
      <w:r w:rsidRPr="00F00F87">
        <w:rPr>
          <w:bCs/>
        </w:rPr>
        <w:t>Упражнение. Определение стандартных столовых корнеплодов.</w:t>
      </w:r>
    </w:p>
    <w:p w:rsidR="005B466D" w:rsidRPr="00F00F87" w:rsidRDefault="005B466D" w:rsidP="005B466D">
      <w:pPr>
        <w:rPr>
          <w:bCs/>
        </w:rPr>
      </w:pPr>
      <w:r w:rsidRPr="00F00F87">
        <w:rPr>
          <w:bCs/>
        </w:rPr>
        <w:t>Практическое повторение</w:t>
      </w:r>
    </w:p>
    <w:p w:rsidR="005B466D" w:rsidRPr="00F00F87" w:rsidRDefault="005B466D" w:rsidP="005B466D">
      <w:pPr>
        <w:rPr>
          <w:bCs/>
        </w:rPr>
      </w:pPr>
      <w:r w:rsidRPr="00F00F87">
        <w:rPr>
          <w:bCs/>
        </w:rPr>
        <w:t>Виды работ. По выбору. Уборка птичника или уход за плодовы</w:t>
      </w:r>
      <w:r w:rsidRPr="00F00F87">
        <w:rPr>
          <w:bCs/>
        </w:rPr>
        <w:softHyphen/>
        <w:t>ми деревьями.</w:t>
      </w:r>
    </w:p>
    <w:p w:rsidR="005B466D" w:rsidRPr="00F00F87" w:rsidRDefault="005B466D" w:rsidP="005B466D">
      <w:pPr>
        <w:rPr>
          <w:bCs/>
        </w:rPr>
      </w:pPr>
      <w:r w:rsidRPr="00F00F87">
        <w:rPr>
          <w:bCs/>
        </w:rPr>
        <w:t>Самостоятельная работа</w:t>
      </w:r>
    </w:p>
    <w:p w:rsidR="005B466D" w:rsidRPr="00F00F87" w:rsidRDefault="005B466D" w:rsidP="005B466D">
      <w:pPr>
        <w:rPr>
          <w:bCs/>
        </w:rPr>
      </w:pPr>
      <w:r w:rsidRPr="00F00F87">
        <w:rPr>
          <w:bCs/>
        </w:rPr>
        <w:t>Разбор смеси семян полевых и овощных культур.</w:t>
      </w:r>
    </w:p>
    <w:p w:rsidR="005B466D" w:rsidRPr="001C3116" w:rsidRDefault="005B466D" w:rsidP="005B466D">
      <w:pPr>
        <w:rPr>
          <w:bCs/>
        </w:rPr>
      </w:pPr>
      <w:r w:rsidRPr="001C3116">
        <w:rPr>
          <w:b/>
          <w:bCs/>
        </w:rPr>
        <w:t>Выра</w:t>
      </w:r>
      <w:r w:rsidR="00F00F87">
        <w:rPr>
          <w:b/>
          <w:bCs/>
        </w:rPr>
        <w:t>щивание семян лука и столовых ко</w:t>
      </w:r>
      <w:r w:rsidRPr="001C3116">
        <w:rPr>
          <w:b/>
          <w:bCs/>
        </w:rPr>
        <w:t>рнеплодов</w:t>
      </w:r>
      <w:r w:rsidR="00F00F87">
        <w:rPr>
          <w:b/>
          <w:bCs/>
        </w:rPr>
        <w:t xml:space="preserve"> (6ч)</w:t>
      </w:r>
    </w:p>
    <w:p w:rsidR="005B466D" w:rsidRPr="00F00F87" w:rsidRDefault="005B466D" w:rsidP="005B466D">
      <w:pPr>
        <w:rPr>
          <w:bCs/>
        </w:rPr>
      </w:pPr>
      <w:r w:rsidRPr="00F00F87">
        <w:rPr>
          <w:bCs/>
        </w:rPr>
        <w:t>Объект работы. Овощи.</w:t>
      </w:r>
    </w:p>
    <w:p w:rsidR="005B466D" w:rsidRPr="00F00F87" w:rsidRDefault="005B466D" w:rsidP="005B466D">
      <w:pPr>
        <w:rPr>
          <w:bCs/>
        </w:rPr>
      </w:pPr>
      <w:r w:rsidRPr="00F00F87">
        <w:rPr>
          <w:bCs/>
        </w:rPr>
        <w:t>Теоретические сведения. Выбор луковиц и корнеплодов мор</w:t>
      </w:r>
      <w:r w:rsidRPr="00F00F87">
        <w:rPr>
          <w:bCs/>
        </w:rPr>
        <w:softHyphen/>
        <w:t>кови и свеклы для высадки на семенном участке. Выбор места для семенного участка. Подращивание корнеплодов моркови и свеклы в теплице или в комнатных условиях (при необходимости). Подго</w:t>
      </w:r>
      <w:r w:rsidRPr="00F00F87">
        <w:rPr>
          <w:bCs/>
        </w:rPr>
        <w:softHyphen/>
        <w:t>товка почвы. Уход за высадками корнеплодов и лука.</w:t>
      </w:r>
    </w:p>
    <w:p w:rsidR="005B466D" w:rsidRPr="00F00F87" w:rsidRDefault="005B466D" w:rsidP="005B466D">
      <w:pPr>
        <w:rPr>
          <w:bCs/>
        </w:rPr>
      </w:pPr>
      <w:r w:rsidRPr="00F00F87">
        <w:rPr>
          <w:bCs/>
        </w:rPr>
        <w:t>Практические работы. Отбор корнеплодов моркови и свеклы для посадки. Подготовка горшков больших размеров, насыпка в них почвы, смешанной с перегноем. Посадка в горшки корнеплодов и установка их на светлое и теплое место. Вскапывание почвы на се</w:t>
      </w:r>
      <w:r w:rsidRPr="00F00F87">
        <w:rPr>
          <w:bCs/>
        </w:rPr>
        <w:softHyphen/>
        <w:t>менном участке, удобрение перегноем. Выкопка лунок, внесение в них перегноя. Высадка в лунки подращенных корнеплодов, когда наступит устойчивая теплая погода. Посадка лука на семена. Полив растений и рыхление почвы.</w:t>
      </w:r>
    </w:p>
    <w:p w:rsidR="005B466D" w:rsidRPr="00F00F87" w:rsidRDefault="005B466D" w:rsidP="005B466D">
      <w:pPr>
        <w:rPr>
          <w:b/>
          <w:bCs/>
        </w:rPr>
      </w:pPr>
      <w:r w:rsidRPr="00F00F87">
        <w:rPr>
          <w:b/>
          <w:bCs/>
        </w:rPr>
        <w:t>Выращивание столовых корнеплодов</w:t>
      </w:r>
      <w:r w:rsidR="00F00F87">
        <w:rPr>
          <w:b/>
          <w:bCs/>
        </w:rPr>
        <w:t xml:space="preserve"> (6ч)</w:t>
      </w:r>
    </w:p>
    <w:p w:rsidR="005B466D" w:rsidRPr="00F00F87" w:rsidRDefault="005B466D" w:rsidP="005B466D">
      <w:pPr>
        <w:rPr>
          <w:bCs/>
        </w:rPr>
      </w:pPr>
      <w:r w:rsidRPr="00F00F87">
        <w:rPr>
          <w:bCs/>
        </w:rPr>
        <w:t>Объект работы. Овощи.</w:t>
      </w:r>
    </w:p>
    <w:p w:rsidR="005B466D" w:rsidRPr="00F00F87" w:rsidRDefault="005B466D" w:rsidP="005B466D">
      <w:pPr>
        <w:rPr>
          <w:bCs/>
        </w:rPr>
      </w:pPr>
      <w:r w:rsidRPr="00F00F87">
        <w:rPr>
          <w:bCs/>
        </w:rPr>
        <w:t>Теоретические сведения. Подготовка почвы под столовые кор</w:t>
      </w:r>
      <w:r w:rsidRPr="00F00F87">
        <w:rPr>
          <w:bCs/>
        </w:rPr>
        <w:softHyphen/>
        <w:t>неплоды. Сроки и способы посева. Уход за растениями (прополка, прореживание, рыхление междурядий).</w:t>
      </w:r>
    </w:p>
    <w:p w:rsidR="005B466D" w:rsidRPr="00F00F87" w:rsidRDefault="005B466D" w:rsidP="005B466D">
      <w:pPr>
        <w:rPr>
          <w:bCs/>
        </w:rPr>
      </w:pPr>
      <w:r w:rsidRPr="00F00F87">
        <w:rPr>
          <w:bCs/>
        </w:rPr>
        <w:t>Умение. Разметка участка согласно способу посева. Выращива</w:t>
      </w:r>
      <w:r w:rsidRPr="00F00F87">
        <w:rPr>
          <w:bCs/>
        </w:rPr>
        <w:softHyphen/>
        <w:t>ние моркови и свеклы.</w:t>
      </w:r>
    </w:p>
    <w:p w:rsidR="005B466D" w:rsidRPr="00F00F87" w:rsidRDefault="005B466D" w:rsidP="005B466D">
      <w:pPr>
        <w:rPr>
          <w:bCs/>
        </w:rPr>
      </w:pPr>
      <w:r w:rsidRPr="00F00F87">
        <w:rPr>
          <w:bCs/>
        </w:rPr>
        <w:t>Практические работы. Подготовка почвы с помощью ручных орудий труда. Разметка борозд. Углубление борозд по размеченным линиям. Раскладка семян моркови и свеклы в посевные рядки. За</w:t>
      </w:r>
      <w:r w:rsidRPr="00F00F87">
        <w:rPr>
          <w:bCs/>
        </w:rPr>
        <w:softHyphen/>
        <w:t>делка семян. Прополка в рядках после всходов. Рыхление междуря</w:t>
      </w:r>
      <w:r w:rsidRPr="00F00F87">
        <w:rPr>
          <w:bCs/>
        </w:rPr>
        <w:softHyphen/>
        <w:t>дий. Прореживание растений.</w:t>
      </w:r>
    </w:p>
    <w:p w:rsidR="00F00F87" w:rsidRPr="00574DBE" w:rsidRDefault="005B466D" w:rsidP="005B466D">
      <w:pPr>
        <w:rPr>
          <w:b/>
          <w:bCs/>
        </w:rPr>
      </w:pPr>
      <w:r w:rsidRPr="00F00F87">
        <w:rPr>
          <w:b/>
          <w:bCs/>
        </w:rPr>
        <w:t>Выращивание репчатого лука и лука-севка</w:t>
      </w:r>
      <w:r w:rsidR="00F00F87">
        <w:rPr>
          <w:bCs/>
        </w:rPr>
        <w:t xml:space="preserve"> </w:t>
      </w:r>
      <w:r w:rsidR="00574DBE" w:rsidRPr="00574DBE">
        <w:rPr>
          <w:b/>
          <w:bCs/>
        </w:rPr>
        <w:t>(10ч)</w:t>
      </w:r>
    </w:p>
    <w:p w:rsidR="005B466D" w:rsidRPr="00F00F87" w:rsidRDefault="005B466D" w:rsidP="005B466D">
      <w:pPr>
        <w:rPr>
          <w:bCs/>
        </w:rPr>
      </w:pPr>
      <w:r w:rsidRPr="00F00F87">
        <w:rPr>
          <w:bCs/>
        </w:rPr>
        <w:t xml:space="preserve"> Объект работы. Овощи.</w:t>
      </w:r>
    </w:p>
    <w:p w:rsidR="005B466D" w:rsidRPr="001C3116" w:rsidRDefault="005B466D" w:rsidP="005B466D">
      <w:pPr>
        <w:rPr>
          <w:bCs/>
        </w:rPr>
      </w:pPr>
      <w:r w:rsidRPr="00F00F87">
        <w:rPr>
          <w:bCs/>
        </w:rPr>
        <w:lastRenderedPageBreak/>
        <w:t>Теоретические сведения.</w:t>
      </w:r>
      <w:r w:rsidRPr="001C3116">
        <w:rPr>
          <w:b/>
          <w:bCs/>
        </w:rPr>
        <w:t xml:space="preserve"> </w:t>
      </w:r>
      <w:r w:rsidRPr="001C3116">
        <w:rPr>
          <w:bCs/>
        </w:rPr>
        <w:t>Особенности роста и развития расте</w:t>
      </w:r>
      <w:r w:rsidRPr="001C3116">
        <w:rPr>
          <w:bCs/>
        </w:rPr>
        <w:softHyphen/>
        <w:t>ний лука. Виды лука. Условия хранения лука-севка для получения качественного урожая. Лук однолетний. Получение репчатого лука с помощью рассады. Подготовка лука-севка к посадке. Способы по</w:t>
      </w:r>
      <w:r w:rsidRPr="001C3116">
        <w:rPr>
          <w:bCs/>
        </w:rPr>
        <w:softHyphen/>
        <w:t>садки лука-севка. Способы посева лука-чернушки. Уход за посад</w:t>
      </w:r>
      <w:r w:rsidRPr="001C3116">
        <w:rPr>
          <w:bCs/>
        </w:rPr>
        <w:softHyphen/>
        <w:t>кой и посевом лука.</w:t>
      </w:r>
    </w:p>
    <w:p w:rsidR="005B466D" w:rsidRPr="00574DBE" w:rsidRDefault="005B466D" w:rsidP="005B466D">
      <w:pPr>
        <w:rPr>
          <w:bCs/>
        </w:rPr>
      </w:pPr>
      <w:r w:rsidRPr="00574DBE">
        <w:rPr>
          <w:bCs/>
        </w:rPr>
        <w:t>Умение. Распознавание вида лука. Выращивание лука.</w:t>
      </w:r>
    </w:p>
    <w:p w:rsidR="005B466D" w:rsidRPr="00574DBE" w:rsidRDefault="005B466D" w:rsidP="005B466D">
      <w:pPr>
        <w:rPr>
          <w:bCs/>
        </w:rPr>
      </w:pPr>
      <w:r w:rsidRPr="00574DBE">
        <w:rPr>
          <w:bCs/>
        </w:rPr>
        <w:t>Практические работы. Подготовка почвы и разметка гряд для посадки и посева лука. Замачивание лука-севка. Посадка лука-сев ка в гряды по разметке. Посев лука-чернушки. Прополка в рядках и междурядиях. Полив (по необходимости).</w:t>
      </w:r>
    </w:p>
    <w:p w:rsidR="005B466D" w:rsidRPr="00574DBE" w:rsidRDefault="005B466D" w:rsidP="005B466D">
      <w:pPr>
        <w:rPr>
          <w:bCs/>
        </w:rPr>
      </w:pPr>
      <w:r w:rsidRPr="00574DBE">
        <w:rPr>
          <w:bCs/>
        </w:rPr>
        <w:t>Практическое повторение</w:t>
      </w:r>
    </w:p>
    <w:p w:rsidR="005B466D" w:rsidRPr="001C3116" w:rsidRDefault="005B466D" w:rsidP="005B466D">
      <w:pPr>
        <w:rPr>
          <w:bCs/>
        </w:rPr>
      </w:pPr>
      <w:r w:rsidRPr="00574DBE">
        <w:rPr>
          <w:bCs/>
        </w:rPr>
        <w:t>Виды работы.</w:t>
      </w:r>
      <w:r w:rsidRPr="001C3116">
        <w:rPr>
          <w:b/>
          <w:bCs/>
        </w:rPr>
        <w:t xml:space="preserve"> </w:t>
      </w:r>
      <w:r w:rsidRPr="001C3116">
        <w:rPr>
          <w:bCs/>
        </w:rPr>
        <w:t>Посадка картофеля. Посев гороха. Вскапывание почвы вокруг ягодных кустарников.</w:t>
      </w:r>
    </w:p>
    <w:p w:rsidR="005B466D" w:rsidRPr="001C3116" w:rsidRDefault="005B466D" w:rsidP="005B466D">
      <w:pPr>
        <w:rPr>
          <w:bCs/>
        </w:rPr>
      </w:pPr>
      <w:r w:rsidRPr="001C3116">
        <w:rPr>
          <w:bCs/>
        </w:rPr>
        <w:t>Самостоятельная работа</w:t>
      </w:r>
    </w:p>
    <w:p w:rsidR="005B466D" w:rsidRDefault="005B466D" w:rsidP="005B466D">
      <w:pPr>
        <w:rPr>
          <w:bCs/>
        </w:rPr>
      </w:pPr>
      <w:r w:rsidRPr="001C3116">
        <w:rPr>
          <w:bCs/>
        </w:rPr>
        <w:t>Разметка рядков под посев столовой моркови и свеклы, посев семян.</w:t>
      </w:r>
    </w:p>
    <w:p w:rsidR="00F327EA" w:rsidRPr="001C3116" w:rsidRDefault="00F327EA" w:rsidP="005B466D">
      <w:pPr>
        <w:rPr>
          <w:bCs/>
        </w:rPr>
      </w:pPr>
    </w:p>
    <w:p w:rsidR="00CA6CCA" w:rsidRPr="00CA6CCA" w:rsidRDefault="00CA6CCA" w:rsidP="00CA6CCA">
      <w:pPr>
        <w:shd w:val="clear" w:color="auto" w:fill="FFFFFF"/>
        <w:spacing w:line="235" w:lineRule="exact"/>
        <w:rPr>
          <w:rStyle w:val="a3"/>
          <w:b/>
          <w:i w:val="0"/>
        </w:rPr>
      </w:pPr>
      <w:r w:rsidRPr="00CA6CCA">
        <w:rPr>
          <w:rStyle w:val="a3"/>
          <w:b/>
          <w:i w:val="0"/>
        </w:rPr>
        <w:t>ШВЕЙНОЕ ДЕЛО</w:t>
      </w:r>
      <w:r w:rsidR="002575CA">
        <w:rPr>
          <w:rStyle w:val="a3"/>
          <w:b/>
          <w:i w:val="0"/>
        </w:rPr>
        <w:t xml:space="preserve"> (32ч)</w:t>
      </w:r>
    </w:p>
    <w:p w:rsidR="00CA6CCA" w:rsidRPr="00CA6CCA" w:rsidRDefault="00CA6CCA" w:rsidP="00CA6CCA">
      <w:pPr>
        <w:shd w:val="clear" w:color="auto" w:fill="FFFFFF"/>
        <w:spacing w:line="235" w:lineRule="exact"/>
        <w:ind w:firstLine="350"/>
        <w:jc w:val="both"/>
        <w:rPr>
          <w:rStyle w:val="a3"/>
          <w:i w:val="0"/>
        </w:rPr>
      </w:pPr>
      <w:r w:rsidRPr="00CA6CCA">
        <w:rPr>
          <w:rStyle w:val="a3"/>
          <w:i w:val="0"/>
        </w:rPr>
        <w:t>Профессия швеи-мотористки. Задачи обучения и план работы на четверть. Правила работы в мастерской. Распределение рабочих мест.</w:t>
      </w:r>
    </w:p>
    <w:p w:rsidR="00CA6CCA" w:rsidRPr="00CA6CCA" w:rsidRDefault="00CA6CCA" w:rsidP="00CA6CCA">
      <w:pPr>
        <w:shd w:val="clear" w:color="auto" w:fill="FFFFFF"/>
        <w:spacing w:line="235" w:lineRule="exact"/>
        <w:rPr>
          <w:rStyle w:val="a3"/>
          <w:b/>
          <w:i w:val="0"/>
        </w:rPr>
      </w:pPr>
      <w:r w:rsidRPr="00CA6CCA">
        <w:rPr>
          <w:rStyle w:val="a3"/>
          <w:b/>
          <w:i w:val="0"/>
        </w:rPr>
        <w:t>Обработка обтачкой среза ткани</w:t>
      </w:r>
      <w:r>
        <w:rPr>
          <w:rStyle w:val="a3"/>
          <w:b/>
          <w:i w:val="0"/>
        </w:rPr>
        <w:t xml:space="preserve"> (13ч)</w:t>
      </w:r>
    </w:p>
    <w:p w:rsidR="00CA6CCA" w:rsidRPr="00CA6CCA" w:rsidRDefault="00CA6CCA" w:rsidP="00CA6CCA">
      <w:pPr>
        <w:shd w:val="clear" w:color="auto" w:fill="FFFFFF"/>
        <w:spacing w:line="235" w:lineRule="exact"/>
        <w:ind w:firstLine="336"/>
        <w:jc w:val="both"/>
        <w:rPr>
          <w:rStyle w:val="a3"/>
          <w:i w:val="0"/>
        </w:rPr>
      </w:pPr>
      <w:r w:rsidRPr="00CA6CCA">
        <w:rPr>
          <w:rStyle w:val="a3"/>
          <w:i w:val="0"/>
        </w:rPr>
        <w:t>Теоретические сведения. Обтачка: виды и применение в изго</w:t>
      </w:r>
      <w:r w:rsidRPr="00CA6CCA">
        <w:rPr>
          <w:rStyle w:val="a3"/>
          <w:i w:val="0"/>
        </w:rPr>
        <w:softHyphen/>
        <w:t>товлении белья и легкого платья, правила соединения.</w:t>
      </w:r>
    </w:p>
    <w:p w:rsidR="00CA6CCA" w:rsidRPr="00CA6CCA" w:rsidRDefault="00CA6CCA" w:rsidP="00CA6CCA">
      <w:pPr>
        <w:shd w:val="clear" w:color="auto" w:fill="FFFFFF"/>
        <w:spacing w:line="235" w:lineRule="exact"/>
        <w:rPr>
          <w:rStyle w:val="a3"/>
          <w:i w:val="0"/>
        </w:rPr>
      </w:pPr>
      <w:r w:rsidRPr="00CA6CCA">
        <w:rPr>
          <w:rStyle w:val="a3"/>
          <w:i w:val="0"/>
        </w:rPr>
        <w:t>Умение. Ориентировка, по операционной предметной карте.</w:t>
      </w:r>
    </w:p>
    <w:p w:rsidR="00CA6CCA" w:rsidRPr="00CA6CCA" w:rsidRDefault="00CA6CCA" w:rsidP="00CA6CCA">
      <w:pPr>
        <w:shd w:val="clear" w:color="auto" w:fill="FFFFFF"/>
        <w:spacing w:line="235" w:lineRule="exact"/>
        <w:ind w:firstLine="336"/>
        <w:jc w:val="both"/>
        <w:rPr>
          <w:rStyle w:val="a3"/>
          <w:i w:val="0"/>
        </w:rPr>
      </w:pPr>
      <w:r w:rsidRPr="00CA6CCA">
        <w:rPr>
          <w:rStyle w:val="a3"/>
          <w:i w:val="0"/>
        </w:rPr>
        <w:t>Упражнение. Обработка срезов ткани с помощью обтачки на об</w:t>
      </w:r>
      <w:r w:rsidRPr="00CA6CCA">
        <w:rPr>
          <w:rStyle w:val="a3"/>
          <w:i w:val="0"/>
        </w:rPr>
        <w:softHyphen/>
        <w:t>разце.</w:t>
      </w:r>
    </w:p>
    <w:p w:rsidR="00CA6CCA" w:rsidRPr="00CA6CCA" w:rsidRDefault="00CA6CCA" w:rsidP="00CA6CCA">
      <w:pPr>
        <w:shd w:val="clear" w:color="auto" w:fill="FFFFFF"/>
        <w:spacing w:line="235" w:lineRule="exact"/>
        <w:ind w:firstLine="331"/>
        <w:jc w:val="both"/>
        <w:rPr>
          <w:rStyle w:val="a3"/>
          <w:i w:val="0"/>
        </w:rPr>
      </w:pPr>
      <w:r w:rsidRPr="00CA6CCA">
        <w:rPr>
          <w:rStyle w:val="a3"/>
          <w:i w:val="0"/>
        </w:rPr>
        <w:t>Практические работы. Раскрой и стачивание долевых, попереч</w:t>
      </w:r>
      <w:r w:rsidRPr="00CA6CCA">
        <w:rPr>
          <w:rStyle w:val="a3"/>
          <w:i w:val="0"/>
        </w:rPr>
        <w:softHyphen/>
        <w:t>ных и косых обтачек с опорой на операционную предметную карту. Обработка деталей обтачкой (одинарной и двойной).</w:t>
      </w:r>
    </w:p>
    <w:p w:rsidR="00CA6CCA" w:rsidRPr="00CA6CCA" w:rsidRDefault="00CA6CCA" w:rsidP="00CA6CCA">
      <w:pPr>
        <w:shd w:val="clear" w:color="auto" w:fill="FFFFFF"/>
        <w:spacing w:line="235" w:lineRule="exact"/>
        <w:rPr>
          <w:rStyle w:val="a3"/>
          <w:i w:val="0"/>
        </w:rPr>
      </w:pPr>
      <w:r w:rsidRPr="00CA6CCA">
        <w:rPr>
          <w:rStyle w:val="a3"/>
          <w:i w:val="0"/>
        </w:rPr>
        <w:t>Обработка долевой обтачкой косого среза ткани</w:t>
      </w:r>
    </w:p>
    <w:p w:rsidR="00CA6CCA" w:rsidRPr="00CA6CCA" w:rsidRDefault="00CA6CCA" w:rsidP="00CA6CCA">
      <w:pPr>
        <w:shd w:val="clear" w:color="auto" w:fill="FFFFFF"/>
        <w:spacing w:line="235" w:lineRule="exact"/>
        <w:rPr>
          <w:rStyle w:val="a3"/>
          <w:i w:val="0"/>
        </w:rPr>
      </w:pPr>
      <w:r w:rsidRPr="00CA6CCA">
        <w:rPr>
          <w:rStyle w:val="a3"/>
          <w:i w:val="0"/>
        </w:rPr>
        <w:t>Изделие. Косынка для работы.</w:t>
      </w:r>
    </w:p>
    <w:p w:rsidR="00CA6CCA" w:rsidRPr="00CA6CCA" w:rsidRDefault="00CA6CCA" w:rsidP="00CA6CCA">
      <w:pPr>
        <w:shd w:val="clear" w:color="auto" w:fill="FFFFFF"/>
        <w:spacing w:line="235" w:lineRule="exact"/>
        <w:ind w:firstLine="341"/>
        <w:jc w:val="both"/>
        <w:rPr>
          <w:rStyle w:val="a3"/>
          <w:i w:val="0"/>
        </w:rPr>
      </w:pPr>
      <w:r w:rsidRPr="00CA6CCA">
        <w:rPr>
          <w:rStyle w:val="a3"/>
          <w:i w:val="0"/>
        </w:rPr>
        <w:t>Теоретические сведения. Косой срез ткани: свойства (растя</w:t>
      </w:r>
      <w:r w:rsidRPr="00CA6CCA">
        <w:rPr>
          <w:rStyle w:val="a3"/>
          <w:i w:val="0"/>
        </w:rPr>
        <w:softHyphen/>
        <w:t>жимость и сыпучесть краев), учет свойств при обработке изделия.</w:t>
      </w:r>
    </w:p>
    <w:p w:rsidR="00CA6CCA" w:rsidRPr="00CA6CCA" w:rsidRDefault="00CA6CCA" w:rsidP="00CA6CCA">
      <w:pPr>
        <w:shd w:val="clear" w:color="auto" w:fill="FFFFFF"/>
        <w:spacing w:line="235" w:lineRule="exact"/>
        <w:ind w:firstLine="336"/>
        <w:jc w:val="both"/>
        <w:rPr>
          <w:rStyle w:val="a3"/>
          <w:i w:val="0"/>
        </w:rPr>
      </w:pPr>
      <w:r w:rsidRPr="00CA6CCA">
        <w:rPr>
          <w:rStyle w:val="a3"/>
          <w:i w:val="0"/>
        </w:rPr>
        <w:t>Практические работы. Складывание ткани для раскроя косын</w:t>
      </w:r>
      <w:r w:rsidRPr="00CA6CCA">
        <w:rPr>
          <w:rStyle w:val="a3"/>
          <w:i w:val="0"/>
        </w:rPr>
        <w:softHyphen/>
        <w:t>ки. Определение правильности косого среза на ткани. Определение размера долевой обтачки для обработки среза. Раскрой и соедине</w:t>
      </w:r>
      <w:r w:rsidRPr="00CA6CCA">
        <w:rPr>
          <w:rStyle w:val="a3"/>
          <w:i w:val="0"/>
        </w:rPr>
        <w:softHyphen/>
        <w:t>ние долевой обтачки. Обработка долевой обтачкой косынки.</w:t>
      </w:r>
    </w:p>
    <w:p w:rsidR="00CA6CCA" w:rsidRPr="00CA6CCA" w:rsidRDefault="00CA6CCA" w:rsidP="00CA6CCA">
      <w:pPr>
        <w:shd w:val="clear" w:color="auto" w:fill="FFFFFF"/>
        <w:spacing w:line="235" w:lineRule="exact"/>
        <w:rPr>
          <w:rStyle w:val="a3"/>
          <w:i w:val="0"/>
        </w:rPr>
      </w:pPr>
      <w:r w:rsidRPr="00CA6CCA">
        <w:rPr>
          <w:rStyle w:val="a3"/>
          <w:i w:val="0"/>
        </w:rPr>
        <w:t>Обработка сборок</w:t>
      </w:r>
    </w:p>
    <w:p w:rsidR="00CA6CCA" w:rsidRPr="00CA6CCA" w:rsidRDefault="00CA6CCA" w:rsidP="00CA6CCA">
      <w:pPr>
        <w:shd w:val="clear" w:color="auto" w:fill="FFFFFF"/>
        <w:spacing w:line="235" w:lineRule="exact"/>
        <w:rPr>
          <w:rStyle w:val="a3"/>
          <w:i w:val="0"/>
        </w:rPr>
      </w:pPr>
      <w:r w:rsidRPr="00CA6CCA">
        <w:rPr>
          <w:rStyle w:val="a3"/>
          <w:i w:val="0"/>
        </w:rPr>
        <w:t>Изделие. Отделка изделия (сборки).</w:t>
      </w:r>
    </w:p>
    <w:p w:rsidR="00CA6CCA" w:rsidRPr="00CA6CCA" w:rsidRDefault="00CA6CCA" w:rsidP="00CA6CCA">
      <w:pPr>
        <w:shd w:val="clear" w:color="auto" w:fill="FFFFFF"/>
        <w:spacing w:line="235" w:lineRule="exact"/>
        <w:ind w:firstLine="336"/>
        <w:jc w:val="both"/>
        <w:rPr>
          <w:rStyle w:val="a3"/>
          <w:i w:val="0"/>
        </w:rPr>
      </w:pPr>
      <w:r w:rsidRPr="00CA6CCA">
        <w:rPr>
          <w:rStyle w:val="a3"/>
          <w:i w:val="0"/>
        </w:rPr>
        <w:t>Теоретические сведения. Сборка как отделка на женском и дет</w:t>
      </w:r>
      <w:r w:rsidRPr="00CA6CCA">
        <w:rPr>
          <w:rStyle w:val="a3"/>
          <w:i w:val="0"/>
        </w:rPr>
        <w:softHyphen/>
        <w:t>ском легком платье, белье, рабочей одежде. Правила припуска ткани на сборку. Положение регулятора строчки на швейной машине для выполнения сборок.</w:t>
      </w:r>
    </w:p>
    <w:p w:rsidR="00CA6CCA" w:rsidRPr="00CA6CCA" w:rsidRDefault="00CA6CCA" w:rsidP="00CA6CCA">
      <w:pPr>
        <w:shd w:val="clear" w:color="auto" w:fill="FFFFFF"/>
        <w:spacing w:line="230" w:lineRule="exact"/>
        <w:ind w:firstLine="341"/>
        <w:jc w:val="both"/>
        <w:rPr>
          <w:rStyle w:val="a3"/>
          <w:i w:val="0"/>
        </w:rPr>
      </w:pPr>
      <w:r w:rsidRPr="00CA6CCA">
        <w:rPr>
          <w:rStyle w:val="a3"/>
          <w:i w:val="0"/>
        </w:rPr>
        <w:t>Упражнения. Прокладывайте на образце двух параллельных строчек на швейной машине и ручным способом (мелкими сметоч</w:t>
      </w:r>
      <w:r w:rsidRPr="00CA6CCA">
        <w:rPr>
          <w:rStyle w:val="a3"/>
          <w:i w:val="0"/>
        </w:rPr>
        <w:softHyphen/>
        <w:t>ными стежками).</w:t>
      </w:r>
    </w:p>
    <w:p w:rsidR="00CA6CCA" w:rsidRPr="00CA6CCA" w:rsidRDefault="00CA6CCA" w:rsidP="00CA6CCA">
      <w:pPr>
        <w:shd w:val="clear" w:color="auto" w:fill="FFFFFF"/>
        <w:spacing w:line="230" w:lineRule="exact"/>
        <w:ind w:firstLine="346"/>
        <w:jc w:val="both"/>
        <w:rPr>
          <w:rStyle w:val="a3"/>
          <w:i w:val="0"/>
        </w:rPr>
      </w:pPr>
      <w:r w:rsidRPr="00CA6CCA">
        <w:rPr>
          <w:rStyle w:val="a3"/>
          <w:i w:val="0"/>
        </w:rPr>
        <w:t>Практические работы. Выполнение и равномерное распределе</w:t>
      </w:r>
      <w:r w:rsidRPr="00CA6CCA">
        <w:rPr>
          <w:rStyle w:val="a3"/>
          <w:i w:val="0"/>
        </w:rPr>
        <w:softHyphen/>
        <w:t>ние сборок.</w:t>
      </w:r>
    </w:p>
    <w:p w:rsidR="00CA6CCA" w:rsidRPr="00CA6CCA" w:rsidRDefault="00CA6CCA" w:rsidP="00CA6CCA">
      <w:pPr>
        <w:shd w:val="clear" w:color="auto" w:fill="FFFFFF"/>
        <w:spacing w:line="235" w:lineRule="exact"/>
        <w:rPr>
          <w:rStyle w:val="a3"/>
          <w:i w:val="0"/>
        </w:rPr>
      </w:pPr>
      <w:r w:rsidRPr="00CA6CCA">
        <w:rPr>
          <w:rStyle w:val="a3"/>
          <w:i w:val="0"/>
        </w:rPr>
        <w:t>Обработка двойной косой обтачкой закругленного среза в поясном изделии</w:t>
      </w:r>
    </w:p>
    <w:p w:rsidR="00CA6CCA" w:rsidRPr="00CA6CCA" w:rsidRDefault="00CA6CCA" w:rsidP="00CA6CCA">
      <w:pPr>
        <w:shd w:val="clear" w:color="auto" w:fill="FFFFFF"/>
        <w:spacing w:line="235" w:lineRule="exact"/>
        <w:rPr>
          <w:rStyle w:val="a3"/>
          <w:i w:val="0"/>
        </w:rPr>
      </w:pPr>
      <w:r w:rsidRPr="00CA6CCA">
        <w:rPr>
          <w:rStyle w:val="a3"/>
          <w:i w:val="0"/>
        </w:rPr>
        <w:t>Изделие. Фартук с закругленным срезом на поясе.</w:t>
      </w:r>
    </w:p>
    <w:p w:rsidR="00CA6CCA" w:rsidRPr="00CA6CCA" w:rsidRDefault="00CA6CCA" w:rsidP="00CA6CCA">
      <w:pPr>
        <w:shd w:val="clear" w:color="auto" w:fill="FFFFFF"/>
        <w:spacing w:line="235" w:lineRule="exact"/>
        <w:ind w:firstLine="341"/>
        <w:jc w:val="both"/>
        <w:rPr>
          <w:rStyle w:val="a3"/>
          <w:i w:val="0"/>
        </w:rPr>
      </w:pPr>
      <w:r w:rsidRPr="00CA6CCA">
        <w:rPr>
          <w:rStyle w:val="a3"/>
          <w:i w:val="0"/>
        </w:rPr>
        <w:t>Теоретические сведения. Производство хлопчатобумажной ткани. Полотняное переплетение. Свойства хлопчатобумажной тка</w:t>
      </w:r>
      <w:r w:rsidRPr="00CA6CCA">
        <w:rPr>
          <w:rStyle w:val="a3"/>
          <w:i w:val="0"/>
        </w:rPr>
        <w:softHyphen/>
        <w:t>ни. Фартук: ткани для пошива, детали, названия контурных срезов, швы, виды отделки. Строчки для сборок. Контрольная линия.</w:t>
      </w:r>
    </w:p>
    <w:p w:rsidR="00CA6CCA" w:rsidRPr="00CA6CCA" w:rsidRDefault="00CA6CCA" w:rsidP="00CA6CCA">
      <w:pPr>
        <w:shd w:val="clear" w:color="auto" w:fill="FFFFFF"/>
        <w:spacing w:line="235" w:lineRule="exact"/>
        <w:rPr>
          <w:rStyle w:val="a3"/>
          <w:i w:val="0"/>
        </w:rPr>
      </w:pPr>
      <w:r w:rsidRPr="00CA6CCA">
        <w:rPr>
          <w:rStyle w:val="a3"/>
          <w:i w:val="0"/>
        </w:rPr>
        <w:t>Умение. Распознавание вида хлопчатобумажной ткани.</w:t>
      </w:r>
    </w:p>
    <w:p w:rsidR="00CA6CCA" w:rsidRPr="00CA6CCA" w:rsidRDefault="00CA6CCA" w:rsidP="00CA6CCA">
      <w:pPr>
        <w:shd w:val="clear" w:color="auto" w:fill="FFFFFF"/>
        <w:spacing w:line="235" w:lineRule="exact"/>
        <w:ind w:firstLine="336"/>
        <w:jc w:val="both"/>
        <w:rPr>
          <w:rStyle w:val="a3"/>
          <w:i w:val="0"/>
        </w:rPr>
      </w:pPr>
      <w:r w:rsidRPr="00CA6CCA">
        <w:rPr>
          <w:rStyle w:val="a3"/>
          <w:i w:val="0"/>
        </w:rPr>
        <w:t>Лабораторная работа. Определение хлопчатобумажных тканей по внешнему виду, на ощупь, по особенности горения нитей.</w:t>
      </w:r>
    </w:p>
    <w:p w:rsidR="00CA6CCA" w:rsidRPr="00CA6CCA" w:rsidRDefault="00CA6CCA" w:rsidP="00CA6CCA">
      <w:pPr>
        <w:shd w:val="clear" w:color="auto" w:fill="FFFFFF"/>
        <w:spacing w:line="235" w:lineRule="exact"/>
        <w:ind w:firstLine="346"/>
        <w:jc w:val="both"/>
        <w:rPr>
          <w:rStyle w:val="a3"/>
          <w:i w:val="0"/>
        </w:rPr>
      </w:pPr>
      <w:r w:rsidRPr="00CA6CCA">
        <w:rPr>
          <w:rStyle w:val="a3"/>
          <w:i w:val="0"/>
        </w:rPr>
        <w:t>Практические работы. Прокладывание контрольной линии на основной детали. Определение размера и изготовление из отделоч</w:t>
      </w:r>
      <w:r w:rsidRPr="00CA6CCA">
        <w:rPr>
          <w:rStyle w:val="a3"/>
          <w:i w:val="0"/>
        </w:rPr>
        <w:softHyphen/>
        <w:t>ной ткани косой обтачки. Обработка закругленного среза основной детали двойной косой обтачкой. Прокладывание машинных стро</w:t>
      </w:r>
      <w:r w:rsidRPr="00CA6CCA">
        <w:rPr>
          <w:rStyle w:val="a3"/>
          <w:i w:val="0"/>
        </w:rPr>
        <w:softHyphen/>
        <w:t>чек для образования сборок по верхнему срезу. Равномерное рас</w:t>
      </w:r>
      <w:r w:rsidRPr="00CA6CCA">
        <w:rPr>
          <w:rStyle w:val="a3"/>
          <w:i w:val="0"/>
        </w:rPr>
        <w:softHyphen/>
        <w:t>пределение сборок. Обтачивание концов пояса. Заметавание одно</w:t>
      </w:r>
      <w:r w:rsidRPr="00CA6CCA">
        <w:rPr>
          <w:rStyle w:val="a3"/>
          <w:i w:val="0"/>
        </w:rPr>
        <w:softHyphen/>
        <w:t>го среза пояса, определение его середины, совмещение с серединой основной детали. Приметывание и соединение пояса с основной де</w:t>
      </w:r>
      <w:r w:rsidRPr="00CA6CCA">
        <w:rPr>
          <w:rStyle w:val="a3"/>
          <w:i w:val="0"/>
        </w:rPr>
        <w:softHyphen/>
        <w:t>талью. Отделка и утюжка фартука.</w:t>
      </w:r>
    </w:p>
    <w:p w:rsidR="00CA6CCA" w:rsidRPr="00CA6CCA" w:rsidRDefault="00CA6CCA" w:rsidP="00CA6CCA">
      <w:pPr>
        <w:shd w:val="clear" w:color="auto" w:fill="FFFFFF"/>
        <w:spacing w:line="235" w:lineRule="exact"/>
        <w:rPr>
          <w:rStyle w:val="a3"/>
          <w:b/>
          <w:i w:val="0"/>
        </w:rPr>
      </w:pPr>
      <w:r w:rsidRPr="00CA6CCA">
        <w:rPr>
          <w:rStyle w:val="a3"/>
          <w:b/>
          <w:i w:val="0"/>
        </w:rPr>
        <w:lastRenderedPageBreak/>
        <w:t>Ремонт одежды</w:t>
      </w:r>
      <w:r>
        <w:rPr>
          <w:rStyle w:val="a3"/>
          <w:b/>
          <w:i w:val="0"/>
        </w:rPr>
        <w:t xml:space="preserve"> (5ч)</w:t>
      </w:r>
    </w:p>
    <w:p w:rsidR="00CA6CCA" w:rsidRPr="00CA6CCA" w:rsidRDefault="00CA6CCA" w:rsidP="00CA6CCA">
      <w:pPr>
        <w:shd w:val="clear" w:color="auto" w:fill="FFFFFF"/>
        <w:spacing w:line="235" w:lineRule="exact"/>
        <w:rPr>
          <w:rStyle w:val="a3"/>
          <w:i w:val="0"/>
        </w:rPr>
      </w:pPr>
      <w:r w:rsidRPr="00CA6CCA">
        <w:rPr>
          <w:rStyle w:val="a3"/>
          <w:i w:val="0"/>
        </w:rPr>
        <w:t>Изделие. Заплата.</w:t>
      </w:r>
    </w:p>
    <w:p w:rsidR="00CA6CCA" w:rsidRPr="00CA6CCA" w:rsidRDefault="00CA6CCA" w:rsidP="00CA6CCA">
      <w:pPr>
        <w:shd w:val="clear" w:color="auto" w:fill="FFFFFF"/>
        <w:spacing w:line="235" w:lineRule="exact"/>
        <w:ind w:firstLine="341"/>
        <w:jc w:val="both"/>
        <w:rPr>
          <w:rStyle w:val="a3"/>
          <w:i w:val="0"/>
        </w:rPr>
      </w:pPr>
      <w:r w:rsidRPr="00CA6CCA">
        <w:rPr>
          <w:rStyle w:val="a3"/>
          <w:i w:val="0"/>
        </w:rPr>
        <w:t>Теоретические сведения. Заплата: формы, способы пришива</w:t>
      </w:r>
      <w:r w:rsidRPr="00CA6CCA">
        <w:rPr>
          <w:rStyle w:val="a3"/>
          <w:i w:val="0"/>
        </w:rPr>
        <w:softHyphen/>
        <w:t>ния. Ручной способ.</w:t>
      </w:r>
    </w:p>
    <w:p w:rsidR="00CA6CCA" w:rsidRPr="00CA6CCA" w:rsidRDefault="00CA6CCA" w:rsidP="00CA6CCA">
      <w:pPr>
        <w:shd w:val="clear" w:color="auto" w:fill="FFFFFF"/>
        <w:spacing w:line="235" w:lineRule="exact"/>
        <w:rPr>
          <w:rStyle w:val="a3"/>
          <w:i w:val="0"/>
        </w:rPr>
      </w:pPr>
      <w:r w:rsidRPr="00CA6CCA">
        <w:rPr>
          <w:rStyle w:val="a3"/>
          <w:i w:val="0"/>
        </w:rPr>
        <w:t>Упражнение. Пришивание заплаты ручным способом на образце.</w:t>
      </w:r>
    </w:p>
    <w:p w:rsidR="00CA6CCA" w:rsidRPr="00CA6CCA" w:rsidRDefault="00CA6CCA" w:rsidP="00CA6CCA">
      <w:pPr>
        <w:shd w:val="clear" w:color="auto" w:fill="FFFFFF"/>
        <w:spacing w:line="235" w:lineRule="exact"/>
        <w:ind w:firstLine="341"/>
        <w:jc w:val="both"/>
        <w:rPr>
          <w:rStyle w:val="a3"/>
          <w:i w:val="0"/>
        </w:rPr>
      </w:pPr>
      <w:r w:rsidRPr="00CA6CCA">
        <w:rPr>
          <w:rStyle w:val="a3"/>
          <w:i w:val="0"/>
        </w:rPr>
        <w:t>Практические работы. 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w:t>
      </w:r>
      <w:r w:rsidRPr="00CA6CCA">
        <w:rPr>
          <w:rStyle w:val="a3"/>
          <w:i w:val="0"/>
        </w:rPr>
        <w:softHyphen/>
        <w:t>деление места наложения и размера заплаты. Раскрой заплаты с прибавкой на швы. Подгибание и заметывание срезов заплаты.</w:t>
      </w:r>
    </w:p>
    <w:p w:rsidR="00CA6CCA" w:rsidRPr="00CA6CCA" w:rsidRDefault="00CA6CCA" w:rsidP="00CA6CCA">
      <w:pPr>
        <w:shd w:val="clear" w:color="auto" w:fill="FFFFFF"/>
        <w:spacing w:line="235" w:lineRule="exact"/>
        <w:ind w:firstLine="350"/>
        <w:jc w:val="both"/>
        <w:rPr>
          <w:rStyle w:val="a3"/>
          <w:i w:val="0"/>
        </w:rPr>
      </w:pPr>
      <w:r w:rsidRPr="00CA6CCA">
        <w:rPr>
          <w:rStyle w:val="a3"/>
          <w:i w:val="0"/>
        </w:rPr>
        <w:t>Наложение с изнаночной стороны изделия и приметывание зап</w:t>
      </w:r>
      <w:r w:rsidRPr="00CA6CCA">
        <w:rPr>
          <w:rStyle w:val="a3"/>
          <w:i w:val="0"/>
        </w:rPr>
        <w:softHyphen/>
        <w:t>латы. Подравнивание и подгиб на изнаночную сторону краев по</w:t>
      </w:r>
      <w:r w:rsidRPr="00CA6CCA">
        <w:rPr>
          <w:rStyle w:val="a3"/>
          <w:i w:val="0"/>
        </w:rPr>
        <w:softHyphen/>
        <w:t>врежденной ткани изделия. Подшивание подогнутых краев изделия и заплаты вручную косыми стежками. Утюжка заплаты.</w:t>
      </w:r>
    </w:p>
    <w:p w:rsidR="00CA6CCA" w:rsidRPr="00CA6CCA" w:rsidRDefault="00CA6CCA" w:rsidP="00CA6CCA">
      <w:pPr>
        <w:shd w:val="clear" w:color="auto" w:fill="FFFFFF"/>
        <w:spacing w:line="240" w:lineRule="exact"/>
        <w:rPr>
          <w:rStyle w:val="a3"/>
          <w:i w:val="0"/>
        </w:rPr>
      </w:pPr>
      <w:r w:rsidRPr="00CA6CCA">
        <w:rPr>
          <w:rStyle w:val="a3"/>
          <w:i w:val="0"/>
        </w:rPr>
        <w:t>Самостоятельная работа</w:t>
      </w:r>
    </w:p>
    <w:p w:rsidR="00CA6CCA" w:rsidRPr="00CA6CCA" w:rsidRDefault="00CA6CCA" w:rsidP="00CA6CCA">
      <w:pPr>
        <w:shd w:val="clear" w:color="auto" w:fill="FFFFFF"/>
        <w:spacing w:line="240" w:lineRule="exact"/>
        <w:ind w:firstLine="350"/>
        <w:jc w:val="both"/>
        <w:rPr>
          <w:rStyle w:val="a3"/>
          <w:i w:val="0"/>
        </w:rPr>
      </w:pPr>
      <w:r w:rsidRPr="00CA6CCA">
        <w:rPr>
          <w:rStyle w:val="a3"/>
          <w:i w:val="0"/>
        </w:rPr>
        <w:t>Обработка закругленного среза двойной косой обтачкой. Выпол</w:t>
      </w:r>
      <w:r w:rsidRPr="00CA6CCA">
        <w:rPr>
          <w:rStyle w:val="a3"/>
          <w:i w:val="0"/>
        </w:rPr>
        <w:softHyphen/>
        <w:t>нение машинным способом сборок по поперечному срезу.</w:t>
      </w:r>
    </w:p>
    <w:p w:rsidR="00CA6CCA" w:rsidRPr="00CA6CCA" w:rsidRDefault="00CA6CCA" w:rsidP="00CA6CCA">
      <w:pPr>
        <w:shd w:val="clear" w:color="auto" w:fill="FFFFFF"/>
        <w:spacing w:line="235" w:lineRule="exact"/>
        <w:rPr>
          <w:rStyle w:val="a3"/>
          <w:b/>
          <w:i w:val="0"/>
        </w:rPr>
      </w:pPr>
      <w:r w:rsidRPr="00CA6CCA">
        <w:rPr>
          <w:rStyle w:val="a3"/>
          <w:b/>
          <w:i w:val="0"/>
        </w:rPr>
        <w:t>Бытовая швейная машина с электроприводом</w:t>
      </w:r>
      <w:r>
        <w:rPr>
          <w:rStyle w:val="a3"/>
          <w:b/>
          <w:i w:val="0"/>
        </w:rPr>
        <w:t xml:space="preserve"> (10ч)</w:t>
      </w:r>
    </w:p>
    <w:p w:rsidR="00CA6CCA" w:rsidRPr="00CA6CCA" w:rsidRDefault="00CA6CCA" w:rsidP="00CA6CCA">
      <w:pPr>
        <w:shd w:val="clear" w:color="auto" w:fill="FFFFFF"/>
        <w:spacing w:line="235" w:lineRule="exact"/>
        <w:ind w:firstLine="341"/>
        <w:jc w:val="both"/>
        <w:rPr>
          <w:rStyle w:val="a3"/>
          <w:i w:val="0"/>
        </w:rPr>
      </w:pPr>
      <w:r w:rsidRPr="00CA6CCA">
        <w:rPr>
          <w:rStyle w:val="a3"/>
          <w:i w:val="0"/>
        </w:rPr>
        <w:t>Теоретические сведения. Бытовая швейная машина с электропри</w:t>
      </w:r>
      <w:r w:rsidRPr="00CA6CCA">
        <w:rPr>
          <w:rStyle w:val="a3"/>
          <w:i w:val="0"/>
        </w:rPr>
        <w:softHyphen/>
        <w:t>водом: марки, назначение, устройство, скорость, виды выполняемых работ. Правила безопасной работы на швейной машине с электропри</w:t>
      </w:r>
      <w:r w:rsidRPr="00CA6CCA">
        <w:rPr>
          <w:rStyle w:val="a3"/>
          <w:i w:val="0"/>
        </w:rPr>
        <w:softHyphen/>
        <w:t>водом. Механизмы регулировки швейной машины. Челночный ком</w:t>
      </w:r>
      <w:r w:rsidRPr="00CA6CCA">
        <w:rPr>
          <w:rStyle w:val="a3"/>
          <w:i w:val="0"/>
        </w:rPr>
        <w:softHyphen/>
        <w:t>плект: разборка и сборка, назначение деталей. Роль электропривода в изменении скорости шитья. Разница в работе между швейной маши</w:t>
      </w:r>
      <w:r w:rsidRPr="00CA6CCA">
        <w:rPr>
          <w:rStyle w:val="a3"/>
          <w:i w:val="0"/>
        </w:rPr>
        <w:softHyphen/>
        <w:t>ной с ножным приводом и швейной машиной с электроприводом.</w:t>
      </w:r>
    </w:p>
    <w:p w:rsidR="00CA6CCA" w:rsidRPr="00CA6CCA" w:rsidRDefault="00CA6CCA" w:rsidP="00CA6CCA">
      <w:pPr>
        <w:shd w:val="clear" w:color="auto" w:fill="FFFFFF"/>
        <w:spacing w:line="235" w:lineRule="exact"/>
        <w:rPr>
          <w:rStyle w:val="a3"/>
          <w:i w:val="0"/>
        </w:rPr>
      </w:pPr>
      <w:r w:rsidRPr="00CA6CCA">
        <w:rPr>
          <w:rStyle w:val="a3"/>
          <w:i w:val="0"/>
        </w:rPr>
        <w:t>Умение. Работа на швейной машине с электроприводом.</w:t>
      </w:r>
    </w:p>
    <w:p w:rsidR="00CA6CCA" w:rsidRPr="00CA6CCA" w:rsidRDefault="00CA6CCA" w:rsidP="00CA6CCA">
      <w:pPr>
        <w:shd w:val="clear" w:color="auto" w:fill="FFFFFF"/>
        <w:spacing w:line="235" w:lineRule="exact"/>
        <w:ind w:firstLine="341"/>
        <w:jc w:val="both"/>
        <w:rPr>
          <w:rStyle w:val="a3"/>
          <w:i w:val="0"/>
        </w:rPr>
      </w:pPr>
      <w:r w:rsidRPr="00CA6CCA">
        <w:rPr>
          <w:rStyle w:val="a3"/>
          <w:i w:val="0"/>
        </w:rPr>
        <w:t>Упражнения. Регулировка натяжения верхней и нижней ниток, разборка и сборка челночного комплекта.</w:t>
      </w:r>
    </w:p>
    <w:p w:rsidR="00CA6CCA" w:rsidRPr="00CA6CCA" w:rsidRDefault="00CA6CCA" w:rsidP="00CA6CCA">
      <w:pPr>
        <w:shd w:val="clear" w:color="auto" w:fill="FFFFFF"/>
        <w:spacing w:line="235" w:lineRule="exact"/>
        <w:ind w:firstLine="331"/>
        <w:jc w:val="both"/>
        <w:rPr>
          <w:rStyle w:val="a3"/>
          <w:i w:val="0"/>
        </w:rPr>
      </w:pPr>
      <w:r w:rsidRPr="00CA6CCA">
        <w:rPr>
          <w:rStyle w:val="a3"/>
          <w:i w:val="0"/>
        </w:rPr>
        <w:t>Практические работы. Подготовка машины к работе. Пуск и ос</w:t>
      </w:r>
      <w:r w:rsidRPr="00CA6CCA">
        <w:rPr>
          <w:rStyle w:val="a3"/>
          <w:i w:val="0"/>
        </w:rPr>
        <w:softHyphen/>
        <w:t>тановка машины. Выполнение строчек на машине с электроприводом. Регулировка скорости вращения главного вала при помощи педали.</w:t>
      </w:r>
    </w:p>
    <w:p w:rsidR="00CA6CCA" w:rsidRPr="00CA6CCA" w:rsidRDefault="00CA6CCA" w:rsidP="00CA6CCA">
      <w:pPr>
        <w:shd w:val="clear" w:color="auto" w:fill="FFFFFF"/>
        <w:spacing w:line="235" w:lineRule="exact"/>
        <w:rPr>
          <w:rStyle w:val="a3"/>
          <w:b/>
          <w:i w:val="0"/>
        </w:rPr>
      </w:pPr>
      <w:r w:rsidRPr="00CA6CCA">
        <w:rPr>
          <w:rStyle w:val="a3"/>
          <w:b/>
          <w:i w:val="0"/>
        </w:rPr>
        <w:t>Построение чертежа и раскрой фартука для работы</w:t>
      </w:r>
    </w:p>
    <w:p w:rsidR="00CA6CCA" w:rsidRPr="00CA6CCA" w:rsidRDefault="00CA6CCA" w:rsidP="00CA6CCA">
      <w:pPr>
        <w:shd w:val="clear" w:color="auto" w:fill="FFFFFF"/>
        <w:spacing w:line="235" w:lineRule="exact"/>
        <w:ind w:firstLine="346"/>
        <w:jc w:val="both"/>
        <w:rPr>
          <w:rStyle w:val="a3"/>
          <w:i w:val="0"/>
        </w:rPr>
      </w:pPr>
      <w:r w:rsidRPr="00CA6CCA">
        <w:rPr>
          <w:rStyle w:val="a3"/>
          <w:i w:val="0"/>
        </w:rPr>
        <w:t>Изделие. Фартук с нагрудником и бретелями, накладными кар</w:t>
      </w:r>
      <w:r w:rsidRPr="00CA6CCA">
        <w:rPr>
          <w:rStyle w:val="a3"/>
          <w:i w:val="0"/>
        </w:rPr>
        <w:softHyphen/>
        <w:t>манами и сборками или мягкими складками по поясу.</w:t>
      </w:r>
    </w:p>
    <w:p w:rsidR="00CA6CCA" w:rsidRPr="00CA6CCA" w:rsidRDefault="00CA6CCA" w:rsidP="00CA6CCA">
      <w:pPr>
        <w:shd w:val="clear" w:color="auto" w:fill="FFFFFF"/>
        <w:spacing w:line="235" w:lineRule="exact"/>
        <w:jc w:val="both"/>
        <w:rPr>
          <w:rStyle w:val="a3"/>
          <w:i w:val="0"/>
        </w:rPr>
      </w:pPr>
      <w:r w:rsidRPr="00CA6CCA">
        <w:rPr>
          <w:rStyle w:val="a3"/>
          <w:i w:val="0"/>
        </w:rPr>
        <w:t>Теоретические сведения. Растительные волокна (лен). Обработ</w:t>
      </w:r>
      <w:r w:rsidRPr="00CA6CCA">
        <w:rPr>
          <w:rStyle w:val="a3"/>
          <w:i w:val="0"/>
        </w:rPr>
        <w:softHyphen/>
        <w:t>ка стеблей льна и получение льняного волокна. Свойства льняного во</w:t>
      </w:r>
      <w:r w:rsidRPr="00CA6CCA">
        <w:rPr>
          <w:rStyle w:val="a3"/>
          <w:i w:val="0"/>
        </w:rPr>
        <w:softHyphen/>
        <w:t>локна (длина, прочность). Действие воды и тепла на льняное волокно. Фартук, фасоны, назначение фасонов, ткани для пошива, назва</w:t>
      </w:r>
      <w:r w:rsidRPr="00CA6CCA">
        <w:rPr>
          <w:rStyle w:val="a3"/>
          <w:i w:val="0"/>
        </w:rPr>
        <w:softHyphen/>
        <w:t>ние деталей и контурных срезов. Одинарные и парные детали фар</w:t>
      </w:r>
      <w:r w:rsidRPr="00CA6CCA">
        <w:rPr>
          <w:rStyle w:val="a3"/>
          <w:i w:val="0"/>
        </w:rPr>
        <w:softHyphen/>
        <w:t>тука. Правила экономного расходования ткани при раскрое.</w:t>
      </w:r>
    </w:p>
    <w:p w:rsidR="00CA6CCA" w:rsidRPr="00CA6CCA" w:rsidRDefault="00CA6CCA" w:rsidP="00CA6CCA">
      <w:pPr>
        <w:shd w:val="clear" w:color="auto" w:fill="FFFFFF"/>
        <w:spacing w:line="235" w:lineRule="exact"/>
        <w:rPr>
          <w:rStyle w:val="a3"/>
          <w:i w:val="0"/>
        </w:rPr>
      </w:pPr>
      <w:r w:rsidRPr="00CA6CCA">
        <w:rPr>
          <w:rStyle w:val="a3"/>
          <w:i w:val="0"/>
        </w:rPr>
        <w:t>Умение. Экономия ткани при раскрое изделия.</w:t>
      </w:r>
    </w:p>
    <w:p w:rsidR="00CA6CCA" w:rsidRPr="00CA6CCA" w:rsidRDefault="00CA6CCA" w:rsidP="00CA6CCA">
      <w:pPr>
        <w:shd w:val="clear" w:color="auto" w:fill="FFFFFF"/>
        <w:spacing w:line="235" w:lineRule="exact"/>
        <w:ind w:firstLine="341"/>
        <w:jc w:val="both"/>
        <w:rPr>
          <w:rStyle w:val="a3"/>
          <w:i w:val="0"/>
        </w:rPr>
      </w:pPr>
      <w:r w:rsidRPr="00CA6CCA">
        <w:rPr>
          <w:rStyle w:val="a3"/>
          <w:i w:val="0"/>
        </w:rPr>
        <w:t>Умение. Самостоятельная проверка раскладки выкройки и рас</w:t>
      </w:r>
      <w:r w:rsidRPr="00CA6CCA">
        <w:rPr>
          <w:rStyle w:val="a3"/>
          <w:i w:val="0"/>
        </w:rPr>
        <w:softHyphen/>
        <w:t>крой.</w:t>
      </w:r>
    </w:p>
    <w:p w:rsidR="00CA6CCA" w:rsidRPr="00CA6CCA" w:rsidRDefault="00CA6CCA" w:rsidP="00CA6CCA">
      <w:pPr>
        <w:shd w:val="clear" w:color="auto" w:fill="FFFFFF"/>
        <w:spacing w:line="235" w:lineRule="exact"/>
        <w:rPr>
          <w:rStyle w:val="a3"/>
          <w:i w:val="0"/>
        </w:rPr>
      </w:pPr>
      <w:r w:rsidRPr="00CA6CCA">
        <w:rPr>
          <w:rStyle w:val="a3"/>
          <w:i w:val="0"/>
        </w:rPr>
        <w:t>Лабораторная работа. Изучение свойств льняных волокон.</w:t>
      </w:r>
    </w:p>
    <w:p w:rsidR="00CA6CCA" w:rsidRPr="00CA6CCA" w:rsidRDefault="00CA6CCA" w:rsidP="00CA6CCA">
      <w:pPr>
        <w:shd w:val="clear" w:color="auto" w:fill="FFFFFF"/>
        <w:spacing w:line="235" w:lineRule="exact"/>
        <w:ind w:firstLine="341"/>
        <w:jc w:val="both"/>
        <w:rPr>
          <w:rStyle w:val="a3"/>
          <w:i w:val="0"/>
        </w:rPr>
      </w:pPr>
      <w:r w:rsidRPr="00CA6CCA">
        <w:rPr>
          <w:rStyle w:val="a3"/>
          <w:i w:val="0"/>
        </w:rPr>
        <w:t>Практические работы. Снятие мерок. Изготовление выкройки в натуральную величину с учетом сборок или складок по линии по</w:t>
      </w:r>
      <w:r w:rsidRPr="00CA6CCA">
        <w:rPr>
          <w:rStyle w:val="a3"/>
          <w:i w:val="0"/>
        </w:rPr>
        <w:softHyphen/>
        <w:t>яса. Обозначение мест настрачивания карманов. Раскладка и креп</w:t>
      </w:r>
      <w:r w:rsidRPr="00CA6CCA">
        <w:rPr>
          <w:rStyle w:val="a3"/>
          <w:i w:val="0"/>
        </w:rPr>
        <w:softHyphen/>
        <w:t>ление выкройки на ткани с учетом рисунка и долевой нити, припус</w:t>
      </w:r>
      <w:r w:rsidRPr="00CA6CCA">
        <w:rPr>
          <w:rStyle w:val="a3"/>
          <w:i w:val="0"/>
        </w:rPr>
        <w:softHyphen/>
        <w:t>ков на швы.</w:t>
      </w:r>
    </w:p>
    <w:p w:rsidR="00CA6CCA" w:rsidRPr="00CA6CCA" w:rsidRDefault="00CA6CCA" w:rsidP="00CA6CCA">
      <w:pPr>
        <w:shd w:val="clear" w:color="auto" w:fill="FFFFFF"/>
        <w:spacing w:line="235" w:lineRule="exact"/>
        <w:rPr>
          <w:rStyle w:val="a3"/>
          <w:i w:val="0"/>
        </w:rPr>
      </w:pPr>
      <w:r w:rsidRPr="00CA6CCA">
        <w:rPr>
          <w:rStyle w:val="a3"/>
          <w:i w:val="0"/>
        </w:rPr>
        <w:t>Соединение деталей изделия с помощью пояса и обработка отделочной строчкой</w:t>
      </w:r>
    </w:p>
    <w:p w:rsidR="00CA6CCA" w:rsidRPr="00CA6CCA" w:rsidRDefault="00CA6CCA" w:rsidP="00CA6CCA">
      <w:pPr>
        <w:shd w:val="clear" w:color="auto" w:fill="FFFFFF"/>
        <w:spacing w:line="235" w:lineRule="exact"/>
        <w:ind w:firstLine="346"/>
        <w:jc w:val="both"/>
        <w:rPr>
          <w:rStyle w:val="a3"/>
          <w:i w:val="0"/>
        </w:rPr>
      </w:pPr>
      <w:r w:rsidRPr="00CA6CCA">
        <w:rPr>
          <w:rStyle w:val="a3"/>
          <w:i w:val="0"/>
        </w:rPr>
        <w:t>Изделие. Фартук для работы с нагрудником, накладными кар</w:t>
      </w:r>
      <w:r w:rsidRPr="00CA6CCA">
        <w:rPr>
          <w:rStyle w:val="a3"/>
          <w:i w:val="0"/>
        </w:rPr>
        <w:softHyphen/>
        <w:t>манами, сборками и складками.</w:t>
      </w:r>
    </w:p>
    <w:p w:rsidR="00CA6CCA" w:rsidRPr="00CA6CCA" w:rsidRDefault="00CA6CCA" w:rsidP="00CA6CCA">
      <w:pPr>
        <w:shd w:val="clear" w:color="auto" w:fill="FFFFFF"/>
        <w:spacing w:line="235" w:lineRule="exact"/>
        <w:ind w:firstLine="336"/>
        <w:jc w:val="both"/>
        <w:rPr>
          <w:rStyle w:val="a3"/>
          <w:i w:val="0"/>
        </w:rPr>
      </w:pPr>
      <w:r w:rsidRPr="00CA6CCA">
        <w:rPr>
          <w:rStyle w:val="a3"/>
          <w:i w:val="0"/>
        </w:rPr>
        <w:t>Теоретические сведения. Виды ткани (гладкокрашеная, печат</w:t>
      </w:r>
      <w:r w:rsidRPr="00CA6CCA">
        <w:rPr>
          <w:rStyle w:val="a3"/>
          <w:i w:val="0"/>
        </w:rPr>
        <w:softHyphen/>
        <w:t>ная (набивная), пестротканная, меланжевая). Отделка тканей. Со</w:t>
      </w:r>
      <w:r w:rsidRPr="00CA6CCA">
        <w:rPr>
          <w:rStyle w:val="a3"/>
          <w:i w:val="0"/>
        </w:rPr>
        <w:softHyphen/>
        <w:t>единение поясом нижней части фартука и нагрудника.</w:t>
      </w:r>
    </w:p>
    <w:p w:rsidR="00CA6CCA" w:rsidRPr="00CA6CCA" w:rsidRDefault="00CA6CCA" w:rsidP="00CA6CCA">
      <w:pPr>
        <w:shd w:val="clear" w:color="auto" w:fill="FFFFFF"/>
        <w:spacing w:line="235" w:lineRule="exact"/>
        <w:ind w:firstLine="336"/>
        <w:jc w:val="both"/>
        <w:rPr>
          <w:rStyle w:val="a3"/>
          <w:i w:val="0"/>
        </w:rPr>
      </w:pPr>
      <w:r w:rsidRPr="00CA6CCA">
        <w:rPr>
          <w:rStyle w:val="a3"/>
          <w:i w:val="0"/>
        </w:rPr>
        <w:t>Умение. Ориентировка в работе по образцу изделия. Коллек</w:t>
      </w:r>
      <w:r w:rsidRPr="00CA6CCA">
        <w:rPr>
          <w:rStyle w:val="a3"/>
          <w:i w:val="0"/>
        </w:rPr>
        <w:softHyphen/>
        <w:t>тивное обсуждение последовательности операций пошива на осно</w:t>
      </w:r>
      <w:r w:rsidRPr="00CA6CCA">
        <w:rPr>
          <w:rStyle w:val="a3"/>
          <w:i w:val="0"/>
        </w:rPr>
        <w:softHyphen/>
        <w:t>ве предметной технологической карты. Краткая запись плана рабо</w:t>
      </w:r>
      <w:r w:rsidRPr="00CA6CCA">
        <w:rPr>
          <w:rStyle w:val="a3"/>
          <w:i w:val="0"/>
        </w:rPr>
        <w:softHyphen/>
        <w:t>ты. Уточнение плана в процессе работы. Анализ качества выполнен</w:t>
      </w:r>
      <w:r w:rsidRPr="00CA6CCA">
        <w:rPr>
          <w:rStyle w:val="a3"/>
          <w:i w:val="0"/>
        </w:rPr>
        <w:softHyphen/>
        <w:t>ного изделия при сравнении с образцом.</w:t>
      </w:r>
    </w:p>
    <w:p w:rsidR="00CA6CCA" w:rsidRPr="00CA6CCA" w:rsidRDefault="00CA6CCA" w:rsidP="00CA6CCA">
      <w:pPr>
        <w:shd w:val="clear" w:color="auto" w:fill="FFFFFF"/>
        <w:spacing w:line="235" w:lineRule="exact"/>
        <w:ind w:firstLine="341"/>
        <w:jc w:val="both"/>
        <w:rPr>
          <w:rStyle w:val="a3"/>
          <w:i w:val="0"/>
        </w:rPr>
      </w:pPr>
      <w:r w:rsidRPr="00CA6CCA">
        <w:rPr>
          <w:rStyle w:val="a3"/>
          <w:i w:val="0"/>
        </w:rPr>
        <w:t>Практические работы. Настрачивание кармана. Собирание сбо</w:t>
      </w:r>
      <w:r w:rsidRPr="00CA6CCA">
        <w:rPr>
          <w:rStyle w:val="a3"/>
          <w:i w:val="0"/>
        </w:rPr>
        <w:softHyphen/>
        <w:t>рок или закладывание мягких складок. Обработка нижней части фартука подкройной обтачкой, верхнего среза карманов — швом вподгибку. Соединение накладным швом кармана с основной дета</w:t>
      </w:r>
      <w:r w:rsidRPr="00CA6CCA">
        <w:rPr>
          <w:rStyle w:val="a3"/>
          <w:i w:val="0"/>
        </w:rPr>
        <w:softHyphen/>
        <w:t>лью изделия. Соединение обтачным швом'парных деталей нагруд</w:t>
      </w:r>
      <w:r w:rsidRPr="00CA6CCA">
        <w:rPr>
          <w:rStyle w:val="a3"/>
          <w:i w:val="0"/>
        </w:rPr>
        <w:softHyphen/>
        <w:t>ника с одновременным втачиванием бретелей. Соединение поясом нагрудника и нижней части фартука. Заметывание шва. Выполне</w:t>
      </w:r>
      <w:r w:rsidRPr="00CA6CCA">
        <w:rPr>
          <w:rStyle w:val="a3"/>
          <w:i w:val="0"/>
        </w:rPr>
        <w:softHyphen/>
        <w:t>ние отделочной строчки на ширину лапки. Утюжка изделия.</w:t>
      </w:r>
    </w:p>
    <w:p w:rsidR="00C97332" w:rsidRPr="00C97332" w:rsidRDefault="00F327EA" w:rsidP="00C97332">
      <w:pPr>
        <w:shd w:val="clear" w:color="auto" w:fill="FFFFFF"/>
        <w:spacing w:line="235" w:lineRule="exact"/>
        <w:ind w:left="14"/>
        <w:rPr>
          <w:rStyle w:val="a3"/>
          <w:b/>
          <w:i w:val="0"/>
        </w:rPr>
      </w:pPr>
      <w:r>
        <w:rPr>
          <w:rStyle w:val="a3"/>
          <w:b/>
          <w:i w:val="0"/>
        </w:rPr>
        <w:t>ПЕРЕПЛЕТНО-</w:t>
      </w:r>
      <w:r w:rsidR="00C97332">
        <w:rPr>
          <w:rStyle w:val="a3"/>
          <w:b/>
          <w:i w:val="0"/>
        </w:rPr>
        <w:t>КАРТОНАЖНОЕ ДЕЛО (22ч)</w:t>
      </w:r>
    </w:p>
    <w:p w:rsidR="00C97332" w:rsidRPr="00C97332" w:rsidRDefault="00C97332" w:rsidP="00C97332">
      <w:pPr>
        <w:shd w:val="clear" w:color="auto" w:fill="FFFFFF"/>
        <w:spacing w:line="235" w:lineRule="exact"/>
        <w:ind w:left="14"/>
        <w:rPr>
          <w:rStyle w:val="a3"/>
          <w:b/>
          <w:i w:val="0"/>
        </w:rPr>
      </w:pPr>
      <w:r w:rsidRPr="00C97332">
        <w:rPr>
          <w:rStyle w:val="a3"/>
          <w:b/>
          <w:i w:val="0"/>
        </w:rPr>
        <w:t>Изготовление записной книжки</w:t>
      </w:r>
      <w:r>
        <w:rPr>
          <w:rStyle w:val="a3"/>
          <w:b/>
          <w:i w:val="0"/>
        </w:rPr>
        <w:t xml:space="preserve"> (12ч)</w:t>
      </w:r>
    </w:p>
    <w:p w:rsidR="00C97332" w:rsidRPr="00C97332" w:rsidRDefault="00C97332" w:rsidP="00C97332">
      <w:pPr>
        <w:shd w:val="clear" w:color="auto" w:fill="FFFFFF"/>
        <w:spacing w:line="235" w:lineRule="exact"/>
        <w:ind w:right="10"/>
        <w:jc w:val="both"/>
        <w:rPr>
          <w:rStyle w:val="a3"/>
          <w:i w:val="0"/>
        </w:rPr>
      </w:pPr>
      <w:r w:rsidRPr="00C97332">
        <w:rPr>
          <w:rStyle w:val="a3"/>
          <w:i w:val="0"/>
        </w:rPr>
        <w:t xml:space="preserve">Изделия. Записная книжка 95 х </w:t>
      </w:r>
      <w:smartTag w:uri="urn:schemas-microsoft-com:office:smarttags" w:element="metricconverter">
        <w:smartTagPr>
          <w:attr w:name="ProductID" w:val="120 мм"/>
        </w:smartTagPr>
        <w:r w:rsidRPr="00C97332">
          <w:rPr>
            <w:rStyle w:val="a3"/>
            <w:i w:val="0"/>
          </w:rPr>
          <w:t>120 мм</w:t>
        </w:r>
      </w:smartTag>
      <w:r w:rsidRPr="00C97332">
        <w:rPr>
          <w:rStyle w:val="a3"/>
          <w:i w:val="0"/>
        </w:rPr>
        <w:t xml:space="preserve"> в гибком обрезном пере</w:t>
      </w:r>
      <w:r w:rsidRPr="00C97332">
        <w:rPr>
          <w:rStyle w:val="a3"/>
          <w:i w:val="0"/>
        </w:rPr>
        <w:softHyphen/>
        <w:t>плете и твердом составном и цельнотканевом переплете с кантами.</w:t>
      </w:r>
    </w:p>
    <w:p w:rsidR="00C97332" w:rsidRPr="00C97332" w:rsidRDefault="00C97332" w:rsidP="00C97332">
      <w:pPr>
        <w:shd w:val="clear" w:color="auto" w:fill="FFFFFF"/>
        <w:spacing w:line="235" w:lineRule="exact"/>
        <w:ind w:left="5" w:right="5"/>
        <w:jc w:val="both"/>
        <w:rPr>
          <w:rStyle w:val="a3"/>
          <w:i w:val="0"/>
        </w:rPr>
      </w:pPr>
      <w:r w:rsidRPr="00C97332">
        <w:rPr>
          <w:rStyle w:val="a3"/>
          <w:i w:val="0"/>
        </w:rPr>
        <w:lastRenderedPageBreak/>
        <w:t>Теоретические сведения. Виды и назначение записной книж</w:t>
      </w:r>
      <w:r w:rsidRPr="00C97332">
        <w:rPr>
          <w:rStyle w:val="a3"/>
          <w:i w:val="0"/>
        </w:rPr>
        <w:softHyphen/>
        <w:t>ки. Детали записной книжки (блок, форзац, переплетная крышка). Детали переплетной крышки (картонные сторонки, шаблон для шпации, отстав, корешок, обложка. Детали блока (тетрадь, форзац, тесьма). Элементы соединения блока при многотетрадном шитье (схема). Правила шитья блока нитками. Приспособления для ши</w:t>
      </w:r>
      <w:r w:rsidRPr="00C97332">
        <w:rPr>
          <w:rStyle w:val="a3"/>
          <w:i w:val="0"/>
        </w:rPr>
        <w:softHyphen/>
        <w:t>тья блока. Зависимость качества переплета от прочности шитья блока. Названия обрезов блока (передок, хвостик, головка). Поря</w:t>
      </w:r>
      <w:r w:rsidRPr="00C97332">
        <w:rPr>
          <w:rStyle w:val="a3"/>
          <w:i w:val="0"/>
        </w:rPr>
        <w:softHyphen/>
        <w:t>док обрезки блока. Понятие корешок блока (корень блока и ткане</w:t>
      </w:r>
      <w:r w:rsidRPr="00C97332">
        <w:rPr>
          <w:rStyle w:val="a3"/>
          <w:i w:val="0"/>
        </w:rPr>
        <w:softHyphen/>
        <w:t>вый корешок переплетной крышки в составном переплете). Детали и способы выполнения составного и цельнотканевого переплета. Виды и назначение форзаца. Устройство и принцип действия бу</w:t>
      </w:r>
      <w:r w:rsidRPr="00C97332">
        <w:rPr>
          <w:rStyle w:val="a3"/>
          <w:i w:val="0"/>
        </w:rPr>
        <w:softHyphen/>
        <w:t>магорезательной машины. Правила безопасности при пользовании иглой и работе на бумагорезательной машине.</w:t>
      </w:r>
    </w:p>
    <w:p w:rsidR="00C97332" w:rsidRPr="00C97332" w:rsidRDefault="00C97332" w:rsidP="00C97332">
      <w:pPr>
        <w:shd w:val="clear" w:color="auto" w:fill="FFFFFF"/>
        <w:spacing w:line="235" w:lineRule="exact"/>
        <w:ind w:left="5" w:right="5" w:firstLine="341"/>
        <w:jc w:val="both"/>
        <w:rPr>
          <w:rStyle w:val="a3"/>
          <w:i w:val="0"/>
        </w:rPr>
      </w:pPr>
      <w:r w:rsidRPr="00C97332">
        <w:rPr>
          <w:rStyle w:val="a3"/>
          <w:i w:val="0"/>
        </w:rPr>
        <w:t>Упражнения. Приклейка форзацев. Шитье блока нитками по од</w:t>
      </w:r>
      <w:r w:rsidRPr="00C97332">
        <w:rPr>
          <w:rStyle w:val="a3"/>
          <w:i w:val="0"/>
        </w:rPr>
        <w:softHyphen/>
        <w:t>ной из принятых схем. Отработка приемов шитья на кромке стола в две руки и при помощи швейного приспособления. Обрезка блоков на бумагорезательной машине. Вставка блока в переплетную крышку.</w:t>
      </w:r>
    </w:p>
    <w:p w:rsidR="00C97332" w:rsidRPr="00C97332" w:rsidRDefault="00C97332" w:rsidP="00C97332">
      <w:pPr>
        <w:shd w:val="clear" w:color="auto" w:fill="FFFFFF"/>
        <w:spacing w:line="235" w:lineRule="exact"/>
        <w:ind w:left="5" w:right="10"/>
        <w:jc w:val="both"/>
        <w:rPr>
          <w:rStyle w:val="a3"/>
          <w:i w:val="0"/>
        </w:rPr>
      </w:pPr>
      <w:r w:rsidRPr="00C97332">
        <w:rPr>
          <w:rStyle w:val="a3"/>
          <w:i w:val="0"/>
        </w:rPr>
        <w:t>Практические работы. Фальцовка листов бумаги в тетрадь. При</w:t>
      </w:r>
      <w:r w:rsidRPr="00C97332">
        <w:rPr>
          <w:rStyle w:val="a3"/>
          <w:i w:val="0"/>
        </w:rPr>
        <w:softHyphen/>
        <w:t>клеивание форзацев. Шитье блока. Заклеивание корешка блока. Обрезка блока с трех сторон (по передку, хвостику и головке). Из</w:t>
      </w:r>
      <w:r w:rsidRPr="00C97332">
        <w:rPr>
          <w:rStyle w:val="a3"/>
          <w:i w:val="0"/>
        </w:rPr>
        <w:softHyphen/>
        <w:t>готовление переплетной крышки (крой сторонок, отстава, шаблона для шпации). Сборка составного или цельнотканевого переплетов. Крытье обложкой в составном переплете. Просушка полуфабрика</w:t>
      </w:r>
      <w:r w:rsidRPr="00C97332">
        <w:rPr>
          <w:rStyle w:val="a3"/>
          <w:i w:val="0"/>
        </w:rPr>
        <w:softHyphen/>
        <w:t>тов записной книжки (блока и переплетной крышки). Отделка пе</w:t>
      </w:r>
      <w:r w:rsidRPr="00C97332">
        <w:rPr>
          <w:rStyle w:val="a3"/>
          <w:i w:val="0"/>
        </w:rPr>
        <w:softHyphen/>
        <w:t>реплетной крышки. Подгонка и вставка блока в переплетную крыш</w:t>
      </w:r>
      <w:r w:rsidRPr="00C97332">
        <w:rPr>
          <w:rStyle w:val="a3"/>
          <w:i w:val="0"/>
        </w:rPr>
        <w:softHyphen/>
        <w:t>ку. Обжимка готового изделия в прессе.</w:t>
      </w:r>
    </w:p>
    <w:p w:rsidR="00C97332" w:rsidRPr="00C97332" w:rsidRDefault="00C97332" w:rsidP="00C97332">
      <w:pPr>
        <w:shd w:val="clear" w:color="auto" w:fill="FFFFFF"/>
        <w:spacing w:line="235" w:lineRule="exact"/>
        <w:ind w:left="5"/>
        <w:rPr>
          <w:rStyle w:val="a3"/>
          <w:i w:val="0"/>
        </w:rPr>
      </w:pPr>
      <w:r w:rsidRPr="00C97332">
        <w:rPr>
          <w:rStyle w:val="a3"/>
          <w:i w:val="0"/>
        </w:rPr>
        <w:t>Самостоятельная работа</w:t>
      </w:r>
    </w:p>
    <w:p w:rsidR="00C97332" w:rsidRPr="00C97332" w:rsidRDefault="00C97332" w:rsidP="00C97332">
      <w:pPr>
        <w:shd w:val="clear" w:color="auto" w:fill="FFFFFF"/>
        <w:spacing w:line="235" w:lineRule="exact"/>
        <w:ind w:left="5" w:firstLine="350"/>
        <w:jc w:val="both"/>
        <w:rPr>
          <w:rStyle w:val="a3"/>
          <w:i w:val="0"/>
        </w:rPr>
      </w:pPr>
      <w:r w:rsidRPr="00C97332">
        <w:rPr>
          <w:rStyle w:val="a3"/>
          <w:i w:val="0"/>
        </w:rPr>
        <w:t>Изготовление папки с клапанами и завязками для ученических тетрадей (Работа выполняется более сильными учащимися по эс</w:t>
      </w:r>
      <w:r w:rsidRPr="00C97332">
        <w:rPr>
          <w:rStyle w:val="a3"/>
          <w:i w:val="0"/>
        </w:rPr>
        <w:softHyphen/>
        <w:t>кизу, менее — по шаблонам. Детали папки заготовляются частично учителем, частично учащимися). Анализ работы.</w:t>
      </w:r>
    </w:p>
    <w:p w:rsidR="00C97332" w:rsidRPr="00C97332" w:rsidRDefault="00C97332" w:rsidP="00C97332">
      <w:pPr>
        <w:shd w:val="clear" w:color="auto" w:fill="FFFFFF"/>
        <w:spacing w:line="235" w:lineRule="exact"/>
        <w:ind w:left="14"/>
        <w:rPr>
          <w:rStyle w:val="a3"/>
          <w:b/>
          <w:i w:val="0"/>
        </w:rPr>
      </w:pPr>
      <w:r w:rsidRPr="00C97332">
        <w:rPr>
          <w:rStyle w:val="a3"/>
          <w:b/>
          <w:i w:val="0"/>
        </w:rPr>
        <w:t>Изготовление футляра и коробки для документов</w:t>
      </w:r>
      <w:r>
        <w:rPr>
          <w:rStyle w:val="a3"/>
          <w:b/>
          <w:i w:val="0"/>
        </w:rPr>
        <w:t xml:space="preserve"> (10ч)</w:t>
      </w:r>
    </w:p>
    <w:p w:rsidR="00C97332" w:rsidRPr="00C97332" w:rsidRDefault="00C97332" w:rsidP="00C97332">
      <w:pPr>
        <w:shd w:val="clear" w:color="auto" w:fill="FFFFFF"/>
        <w:spacing w:line="235" w:lineRule="exact"/>
        <w:ind w:left="5" w:firstLine="350"/>
        <w:jc w:val="both"/>
        <w:rPr>
          <w:rStyle w:val="a3"/>
          <w:i w:val="0"/>
        </w:rPr>
      </w:pPr>
      <w:r w:rsidRPr="00C97332">
        <w:rPr>
          <w:rStyle w:val="a3"/>
          <w:i w:val="0"/>
        </w:rPr>
        <w:t>Изделия. Открытая коробка с плинтусами для бумаг. Футляр для хранения папок с документами. Бумажник.</w:t>
      </w:r>
    </w:p>
    <w:p w:rsidR="00C97332" w:rsidRPr="00C97332" w:rsidRDefault="00C97332" w:rsidP="00C97332">
      <w:pPr>
        <w:shd w:val="clear" w:color="auto" w:fill="FFFFFF"/>
        <w:spacing w:line="235" w:lineRule="exact"/>
        <w:ind w:left="5" w:right="5" w:firstLine="336"/>
        <w:jc w:val="both"/>
        <w:rPr>
          <w:rStyle w:val="a3"/>
          <w:i w:val="0"/>
        </w:rPr>
      </w:pPr>
      <w:r w:rsidRPr="00C97332">
        <w:rPr>
          <w:rStyle w:val="a3"/>
          <w:i w:val="0"/>
        </w:rPr>
        <w:t>Теоретические сведения. Виды и назначения коробок и футля</w:t>
      </w:r>
      <w:r w:rsidRPr="00C97332">
        <w:rPr>
          <w:rStyle w:val="a3"/>
          <w:i w:val="0"/>
        </w:rPr>
        <w:softHyphen/>
        <w:t>ров. Детали коробки и футляра. Разница в технологии выполнения коробки и футляра. Рицовка как специальная операция в картонаж</w:t>
      </w:r>
      <w:r w:rsidRPr="00C97332">
        <w:rPr>
          <w:rStyle w:val="a3"/>
          <w:i w:val="0"/>
        </w:rPr>
        <w:softHyphen/>
        <w:t>ном деле. Целиковая и составная (сборная) развертки. Организа</w:t>
      </w:r>
      <w:r w:rsidRPr="00C97332">
        <w:rPr>
          <w:rStyle w:val="a3"/>
          <w:i w:val="0"/>
        </w:rPr>
        <w:softHyphen/>
        <w:t>ция рабочего места при приготовлении футляра и коробки. Прави</w:t>
      </w:r>
      <w:r w:rsidRPr="00C97332">
        <w:rPr>
          <w:rStyle w:val="a3"/>
          <w:i w:val="0"/>
        </w:rPr>
        <w:softHyphen/>
        <w:t>ла безопасности при пользовании ножом во время рицовки и под</w:t>
      </w:r>
      <w:r w:rsidRPr="00C97332">
        <w:rPr>
          <w:rStyle w:val="a3"/>
          <w:i w:val="0"/>
        </w:rPr>
        <w:softHyphen/>
        <w:t>резки деталей.</w:t>
      </w:r>
    </w:p>
    <w:p w:rsidR="00C97332" w:rsidRPr="00C97332" w:rsidRDefault="00C97332" w:rsidP="00C97332">
      <w:pPr>
        <w:shd w:val="clear" w:color="auto" w:fill="FFFFFF"/>
        <w:spacing w:line="235" w:lineRule="exact"/>
        <w:ind w:firstLine="346"/>
        <w:jc w:val="both"/>
        <w:rPr>
          <w:rStyle w:val="a3"/>
          <w:i w:val="0"/>
        </w:rPr>
      </w:pPr>
      <w:r w:rsidRPr="00C97332">
        <w:rPr>
          <w:rStyle w:val="a3"/>
          <w:i w:val="0"/>
        </w:rPr>
        <w:t>Умения. Ориентировка по чертежу. Планирование работы в бесе</w:t>
      </w:r>
      <w:r w:rsidRPr="00C97332">
        <w:rPr>
          <w:rStyle w:val="a3"/>
          <w:i w:val="0"/>
        </w:rPr>
        <w:softHyphen/>
        <w:t>де с учителем. Самостоятельное заполнение технологических карт на изделие. Проверка правильности составления технологических карт.</w:t>
      </w:r>
    </w:p>
    <w:p w:rsidR="00C97332" w:rsidRPr="00C97332" w:rsidRDefault="00C97332" w:rsidP="00C97332">
      <w:pPr>
        <w:shd w:val="clear" w:color="auto" w:fill="FFFFFF"/>
        <w:spacing w:line="235" w:lineRule="exact"/>
        <w:ind w:left="5" w:right="5" w:firstLine="346"/>
        <w:jc w:val="both"/>
        <w:rPr>
          <w:rStyle w:val="a3"/>
          <w:i w:val="0"/>
        </w:rPr>
      </w:pPr>
      <w:r w:rsidRPr="00C97332">
        <w:rPr>
          <w:rStyle w:val="a3"/>
          <w:i w:val="0"/>
        </w:rPr>
        <w:t>Практические работы. Заготовка разверток. Рицовка. Размеще</w:t>
      </w:r>
      <w:r w:rsidRPr="00C97332">
        <w:rPr>
          <w:rStyle w:val="a3"/>
          <w:i w:val="0"/>
        </w:rPr>
        <w:softHyphen/>
        <w:t>ние деталей по шаблону. Сборка стенок и склейка углов. Оклейка и внутренняя выклейка изделия. Расчет поддона коробки на плинту</w:t>
      </w:r>
      <w:r w:rsidRPr="00C97332">
        <w:rPr>
          <w:rStyle w:val="a3"/>
          <w:i w:val="0"/>
        </w:rPr>
        <w:softHyphen/>
        <w:t>сы. Снятие с поддона фасок. Приклейка коробки к поддону.</w:t>
      </w:r>
    </w:p>
    <w:p w:rsidR="00C97332" w:rsidRPr="00C97332" w:rsidRDefault="00C97332" w:rsidP="00C97332">
      <w:pPr>
        <w:shd w:val="clear" w:color="auto" w:fill="FFFFFF"/>
        <w:spacing w:line="240" w:lineRule="exact"/>
        <w:ind w:left="10"/>
        <w:rPr>
          <w:rStyle w:val="a3"/>
          <w:i w:val="0"/>
        </w:rPr>
      </w:pPr>
      <w:r w:rsidRPr="00C97332">
        <w:rPr>
          <w:rStyle w:val="a3"/>
          <w:i w:val="0"/>
        </w:rPr>
        <w:t>Практическое повторение</w:t>
      </w:r>
    </w:p>
    <w:p w:rsidR="00C97332" w:rsidRPr="00C97332" w:rsidRDefault="00C97332" w:rsidP="00C97332">
      <w:pPr>
        <w:shd w:val="clear" w:color="auto" w:fill="FFFFFF"/>
        <w:spacing w:line="240" w:lineRule="exact"/>
        <w:ind w:left="5" w:right="5" w:firstLine="346"/>
        <w:jc w:val="both"/>
        <w:rPr>
          <w:rStyle w:val="a3"/>
          <w:i w:val="0"/>
        </w:rPr>
      </w:pPr>
      <w:r w:rsidRPr="00C97332">
        <w:rPr>
          <w:rStyle w:val="a3"/>
          <w:i w:val="0"/>
        </w:rPr>
        <w:t>Виды работы. Изготовление набора из блокнотов разной кон</w:t>
      </w:r>
      <w:r w:rsidRPr="00C97332">
        <w:rPr>
          <w:rStyle w:val="a3"/>
          <w:i w:val="0"/>
        </w:rPr>
        <w:softHyphen/>
        <w:t>струкции в футляре или коробке.</w:t>
      </w:r>
    </w:p>
    <w:p w:rsidR="00C97332" w:rsidRPr="00C97332" w:rsidRDefault="00C97332" w:rsidP="00C97332">
      <w:pPr>
        <w:shd w:val="clear" w:color="auto" w:fill="FFFFFF"/>
        <w:spacing w:line="235" w:lineRule="exact"/>
        <w:ind w:left="5"/>
        <w:rPr>
          <w:rStyle w:val="a3"/>
          <w:i w:val="0"/>
        </w:rPr>
      </w:pPr>
      <w:r w:rsidRPr="00C97332">
        <w:rPr>
          <w:rStyle w:val="a3"/>
          <w:i w:val="0"/>
        </w:rPr>
        <w:t>Самостоятельная работа</w:t>
      </w:r>
    </w:p>
    <w:p w:rsidR="00C97332" w:rsidRDefault="00C97332" w:rsidP="00C97332">
      <w:pPr>
        <w:shd w:val="clear" w:color="auto" w:fill="FFFFFF"/>
        <w:spacing w:line="235" w:lineRule="exact"/>
        <w:ind w:left="5" w:firstLine="350"/>
        <w:jc w:val="both"/>
        <w:rPr>
          <w:rStyle w:val="a3"/>
          <w:i w:val="0"/>
        </w:rPr>
      </w:pPr>
      <w:r w:rsidRPr="00C97332">
        <w:rPr>
          <w:rStyle w:val="a3"/>
          <w:i w:val="0"/>
        </w:rPr>
        <w:t>Изготовление блокнота в цельнотканевом переплете с кантами по чертежу. Анализ работы.</w:t>
      </w:r>
    </w:p>
    <w:p w:rsidR="00F327EA" w:rsidRPr="00F327EA" w:rsidRDefault="00F327EA" w:rsidP="00F327EA">
      <w:pPr>
        <w:shd w:val="clear" w:color="auto" w:fill="FFFFFF"/>
        <w:spacing w:line="235" w:lineRule="exact"/>
        <w:jc w:val="both"/>
        <w:rPr>
          <w:rStyle w:val="a3"/>
          <w:b/>
          <w:i w:val="0"/>
        </w:rPr>
      </w:pPr>
      <w:r w:rsidRPr="00F327EA">
        <w:rPr>
          <w:rStyle w:val="a3"/>
          <w:b/>
          <w:i w:val="0"/>
        </w:rPr>
        <w:t>ЦВЕТОВОДСТВО</w:t>
      </w:r>
      <w:r>
        <w:rPr>
          <w:rStyle w:val="a3"/>
          <w:b/>
          <w:i w:val="0"/>
        </w:rPr>
        <w:t xml:space="preserve"> И ДЕКОРАТИВНОЕ САДОВОДСТВО (48ч</w:t>
      </w:r>
      <w:r w:rsidRPr="00F327EA">
        <w:rPr>
          <w:rStyle w:val="a3"/>
          <w:b/>
          <w:i w:val="0"/>
        </w:rPr>
        <w:t>)</w:t>
      </w:r>
    </w:p>
    <w:p w:rsidR="00F327EA" w:rsidRPr="00F327EA" w:rsidRDefault="00F327EA" w:rsidP="00F327EA">
      <w:pPr>
        <w:shd w:val="clear" w:color="auto" w:fill="FFFFFF"/>
        <w:spacing w:line="235" w:lineRule="exact"/>
        <w:rPr>
          <w:rStyle w:val="a3"/>
          <w:b/>
          <w:i w:val="0"/>
        </w:rPr>
      </w:pPr>
      <w:r w:rsidRPr="00F327EA">
        <w:rPr>
          <w:rStyle w:val="a3"/>
          <w:b/>
          <w:i w:val="0"/>
        </w:rPr>
        <w:t>Сбор семян садовых цветковых растений</w:t>
      </w:r>
    </w:p>
    <w:p w:rsidR="00F327EA" w:rsidRPr="00F327EA" w:rsidRDefault="00F327EA" w:rsidP="00F327EA">
      <w:pPr>
        <w:shd w:val="clear" w:color="auto" w:fill="FFFFFF"/>
        <w:spacing w:line="235" w:lineRule="exact"/>
        <w:rPr>
          <w:rStyle w:val="a3"/>
          <w:i w:val="0"/>
        </w:rPr>
      </w:pPr>
      <w:r w:rsidRPr="00F327EA">
        <w:rPr>
          <w:rStyle w:val="a3"/>
          <w:i w:val="0"/>
        </w:rPr>
        <w:t>Объект работы. Садовое цветковое растение.</w:t>
      </w:r>
    </w:p>
    <w:p w:rsidR="00F327EA" w:rsidRPr="00F327EA" w:rsidRDefault="00F327EA" w:rsidP="00F327EA">
      <w:pPr>
        <w:shd w:val="clear" w:color="auto" w:fill="FFFFFF"/>
        <w:spacing w:line="235" w:lineRule="exact"/>
        <w:jc w:val="both"/>
        <w:rPr>
          <w:rStyle w:val="a3"/>
          <w:i w:val="0"/>
        </w:rPr>
      </w:pPr>
      <w:r w:rsidRPr="00F327EA">
        <w:rPr>
          <w:rStyle w:val="a3"/>
          <w:i w:val="0"/>
        </w:rPr>
        <w:t>Теоретические сведения. Виды цветковых растений, выращи</w:t>
      </w:r>
      <w:r w:rsidRPr="00F327EA">
        <w:rPr>
          <w:rStyle w:val="a3"/>
          <w:i w:val="0"/>
        </w:rPr>
        <w:softHyphen/>
        <w:t>ваемых в открытом грунте (космея, василек, дельфиниум, иберис, и др.). Признаки созревания семян. Приемы сбора семян с вегетиру-ющих цветочных растений. Садовые ножницы: приемы работы. Тех</w:t>
      </w:r>
      <w:r w:rsidRPr="00F327EA">
        <w:rPr>
          <w:rStyle w:val="a3"/>
          <w:i w:val="0"/>
        </w:rPr>
        <w:softHyphen/>
        <w:t>ника безопасности.</w:t>
      </w:r>
    </w:p>
    <w:p w:rsidR="00F327EA" w:rsidRPr="00F327EA" w:rsidRDefault="00F327EA" w:rsidP="00F327EA">
      <w:pPr>
        <w:shd w:val="clear" w:color="auto" w:fill="FFFFFF"/>
        <w:spacing w:line="235" w:lineRule="exact"/>
        <w:jc w:val="both"/>
        <w:rPr>
          <w:rStyle w:val="a3"/>
          <w:i w:val="0"/>
        </w:rPr>
      </w:pPr>
      <w:r w:rsidRPr="00F327EA">
        <w:rPr>
          <w:rStyle w:val="a3"/>
          <w:i w:val="0"/>
        </w:rPr>
        <w:t>Умение. Распознавание созревших семян. Работа садовыми нож</w:t>
      </w:r>
      <w:r w:rsidRPr="00F327EA">
        <w:rPr>
          <w:rStyle w:val="a3"/>
          <w:i w:val="0"/>
        </w:rPr>
        <w:softHyphen/>
        <w:t>ницами.</w:t>
      </w:r>
    </w:p>
    <w:p w:rsidR="00F327EA" w:rsidRPr="00F327EA" w:rsidRDefault="00F327EA" w:rsidP="00F327EA">
      <w:pPr>
        <w:shd w:val="clear" w:color="auto" w:fill="FFFFFF"/>
        <w:spacing w:line="240" w:lineRule="exact"/>
        <w:jc w:val="both"/>
        <w:rPr>
          <w:rStyle w:val="a3"/>
          <w:i w:val="0"/>
        </w:rPr>
      </w:pPr>
      <w:r w:rsidRPr="00F327EA">
        <w:rPr>
          <w:rStyle w:val="a3"/>
          <w:i w:val="0"/>
        </w:rPr>
        <w:t>Практические работы. Определение растений для сбора семян. Срезка подсохших плодов с частью стебля. Размещение плодов в картонные коробки и установка на просушивание.</w:t>
      </w:r>
    </w:p>
    <w:p w:rsidR="00F327EA" w:rsidRPr="00F327EA" w:rsidRDefault="00F327EA" w:rsidP="00F327EA">
      <w:pPr>
        <w:shd w:val="clear" w:color="auto" w:fill="FFFFFF"/>
        <w:spacing w:line="240" w:lineRule="exact"/>
        <w:rPr>
          <w:rStyle w:val="a3"/>
          <w:b/>
          <w:i w:val="0"/>
        </w:rPr>
      </w:pPr>
      <w:r w:rsidRPr="00F327EA">
        <w:rPr>
          <w:rStyle w:val="a3"/>
          <w:b/>
          <w:i w:val="0"/>
        </w:rPr>
        <w:t>Цветковые культуры, размножаемые вегетативно</w:t>
      </w:r>
    </w:p>
    <w:p w:rsidR="00F327EA" w:rsidRPr="00F327EA" w:rsidRDefault="00F327EA" w:rsidP="00F327EA">
      <w:pPr>
        <w:shd w:val="clear" w:color="auto" w:fill="FFFFFF"/>
        <w:spacing w:line="240" w:lineRule="exact"/>
        <w:jc w:val="both"/>
        <w:rPr>
          <w:rStyle w:val="a3"/>
          <w:i w:val="0"/>
        </w:rPr>
      </w:pPr>
      <w:r w:rsidRPr="00F327EA">
        <w:rPr>
          <w:rStyle w:val="a3"/>
          <w:i w:val="0"/>
        </w:rPr>
        <w:t>Теоретические сведения. Способы размножения растений (се</w:t>
      </w:r>
      <w:r w:rsidRPr="00F327EA">
        <w:rPr>
          <w:rStyle w:val="a3"/>
          <w:i w:val="0"/>
        </w:rPr>
        <w:softHyphen/>
        <w:t>менной и вегетативный). Цветковое растение, размножаемое веге</w:t>
      </w:r>
      <w:r w:rsidRPr="00F327EA">
        <w:rPr>
          <w:rStyle w:val="a3"/>
          <w:i w:val="0"/>
        </w:rPr>
        <w:softHyphen/>
        <w:t>тативно: виды, использование в цветнике.</w:t>
      </w:r>
    </w:p>
    <w:p w:rsidR="00F327EA" w:rsidRPr="00F327EA" w:rsidRDefault="00F327EA" w:rsidP="00F327EA">
      <w:pPr>
        <w:shd w:val="clear" w:color="auto" w:fill="FFFFFF"/>
        <w:spacing w:line="240" w:lineRule="exact"/>
        <w:jc w:val="both"/>
        <w:rPr>
          <w:rStyle w:val="a3"/>
          <w:i w:val="0"/>
        </w:rPr>
      </w:pPr>
      <w:r w:rsidRPr="00F327EA">
        <w:rPr>
          <w:rStyle w:val="a3"/>
          <w:i w:val="0"/>
        </w:rPr>
        <w:t>Наглядное пособие. Натуральное цветковое растение, размно</w:t>
      </w:r>
      <w:r w:rsidRPr="00F327EA">
        <w:rPr>
          <w:rStyle w:val="a3"/>
          <w:i w:val="0"/>
        </w:rPr>
        <w:softHyphen/>
        <w:t>жаемое вегетативно.</w:t>
      </w:r>
    </w:p>
    <w:p w:rsidR="00F327EA" w:rsidRPr="00F327EA" w:rsidRDefault="00F327EA" w:rsidP="00F327EA">
      <w:pPr>
        <w:shd w:val="clear" w:color="auto" w:fill="FFFFFF"/>
        <w:spacing w:line="235" w:lineRule="exact"/>
        <w:rPr>
          <w:rStyle w:val="a3"/>
          <w:i w:val="0"/>
        </w:rPr>
      </w:pPr>
      <w:r w:rsidRPr="00F327EA">
        <w:rPr>
          <w:rStyle w:val="a3"/>
          <w:i w:val="0"/>
        </w:rPr>
        <w:t>Однолетние и многолетние цветковые растения</w:t>
      </w:r>
    </w:p>
    <w:p w:rsidR="00F327EA" w:rsidRPr="00F327EA" w:rsidRDefault="00F327EA" w:rsidP="00F327EA">
      <w:pPr>
        <w:shd w:val="clear" w:color="auto" w:fill="FFFFFF"/>
        <w:spacing w:line="235" w:lineRule="exact"/>
        <w:jc w:val="both"/>
        <w:rPr>
          <w:rStyle w:val="a3"/>
          <w:i w:val="0"/>
        </w:rPr>
      </w:pPr>
      <w:r w:rsidRPr="00F327EA">
        <w:rPr>
          <w:rStyle w:val="a3"/>
          <w:i w:val="0"/>
        </w:rPr>
        <w:lastRenderedPageBreak/>
        <w:t>Теоретические сведения. Виды цветкового растения (однолет</w:t>
      </w:r>
      <w:r w:rsidRPr="00F327EA">
        <w:rPr>
          <w:rStyle w:val="a3"/>
          <w:i w:val="0"/>
        </w:rPr>
        <w:softHyphen/>
        <w:t>нее и многолетнее). Разница между видами. Примеры многолетних цветковых растений, дающих семена, но размножаемых вегетатив</w:t>
      </w:r>
      <w:r w:rsidRPr="00F327EA">
        <w:rPr>
          <w:rStyle w:val="a3"/>
          <w:i w:val="0"/>
        </w:rPr>
        <w:softHyphen/>
        <w:t>но. Нецелесообразность семенного размножения этих растений.</w:t>
      </w:r>
    </w:p>
    <w:p w:rsidR="00F327EA" w:rsidRPr="00F327EA" w:rsidRDefault="00F327EA" w:rsidP="00F327EA">
      <w:pPr>
        <w:shd w:val="clear" w:color="auto" w:fill="FFFFFF"/>
        <w:spacing w:line="235" w:lineRule="exact"/>
        <w:jc w:val="both"/>
        <w:rPr>
          <w:rStyle w:val="a3"/>
          <w:i w:val="0"/>
        </w:rPr>
      </w:pPr>
      <w:r w:rsidRPr="00F327EA">
        <w:rPr>
          <w:rStyle w:val="a3"/>
          <w:i w:val="0"/>
        </w:rPr>
        <w:t>Наглядное пособие. Изображения многолетних цветковых ра</w:t>
      </w:r>
      <w:r w:rsidRPr="00F327EA">
        <w:rPr>
          <w:rStyle w:val="a3"/>
          <w:i w:val="0"/>
        </w:rPr>
        <w:softHyphen/>
        <w:t>стений.</w:t>
      </w:r>
    </w:p>
    <w:p w:rsidR="00F327EA" w:rsidRPr="00F327EA" w:rsidRDefault="00F327EA" w:rsidP="00F327EA">
      <w:pPr>
        <w:shd w:val="clear" w:color="auto" w:fill="FFFFFF"/>
        <w:spacing w:line="235" w:lineRule="exact"/>
        <w:jc w:val="both"/>
        <w:rPr>
          <w:rStyle w:val="a3"/>
          <w:i w:val="0"/>
        </w:rPr>
      </w:pPr>
      <w:r w:rsidRPr="00F327EA">
        <w:rPr>
          <w:rStyle w:val="a3"/>
          <w:i w:val="0"/>
        </w:rPr>
        <w:t>Наблюдение. Многолетние цветковые растения в цветниках и других посадках.</w:t>
      </w:r>
    </w:p>
    <w:p w:rsidR="00F327EA" w:rsidRPr="00F327EA" w:rsidRDefault="00F327EA" w:rsidP="00F327EA">
      <w:pPr>
        <w:shd w:val="clear" w:color="auto" w:fill="FFFFFF"/>
        <w:spacing w:line="235" w:lineRule="exact"/>
        <w:rPr>
          <w:rStyle w:val="a3"/>
          <w:b/>
          <w:i w:val="0"/>
        </w:rPr>
      </w:pPr>
      <w:r w:rsidRPr="00F327EA">
        <w:rPr>
          <w:rStyle w:val="a3"/>
          <w:b/>
          <w:i w:val="0"/>
        </w:rPr>
        <w:t>Зимующие многолетние цветковые растения</w:t>
      </w:r>
    </w:p>
    <w:p w:rsidR="00F327EA" w:rsidRPr="00F327EA" w:rsidRDefault="00F327EA" w:rsidP="00F327EA">
      <w:pPr>
        <w:shd w:val="clear" w:color="auto" w:fill="FFFFFF"/>
        <w:spacing w:line="235" w:lineRule="exact"/>
        <w:jc w:val="both"/>
        <w:rPr>
          <w:rStyle w:val="a3"/>
          <w:i w:val="0"/>
        </w:rPr>
      </w:pPr>
      <w:r w:rsidRPr="00F327EA">
        <w:rPr>
          <w:rStyle w:val="a3"/>
          <w:i w:val="0"/>
        </w:rPr>
        <w:t>Теоретические сведения. Виды многолетних цветковых расте</w:t>
      </w:r>
      <w:r w:rsidRPr="00F327EA">
        <w:rPr>
          <w:rStyle w:val="a3"/>
          <w:i w:val="0"/>
        </w:rPr>
        <w:softHyphen/>
        <w:t>ний (зимующие и незимующие). Разница между видами. Примеры местных зимующих многолетних цветковых растений (пионы, флок</w:t>
      </w:r>
      <w:r w:rsidRPr="00F327EA">
        <w:rPr>
          <w:rStyle w:val="a3"/>
          <w:i w:val="0"/>
        </w:rPr>
        <w:softHyphen/>
        <w:t>сы, ирисы или др.). Размножение зимующего многолетнего цветко</w:t>
      </w:r>
      <w:r w:rsidRPr="00F327EA">
        <w:rPr>
          <w:rStyle w:val="a3"/>
          <w:i w:val="0"/>
        </w:rPr>
        <w:softHyphen/>
        <w:t>вого растения. Понятие деление многолетнего растения. Необходи</w:t>
      </w:r>
      <w:r w:rsidRPr="00F327EA">
        <w:rPr>
          <w:rStyle w:val="a3"/>
          <w:i w:val="0"/>
        </w:rPr>
        <w:softHyphen/>
        <w:t>мость деления на части для многолетника.</w:t>
      </w:r>
    </w:p>
    <w:p w:rsidR="00F327EA" w:rsidRPr="00F327EA" w:rsidRDefault="00F327EA" w:rsidP="00F327EA">
      <w:pPr>
        <w:shd w:val="clear" w:color="auto" w:fill="FFFFFF"/>
        <w:spacing w:line="235" w:lineRule="exact"/>
        <w:jc w:val="both"/>
        <w:rPr>
          <w:rStyle w:val="a3"/>
          <w:i w:val="0"/>
        </w:rPr>
      </w:pPr>
      <w:r w:rsidRPr="00F327EA">
        <w:rPr>
          <w:rStyle w:val="a3"/>
          <w:i w:val="0"/>
        </w:rPr>
        <w:t>Наглядное пособие. Натуральное зимующее многолетнее цвет</w:t>
      </w:r>
      <w:r w:rsidRPr="00F327EA">
        <w:rPr>
          <w:rStyle w:val="a3"/>
          <w:i w:val="0"/>
        </w:rPr>
        <w:softHyphen/>
        <w:t>ковое растение.</w:t>
      </w:r>
    </w:p>
    <w:p w:rsidR="00F327EA" w:rsidRPr="00F327EA" w:rsidRDefault="00F327EA" w:rsidP="00F327EA">
      <w:pPr>
        <w:shd w:val="clear" w:color="auto" w:fill="FFFFFF"/>
        <w:spacing w:line="235" w:lineRule="exact"/>
        <w:jc w:val="both"/>
        <w:rPr>
          <w:rStyle w:val="a3"/>
          <w:i w:val="0"/>
        </w:rPr>
      </w:pPr>
      <w:r w:rsidRPr="00F327EA">
        <w:rPr>
          <w:rStyle w:val="a3"/>
          <w:i w:val="0"/>
        </w:rPr>
        <w:t>Умение. Распознавание вида зимующего многолетнего цветко</w:t>
      </w:r>
      <w:r w:rsidRPr="00F327EA">
        <w:rPr>
          <w:rStyle w:val="a3"/>
          <w:i w:val="0"/>
        </w:rPr>
        <w:softHyphen/>
        <w:t>вого растения.</w:t>
      </w:r>
    </w:p>
    <w:p w:rsidR="00F327EA" w:rsidRPr="00F327EA" w:rsidRDefault="00F327EA" w:rsidP="00F327EA">
      <w:pPr>
        <w:shd w:val="clear" w:color="auto" w:fill="FFFFFF"/>
        <w:spacing w:line="254" w:lineRule="exact"/>
        <w:jc w:val="both"/>
        <w:rPr>
          <w:rStyle w:val="a3"/>
          <w:i w:val="0"/>
        </w:rPr>
      </w:pPr>
      <w:r w:rsidRPr="00F327EA">
        <w:rPr>
          <w:rStyle w:val="a3"/>
          <w:i w:val="0"/>
        </w:rPr>
        <w:t>Упражнение. Определение вида зимующего многолетнего цвет</w:t>
      </w:r>
      <w:r w:rsidRPr="00F327EA">
        <w:rPr>
          <w:rStyle w:val="a3"/>
          <w:i w:val="0"/>
        </w:rPr>
        <w:softHyphen/>
        <w:t>кового растения.</w:t>
      </w:r>
    </w:p>
    <w:p w:rsidR="00F327EA" w:rsidRPr="00F327EA" w:rsidRDefault="00F327EA" w:rsidP="00F327EA">
      <w:pPr>
        <w:shd w:val="clear" w:color="auto" w:fill="FFFFFF"/>
        <w:spacing w:line="235" w:lineRule="exact"/>
        <w:rPr>
          <w:rStyle w:val="a3"/>
          <w:b/>
          <w:i w:val="0"/>
        </w:rPr>
      </w:pPr>
      <w:r w:rsidRPr="00F327EA">
        <w:rPr>
          <w:rStyle w:val="a3"/>
          <w:b/>
          <w:i w:val="0"/>
        </w:rPr>
        <w:t>Деление и посадка зимующих многолетних цветковых растений</w:t>
      </w:r>
    </w:p>
    <w:p w:rsidR="00F327EA" w:rsidRPr="00F327EA" w:rsidRDefault="00F327EA" w:rsidP="00F327EA">
      <w:pPr>
        <w:shd w:val="clear" w:color="auto" w:fill="FFFFFF"/>
        <w:spacing w:line="235" w:lineRule="exact"/>
        <w:rPr>
          <w:rStyle w:val="a3"/>
          <w:i w:val="0"/>
        </w:rPr>
      </w:pPr>
      <w:r w:rsidRPr="00F327EA">
        <w:rPr>
          <w:rStyle w:val="a3"/>
          <w:i w:val="0"/>
        </w:rPr>
        <w:t>Объект работы. Пион.</w:t>
      </w:r>
    </w:p>
    <w:p w:rsidR="00F327EA" w:rsidRPr="00F327EA" w:rsidRDefault="00F327EA" w:rsidP="00F327EA">
      <w:pPr>
        <w:shd w:val="clear" w:color="auto" w:fill="FFFFFF"/>
        <w:spacing w:line="235" w:lineRule="exact"/>
        <w:jc w:val="both"/>
        <w:rPr>
          <w:rStyle w:val="a3"/>
          <w:i w:val="0"/>
        </w:rPr>
      </w:pPr>
      <w:r w:rsidRPr="00F327EA">
        <w:rPr>
          <w:rStyle w:val="a3"/>
          <w:i w:val="0"/>
        </w:rPr>
        <w:t>Теоретические сведения. Общее представление о строении мно</w:t>
      </w:r>
      <w:r w:rsidRPr="00F327EA">
        <w:rPr>
          <w:rStyle w:val="a3"/>
          <w:i w:val="0"/>
        </w:rPr>
        <w:softHyphen/>
        <w:t>голетнего цветкового растения. Подготовка растения к пересадке. Подготовка почвы и посадочной ямы для него. Пион: декоративные качества, биологические особенности, периодичность деления и пе</w:t>
      </w:r>
      <w:r w:rsidRPr="00F327EA">
        <w:rPr>
          <w:rStyle w:val="a3"/>
          <w:i w:val="0"/>
        </w:rPr>
        <w:softHyphen/>
        <w:t>ресадки.</w:t>
      </w:r>
    </w:p>
    <w:p w:rsidR="00F327EA" w:rsidRPr="00F327EA" w:rsidRDefault="00F327EA" w:rsidP="00F327EA">
      <w:pPr>
        <w:shd w:val="clear" w:color="auto" w:fill="FFFFFF"/>
        <w:spacing w:line="235" w:lineRule="exact"/>
        <w:jc w:val="both"/>
        <w:rPr>
          <w:rStyle w:val="a3"/>
          <w:i w:val="0"/>
        </w:rPr>
      </w:pPr>
      <w:r w:rsidRPr="00F327EA">
        <w:rPr>
          <w:rStyle w:val="a3"/>
          <w:i w:val="0"/>
        </w:rPr>
        <w:t>Умение^ Определение на глаз количества (деленок). Подготов</w:t>
      </w:r>
      <w:r w:rsidRPr="00F327EA">
        <w:rPr>
          <w:rStyle w:val="a3"/>
          <w:i w:val="0"/>
        </w:rPr>
        <w:softHyphen/>
        <w:t>ка почвы и растения к посадке. Выращивание пиона.</w:t>
      </w:r>
    </w:p>
    <w:p w:rsidR="00F327EA" w:rsidRPr="00F327EA" w:rsidRDefault="00F327EA" w:rsidP="00F327EA">
      <w:pPr>
        <w:shd w:val="clear" w:color="auto" w:fill="FFFFFF"/>
        <w:spacing w:line="235" w:lineRule="exact"/>
        <w:jc w:val="both"/>
        <w:rPr>
          <w:rStyle w:val="a3"/>
          <w:i w:val="0"/>
        </w:rPr>
      </w:pPr>
      <w:r w:rsidRPr="00F327EA">
        <w:rPr>
          <w:rStyle w:val="a3"/>
          <w:i w:val="0"/>
        </w:rPr>
        <w:t>Практические работы. Подготовка глиняной болтушки. Обрезка листьев пиона и укорачивание стеблей наполовину. Выкопка поса</w:t>
      </w:r>
      <w:r w:rsidRPr="00F327EA">
        <w:rPr>
          <w:rStyle w:val="a3"/>
          <w:i w:val="0"/>
        </w:rPr>
        <w:softHyphen/>
        <w:t>дочных ям. Глубокий подкоп под ним и выкопка. Обильный полив маточного куста. Полная промывка корневища и корней в емкости с водой. Подготовка длинного заостренного делительного колыш</w:t>
      </w:r>
      <w:r w:rsidRPr="00F327EA">
        <w:rPr>
          <w:rStyle w:val="a3"/>
          <w:i w:val="0"/>
        </w:rPr>
        <w:softHyphen/>
        <w:t>ка. Осмотр куста и определение на глаз количества деленок (на каж</w:t>
      </w:r>
      <w:r w:rsidRPr="00F327EA">
        <w:rPr>
          <w:rStyle w:val="a3"/>
          <w:i w:val="0"/>
        </w:rPr>
        <w:softHyphen/>
        <w:t>дой должно быть по 5—7 глазков и отдельных корней). Разметка мест деления нитками. Деление куста колышками и обмакивание кор</w:t>
      </w:r>
      <w:r w:rsidRPr="00F327EA">
        <w:rPr>
          <w:rStyle w:val="a3"/>
          <w:i w:val="0"/>
        </w:rPr>
        <w:softHyphen/>
        <w:t>ней и корневищ деленок в глиняную болтушку. Насыпка холмиком почвы в посадочные ямы. Посадка деленок (установка на холмик, расправление корней и корневищ, засыпка почвой так, чтобы глаз</w:t>
      </w:r>
      <w:r w:rsidRPr="00F327EA">
        <w:rPr>
          <w:rStyle w:val="a3"/>
          <w:i w:val="0"/>
        </w:rPr>
        <w:softHyphen/>
        <w:t>ки были на уровне поверхности почвы). Уплотнение почвы. Полив деленок. Мульчирование и досыпка почвы.</w:t>
      </w:r>
    </w:p>
    <w:p w:rsidR="00F327EA" w:rsidRPr="00F327EA" w:rsidRDefault="00F327EA" w:rsidP="00F327EA">
      <w:pPr>
        <w:shd w:val="clear" w:color="auto" w:fill="FFFFFF"/>
        <w:spacing w:line="221" w:lineRule="exact"/>
        <w:rPr>
          <w:rStyle w:val="a3"/>
          <w:b/>
          <w:i w:val="0"/>
        </w:rPr>
      </w:pPr>
      <w:r w:rsidRPr="00F327EA">
        <w:rPr>
          <w:rStyle w:val="a3"/>
          <w:b/>
          <w:i w:val="0"/>
        </w:rPr>
        <w:t>Осенний уход за зимующими многолетними цветковыми растениями</w:t>
      </w:r>
    </w:p>
    <w:p w:rsidR="00F327EA" w:rsidRPr="00F327EA" w:rsidRDefault="00F327EA" w:rsidP="00F327EA">
      <w:pPr>
        <w:shd w:val="clear" w:color="auto" w:fill="FFFFFF"/>
        <w:spacing w:line="230" w:lineRule="exact"/>
        <w:rPr>
          <w:rStyle w:val="a3"/>
          <w:i w:val="0"/>
        </w:rPr>
      </w:pPr>
      <w:r w:rsidRPr="00F327EA">
        <w:rPr>
          <w:rStyle w:val="a3"/>
          <w:i w:val="0"/>
        </w:rPr>
        <w:t>Объект работы. Зимующее многолетнее цветковое растение.</w:t>
      </w:r>
    </w:p>
    <w:p w:rsidR="00F327EA" w:rsidRPr="00F327EA" w:rsidRDefault="00F327EA" w:rsidP="00F327EA">
      <w:pPr>
        <w:shd w:val="clear" w:color="auto" w:fill="FFFFFF"/>
        <w:spacing w:line="230" w:lineRule="exact"/>
        <w:jc w:val="both"/>
        <w:rPr>
          <w:rStyle w:val="a3"/>
          <w:i w:val="0"/>
        </w:rPr>
      </w:pPr>
      <w:r w:rsidRPr="00F327EA">
        <w:rPr>
          <w:rStyle w:val="a3"/>
          <w:i w:val="0"/>
        </w:rPr>
        <w:t>Теоретические сведения. Состав растения (подземная и надзем</w:t>
      </w:r>
      <w:r w:rsidRPr="00F327EA">
        <w:rPr>
          <w:rStyle w:val="a3"/>
          <w:i w:val="0"/>
        </w:rPr>
        <w:softHyphen/>
        <w:t>ная части). Надземная часть: строение, признаки отмирания. Под</w:t>
      </w:r>
      <w:r w:rsidRPr="00F327EA">
        <w:rPr>
          <w:rStyle w:val="a3"/>
          <w:i w:val="0"/>
        </w:rPr>
        <w:softHyphen/>
        <w:t>земная часть (луковица, корневище, почки). Виды зимующих мно</w:t>
      </w:r>
      <w:r w:rsidRPr="00F327EA">
        <w:rPr>
          <w:rStyle w:val="a3"/>
          <w:i w:val="0"/>
        </w:rPr>
        <w:softHyphen/>
        <w:t>голетников цветковых растений (требующие и не требующие лег</w:t>
      </w:r>
      <w:r w:rsidRPr="00F327EA">
        <w:rPr>
          <w:rStyle w:val="a3"/>
          <w:i w:val="0"/>
        </w:rPr>
        <w:softHyphen/>
        <w:t>кого прикрытия на зиму).</w:t>
      </w:r>
    </w:p>
    <w:p w:rsidR="00F327EA" w:rsidRPr="00F327EA" w:rsidRDefault="00F327EA" w:rsidP="00F327EA">
      <w:pPr>
        <w:shd w:val="clear" w:color="auto" w:fill="FFFFFF"/>
        <w:spacing w:line="230" w:lineRule="exact"/>
        <w:rPr>
          <w:rStyle w:val="a3"/>
          <w:i w:val="0"/>
        </w:rPr>
      </w:pPr>
      <w:r w:rsidRPr="00F327EA">
        <w:rPr>
          <w:rStyle w:val="a3"/>
          <w:i w:val="0"/>
        </w:rPr>
        <w:t>Умение. Рыхление почвы.</w:t>
      </w:r>
    </w:p>
    <w:p w:rsidR="00F327EA" w:rsidRPr="00F327EA" w:rsidRDefault="00F327EA" w:rsidP="00F327EA">
      <w:pPr>
        <w:shd w:val="clear" w:color="auto" w:fill="FFFFFF"/>
        <w:spacing w:line="230" w:lineRule="exact"/>
        <w:jc w:val="both"/>
        <w:rPr>
          <w:rStyle w:val="a3"/>
          <w:i w:val="0"/>
        </w:rPr>
      </w:pPr>
      <w:r w:rsidRPr="00F327EA">
        <w:rPr>
          <w:rStyle w:val="a3"/>
          <w:i w:val="0"/>
        </w:rPr>
        <w:t>Практические работы. Удаление отмерших стеблей и листьев с растений. Неглубокое рыхление вокруг растений и вскапывание почвы в междурядьях. Перед наступлением устойчивых морозов легкое укрытие растений торфяной крошкой.</w:t>
      </w:r>
    </w:p>
    <w:p w:rsidR="00F327EA" w:rsidRPr="00F327EA" w:rsidRDefault="00F327EA" w:rsidP="00F327EA">
      <w:pPr>
        <w:shd w:val="clear" w:color="auto" w:fill="FFFFFF"/>
        <w:rPr>
          <w:rStyle w:val="a3"/>
          <w:i w:val="0"/>
        </w:rPr>
      </w:pPr>
      <w:r w:rsidRPr="00F327EA">
        <w:rPr>
          <w:rStyle w:val="a3"/>
          <w:i w:val="0"/>
        </w:rPr>
        <w:t>Практическое повторение</w:t>
      </w:r>
    </w:p>
    <w:p w:rsidR="00F327EA" w:rsidRPr="00F327EA" w:rsidRDefault="00F327EA" w:rsidP="00F327EA">
      <w:pPr>
        <w:shd w:val="clear" w:color="auto" w:fill="FFFFFF"/>
        <w:spacing w:line="221" w:lineRule="exact"/>
        <w:jc w:val="both"/>
        <w:rPr>
          <w:rStyle w:val="a3"/>
          <w:i w:val="0"/>
        </w:rPr>
      </w:pPr>
      <w:r w:rsidRPr="00F327EA">
        <w:rPr>
          <w:rStyle w:val="a3"/>
          <w:i w:val="0"/>
        </w:rPr>
        <w:t>Виды работы. Осенние работы в цветнике. Расчистка дорожек вокруг школы.</w:t>
      </w:r>
    </w:p>
    <w:p w:rsidR="00F327EA" w:rsidRPr="00F327EA" w:rsidRDefault="00F327EA" w:rsidP="00F327EA">
      <w:pPr>
        <w:shd w:val="clear" w:color="auto" w:fill="FFFFFF"/>
        <w:spacing w:line="240" w:lineRule="exact"/>
        <w:rPr>
          <w:rStyle w:val="a3"/>
          <w:i w:val="0"/>
        </w:rPr>
      </w:pPr>
      <w:r w:rsidRPr="00F327EA">
        <w:rPr>
          <w:rStyle w:val="a3"/>
          <w:i w:val="0"/>
        </w:rPr>
        <w:t>Самостоятельная работа</w:t>
      </w:r>
    </w:p>
    <w:p w:rsidR="00F327EA" w:rsidRPr="00F327EA" w:rsidRDefault="00F327EA" w:rsidP="00F327EA">
      <w:pPr>
        <w:shd w:val="clear" w:color="auto" w:fill="FFFFFF"/>
        <w:spacing w:line="240" w:lineRule="exact"/>
        <w:jc w:val="both"/>
        <w:rPr>
          <w:rStyle w:val="a3"/>
          <w:i w:val="0"/>
        </w:rPr>
      </w:pPr>
      <w:r w:rsidRPr="00F327EA">
        <w:rPr>
          <w:rStyle w:val="a3"/>
          <w:i w:val="0"/>
        </w:rPr>
        <w:t>Распознавание двух—трех видов зимующего многолетника цвет</w:t>
      </w:r>
      <w:r w:rsidRPr="00F327EA">
        <w:rPr>
          <w:rStyle w:val="a3"/>
          <w:i w:val="0"/>
        </w:rPr>
        <w:softHyphen/>
        <w:t>кового растения, требующего легкого укрытия на зиму. Выполне</w:t>
      </w:r>
      <w:r w:rsidRPr="00F327EA">
        <w:rPr>
          <w:rStyle w:val="a3"/>
          <w:i w:val="0"/>
        </w:rPr>
        <w:softHyphen/>
        <w:t>ние некоторых операций по осеннему уходу за ними.</w:t>
      </w:r>
    </w:p>
    <w:p w:rsidR="00F327EA" w:rsidRPr="00F327EA" w:rsidRDefault="00F327EA" w:rsidP="00F327EA">
      <w:pPr>
        <w:shd w:val="clear" w:color="auto" w:fill="FFFFFF"/>
        <w:spacing w:line="235" w:lineRule="exact"/>
        <w:rPr>
          <w:rStyle w:val="a3"/>
          <w:b/>
          <w:i w:val="0"/>
        </w:rPr>
      </w:pPr>
      <w:r w:rsidRPr="00F327EA">
        <w:rPr>
          <w:rStyle w:val="a3"/>
          <w:b/>
          <w:i w:val="0"/>
        </w:rPr>
        <w:t>Осенний уход за декоративными кустарниками</w:t>
      </w:r>
    </w:p>
    <w:p w:rsidR="00F327EA" w:rsidRPr="00F327EA" w:rsidRDefault="00F327EA" w:rsidP="00F327EA">
      <w:pPr>
        <w:shd w:val="clear" w:color="auto" w:fill="FFFFFF"/>
        <w:spacing w:line="235" w:lineRule="exact"/>
        <w:rPr>
          <w:rStyle w:val="a3"/>
          <w:i w:val="0"/>
        </w:rPr>
      </w:pPr>
      <w:r w:rsidRPr="00F327EA">
        <w:rPr>
          <w:rStyle w:val="a3"/>
          <w:i w:val="0"/>
        </w:rPr>
        <w:t>Объект работы. Декоративный кустарник.</w:t>
      </w:r>
    </w:p>
    <w:p w:rsidR="00F327EA" w:rsidRPr="00F327EA" w:rsidRDefault="00F327EA" w:rsidP="00F327EA">
      <w:pPr>
        <w:shd w:val="clear" w:color="auto" w:fill="FFFFFF"/>
        <w:spacing w:line="250" w:lineRule="exact"/>
        <w:rPr>
          <w:rStyle w:val="a3"/>
          <w:i w:val="0"/>
        </w:rPr>
      </w:pPr>
      <w:r w:rsidRPr="00F327EA">
        <w:rPr>
          <w:rStyle w:val="a3"/>
          <w:i w:val="0"/>
        </w:rPr>
        <w:t>Теоретические сведения. Кустарники, используемые для озе</w:t>
      </w:r>
      <w:r w:rsidRPr="00F327EA">
        <w:rPr>
          <w:rStyle w:val="a3"/>
          <w:i w:val="0"/>
        </w:rPr>
        <w:softHyphen/>
        <w:t>ленения школьного двора: названия, правила осеннего ухода. Инструменты и орудия для ухода за кустарнйкйШ: ййдьг, гфаййла пасной работы.</w:t>
      </w:r>
    </w:p>
    <w:p w:rsidR="00F327EA" w:rsidRPr="00F327EA" w:rsidRDefault="00F327EA" w:rsidP="00F327EA">
      <w:pPr>
        <w:shd w:val="clear" w:color="auto" w:fill="FFFFFF"/>
        <w:rPr>
          <w:rStyle w:val="a3"/>
          <w:i w:val="0"/>
        </w:rPr>
      </w:pPr>
      <w:r w:rsidRPr="00F327EA">
        <w:rPr>
          <w:rStyle w:val="a3"/>
          <w:i w:val="0"/>
        </w:rPr>
        <w:t>Умение. Осенний уход за кустарниками.</w:t>
      </w:r>
    </w:p>
    <w:p w:rsidR="00F327EA" w:rsidRPr="00F327EA" w:rsidRDefault="00F327EA" w:rsidP="00F327EA">
      <w:pPr>
        <w:shd w:val="clear" w:color="auto" w:fill="FFFFFF"/>
        <w:spacing w:line="240" w:lineRule="exact"/>
        <w:jc w:val="both"/>
        <w:rPr>
          <w:rStyle w:val="a3"/>
          <w:i w:val="0"/>
        </w:rPr>
      </w:pPr>
      <w:r w:rsidRPr="00F327EA">
        <w:rPr>
          <w:rStyle w:val="a3"/>
          <w:i w:val="0"/>
        </w:rPr>
        <w:t>Практические работы. Вырезка сухих ветвей и обрезка сломан</w:t>
      </w:r>
      <w:r w:rsidRPr="00F327EA">
        <w:rPr>
          <w:rStyle w:val="a3"/>
          <w:i w:val="0"/>
        </w:rPr>
        <w:softHyphen/>
        <w:t>ных. Удаление срезанных веток. Сгребание опавших листьев. Вска</w:t>
      </w:r>
      <w:r w:rsidRPr="00F327EA">
        <w:rPr>
          <w:rStyle w:val="a3"/>
          <w:i w:val="0"/>
        </w:rPr>
        <w:softHyphen/>
        <w:t>пывание почвы вокруг кустов.</w:t>
      </w:r>
    </w:p>
    <w:p w:rsidR="00F327EA" w:rsidRPr="00F327EA" w:rsidRDefault="00F327EA" w:rsidP="00F327EA">
      <w:pPr>
        <w:shd w:val="clear" w:color="auto" w:fill="FFFFFF"/>
        <w:spacing w:line="240" w:lineRule="exact"/>
        <w:rPr>
          <w:rStyle w:val="a3"/>
          <w:b/>
          <w:i w:val="0"/>
        </w:rPr>
      </w:pPr>
      <w:r w:rsidRPr="00F327EA">
        <w:rPr>
          <w:rStyle w:val="a3"/>
          <w:b/>
          <w:i w:val="0"/>
        </w:rPr>
        <w:t>Изготовление тары для хранения крупных партий семян</w:t>
      </w:r>
    </w:p>
    <w:p w:rsidR="00F327EA" w:rsidRPr="00F327EA" w:rsidRDefault="00F327EA" w:rsidP="00F327EA">
      <w:pPr>
        <w:shd w:val="clear" w:color="auto" w:fill="FFFFFF"/>
        <w:spacing w:line="240" w:lineRule="exact"/>
        <w:rPr>
          <w:rStyle w:val="a3"/>
          <w:i w:val="0"/>
        </w:rPr>
      </w:pPr>
      <w:r w:rsidRPr="00F327EA">
        <w:rPr>
          <w:rStyle w:val="a3"/>
          <w:i w:val="0"/>
        </w:rPr>
        <w:lastRenderedPageBreak/>
        <w:t>Объект работы. Семена цветковых растений.</w:t>
      </w:r>
    </w:p>
    <w:p w:rsidR="00F327EA" w:rsidRPr="00F327EA" w:rsidRDefault="00F327EA" w:rsidP="00F327EA">
      <w:pPr>
        <w:shd w:val="clear" w:color="auto" w:fill="FFFFFF"/>
        <w:spacing w:line="240" w:lineRule="exact"/>
        <w:jc w:val="both"/>
        <w:rPr>
          <w:rStyle w:val="a3"/>
          <w:i w:val="0"/>
        </w:rPr>
      </w:pPr>
      <w:r w:rsidRPr="00F327EA">
        <w:rPr>
          <w:rStyle w:val="a3"/>
          <w:i w:val="0"/>
        </w:rPr>
        <w:t>Теоретические сведения. Способы хранения крупных партий цветочных семян. Тканевый мешочек — наилучшая тара для хране</w:t>
      </w:r>
      <w:r w:rsidRPr="00F327EA">
        <w:rPr>
          <w:rStyle w:val="a3"/>
          <w:i w:val="0"/>
        </w:rPr>
        <w:softHyphen/>
        <w:t>ния крупной партии цветочных семян. Размеры мешочка, ткань, изготовление (способы соединения краев).</w:t>
      </w:r>
    </w:p>
    <w:p w:rsidR="00F327EA" w:rsidRPr="00F327EA" w:rsidRDefault="00F327EA" w:rsidP="00F327EA">
      <w:pPr>
        <w:shd w:val="clear" w:color="auto" w:fill="FFFFFF"/>
        <w:spacing w:line="240" w:lineRule="exact"/>
        <w:jc w:val="both"/>
        <w:rPr>
          <w:rStyle w:val="a3"/>
          <w:i w:val="0"/>
        </w:rPr>
      </w:pPr>
      <w:r w:rsidRPr="00F327EA">
        <w:rPr>
          <w:rStyle w:val="a3"/>
          <w:i w:val="0"/>
        </w:rPr>
        <w:t>Умение. Выполнение стачного шва и шва вподгибку с закры</w:t>
      </w:r>
      <w:r w:rsidRPr="00F327EA">
        <w:rPr>
          <w:rStyle w:val="a3"/>
          <w:i w:val="0"/>
        </w:rPr>
        <w:softHyphen/>
        <w:t>тым срезом.</w:t>
      </w:r>
    </w:p>
    <w:p w:rsidR="00F327EA" w:rsidRPr="00F327EA" w:rsidRDefault="00F327EA" w:rsidP="00F327EA">
      <w:pPr>
        <w:shd w:val="clear" w:color="auto" w:fill="FFFFFF"/>
        <w:spacing w:line="235" w:lineRule="exact"/>
        <w:jc w:val="both"/>
        <w:rPr>
          <w:rStyle w:val="a3"/>
          <w:i w:val="0"/>
        </w:rPr>
      </w:pPr>
      <w:r w:rsidRPr="00F327EA">
        <w:rPr>
          <w:rStyle w:val="a3"/>
          <w:i w:val="0"/>
        </w:rPr>
        <w:t>Упражнение. Выполнение ручного стачного шва и шва вподгиб</w:t>
      </w:r>
      <w:r w:rsidRPr="00F327EA">
        <w:rPr>
          <w:rStyle w:val="a3"/>
          <w:i w:val="0"/>
        </w:rPr>
        <w:softHyphen/>
        <w:t>ку с закрытым срезом.</w:t>
      </w:r>
    </w:p>
    <w:p w:rsidR="00F327EA" w:rsidRPr="00F327EA" w:rsidRDefault="00F327EA" w:rsidP="00F327EA">
      <w:pPr>
        <w:shd w:val="clear" w:color="auto" w:fill="FFFFFF"/>
        <w:spacing w:line="235" w:lineRule="exact"/>
        <w:jc w:val="both"/>
        <w:rPr>
          <w:rStyle w:val="a3"/>
          <w:i w:val="0"/>
        </w:rPr>
      </w:pPr>
      <w:r w:rsidRPr="00F327EA">
        <w:rPr>
          <w:rStyle w:val="a3"/>
          <w:i w:val="0"/>
        </w:rPr>
        <w:t>Практические работы. Заготовка деталей для пошива мешочка. Складывание деталей. Соединение боковых краев ручным стачным швом. Обработка верхнего среза швом вподгибку с закрытым срезом.</w:t>
      </w:r>
    </w:p>
    <w:p w:rsidR="00F327EA" w:rsidRPr="00F327EA" w:rsidRDefault="00F327EA" w:rsidP="00F327EA">
      <w:pPr>
        <w:shd w:val="clear" w:color="auto" w:fill="FFFFFF"/>
        <w:spacing w:line="235" w:lineRule="exact"/>
        <w:rPr>
          <w:rStyle w:val="a3"/>
          <w:i w:val="0"/>
        </w:rPr>
      </w:pPr>
      <w:r w:rsidRPr="00F327EA">
        <w:rPr>
          <w:rStyle w:val="a3"/>
          <w:i w:val="0"/>
        </w:rPr>
        <w:t>Обмолот и расфасовка цветочных семян</w:t>
      </w:r>
    </w:p>
    <w:p w:rsidR="00F327EA" w:rsidRPr="00F327EA" w:rsidRDefault="00F327EA" w:rsidP="00F327EA">
      <w:pPr>
        <w:shd w:val="clear" w:color="auto" w:fill="FFFFFF"/>
        <w:spacing w:line="235" w:lineRule="exact"/>
        <w:rPr>
          <w:rStyle w:val="a3"/>
          <w:i w:val="0"/>
        </w:rPr>
      </w:pPr>
      <w:r w:rsidRPr="00F327EA">
        <w:rPr>
          <w:rStyle w:val="a3"/>
          <w:i w:val="0"/>
        </w:rPr>
        <w:t>Объект работы. Семена цветковых растений.</w:t>
      </w:r>
    </w:p>
    <w:p w:rsidR="00F327EA" w:rsidRPr="00F327EA" w:rsidRDefault="00F327EA" w:rsidP="00F327EA">
      <w:pPr>
        <w:shd w:val="clear" w:color="auto" w:fill="FFFFFF"/>
        <w:spacing w:line="235" w:lineRule="exact"/>
        <w:jc w:val="both"/>
        <w:rPr>
          <w:rStyle w:val="a3"/>
          <w:i w:val="0"/>
        </w:rPr>
      </w:pPr>
      <w:r w:rsidRPr="00F327EA">
        <w:rPr>
          <w:rStyle w:val="a3"/>
          <w:i w:val="0"/>
        </w:rPr>
        <w:t>Теоретические сведения. Обмолот семян мелкосемянных цве</w:t>
      </w:r>
      <w:r w:rsidRPr="00F327EA">
        <w:rPr>
          <w:rStyle w:val="a3"/>
          <w:i w:val="0"/>
        </w:rPr>
        <w:softHyphen/>
        <w:t>точных растений: цель, правила, приспособления. Правила безопас</w:t>
      </w:r>
      <w:r w:rsidRPr="00F327EA">
        <w:rPr>
          <w:rStyle w:val="a3"/>
          <w:i w:val="0"/>
        </w:rPr>
        <w:softHyphen/>
        <w:t>ной работы с приспособлениями.</w:t>
      </w:r>
    </w:p>
    <w:p w:rsidR="00F327EA" w:rsidRPr="00F327EA" w:rsidRDefault="00F327EA" w:rsidP="00F327EA">
      <w:pPr>
        <w:shd w:val="clear" w:color="auto" w:fill="FFFFFF"/>
        <w:spacing w:line="235" w:lineRule="exact"/>
        <w:rPr>
          <w:rStyle w:val="a3"/>
          <w:i w:val="0"/>
        </w:rPr>
      </w:pPr>
      <w:r w:rsidRPr="00F327EA">
        <w:rPr>
          <w:rStyle w:val="a3"/>
          <w:i w:val="0"/>
        </w:rPr>
        <w:t>Умение. Работа с приспособлениями для обмолота семян.</w:t>
      </w:r>
    </w:p>
    <w:p w:rsidR="00F327EA" w:rsidRPr="00F327EA" w:rsidRDefault="00F327EA" w:rsidP="00F327EA">
      <w:pPr>
        <w:shd w:val="clear" w:color="auto" w:fill="FFFFFF"/>
        <w:spacing w:line="235" w:lineRule="exact"/>
        <w:jc w:val="both"/>
        <w:rPr>
          <w:rStyle w:val="a3"/>
          <w:i w:val="0"/>
        </w:rPr>
      </w:pPr>
      <w:r w:rsidRPr="00F327EA">
        <w:rPr>
          <w:rStyle w:val="a3"/>
          <w:i w:val="0"/>
        </w:rPr>
        <w:t>Практические работы. Заготовка бумажных пакетов для расфа</w:t>
      </w:r>
      <w:r w:rsidRPr="00F327EA">
        <w:rPr>
          <w:rStyle w:val="a3"/>
          <w:i w:val="0"/>
        </w:rPr>
        <w:softHyphen/>
        <w:t>совки семян. Разбор, очистка, сортировка и фасовка в бумажные пакеты семян.</w:t>
      </w:r>
    </w:p>
    <w:p w:rsidR="00F327EA" w:rsidRPr="00F327EA" w:rsidRDefault="00F327EA" w:rsidP="00F327EA">
      <w:pPr>
        <w:shd w:val="clear" w:color="auto" w:fill="FFFFFF"/>
        <w:spacing w:line="235" w:lineRule="exact"/>
        <w:rPr>
          <w:rStyle w:val="a3"/>
          <w:b/>
          <w:i w:val="0"/>
        </w:rPr>
      </w:pPr>
      <w:r w:rsidRPr="00F327EA">
        <w:rPr>
          <w:rStyle w:val="a3"/>
          <w:b/>
          <w:i w:val="0"/>
        </w:rPr>
        <w:t>Уход за комнатными цветковыми растениями</w:t>
      </w:r>
    </w:p>
    <w:p w:rsidR="00F327EA" w:rsidRPr="00F327EA" w:rsidRDefault="00F327EA" w:rsidP="00F327EA">
      <w:pPr>
        <w:shd w:val="clear" w:color="auto" w:fill="FFFFFF"/>
        <w:spacing w:line="235" w:lineRule="exact"/>
        <w:rPr>
          <w:rStyle w:val="a3"/>
          <w:i w:val="0"/>
        </w:rPr>
      </w:pPr>
      <w:r w:rsidRPr="00F327EA">
        <w:rPr>
          <w:rStyle w:val="a3"/>
          <w:i w:val="0"/>
        </w:rPr>
        <w:t>Объект работы. Комнатное цветковое растение.</w:t>
      </w:r>
    </w:p>
    <w:p w:rsidR="00F327EA" w:rsidRPr="00F327EA" w:rsidRDefault="00F327EA" w:rsidP="00F327EA">
      <w:pPr>
        <w:shd w:val="clear" w:color="auto" w:fill="FFFFFF"/>
        <w:spacing w:line="235" w:lineRule="exact"/>
        <w:jc w:val="both"/>
        <w:rPr>
          <w:rStyle w:val="a3"/>
          <w:i w:val="0"/>
        </w:rPr>
      </w:pPr>
      <w:r w:rsidRPr="00F327EA">
        <w:rPr>
          <w:rStyle w:val="a3"/>
          <w:i w:val="0"/>
        </w:rPr>
        <w:t>Теоретические сведения. Приемы ухода за комнатными расте</w:t>
      </w:r>
      <w:r w:rsidRPr="00F327EA">
        <w:rPr>
          <w:rStyle w:val="a3"/>
          <w:i w:val="0"/>
        </w:rPr>
        <w:softHyphen/>
        <w:t>ниями (рыхление уплотненной почвы, подсыпка почвенной смеси, удаление отмерших листьев). Случаи, когда следует укорачивать стебли. Признаки необходимости перевалки или деления растения.</w:t>
      </w:r>
    </w:p>
    <w:p w:rsidR="00F327EA" w:rsidRPr="00F327EA" w:rsidRDefault="00F327EA" w:rsidP="00F327EA">
      <w:pPr>
        <w:shd w:val="clear" w:color="auto" w:fill="FFFFFF"/>
        <w:spacing w:line="235" w:lineRule="exact"/>
        <w:jc w:val="both"/>
        <w:rPr>
          <w:rStyle w:val="a3"/>
          <w:i w:val="0"/>
        </w:rPr>
      </w:pPr>
      <w:r w:rsidRPr="00F327EA">
        <w:rPr>
          <w:rStyle w:val="a3"/>
          <w:i w:val="0"/>
        </w:rPr>
        <w:t>Умение. Самостоятельный выбор приемов ухода за комнатным растением.</w:t>
      </w:r>
    </w:p>
    <w:p w:rsidR="00F327EA" w:rsidRPr="00F327EA" w:rsidRDefault="00F327EA" w:rsidP="00F327EA">
      <w:pPr>
        <w:shd w:val="clear" w:color="auto" w:fill="FFFFFF"/>
        <w:spacing w:line="235" w:lineRule="exact"/>
        <w:jc w:val="both"/>
        <w:rPr>
          <w:rStyle w:val="a3"/>
          <w:i w:val="0"/>
        </w:rPr>
      </w:pPr>
      <w:r w:rsidRPr="00F327EA">
        <w:rPr>
          <w:rStyle w:val="a3"/>
          <w:i w:val="0"/>
        </w:rPr>
        <w:t>Практические работы. Удаление отмерших листьев, поврежден</w:t>
      </w:r>
      <w:r w:rsidRPr="00F327EA">
        <w:rPr>
          <w:rStyle w:val="a3"/>
          <w:i w:val="0"/>
        </w:rPr>
        <w:softHyphen/>
        <w:t>ных стеблей и побегов с растений. Легкое рыхление поверхности почвы вокруг них. Добавка земляной смеси (по необходимости). Полив растений.</w:t>
      </w:r>
    </w:p>
    <w:p w:rsidR="00F327EA" w:rsidRPr="00F327EA" w:rsidRDefault="00F327EA" w:rsidP="00F327EA">
      <w:pPr>
        <w:shd w:val="clear" w:color="auto" w:fill="FFFFFF"/>
        <w:spacing w:line="235" w:lineRule="exact"/>
        <w:rPr>
          <w:rStyle w:val="a3"/>
          <w:b/>
          <w:i w:val="0"/>
        </w:rPr>
      </w:pPr>
      <w:r w:rsidRPr="00F327EA">
        <w:rPr>
          <w:rStyle w:val="a3"/>
          <w:b/>
          <w:i w:val="0"/>
        </w:rPr>
        <w:t>Ранневесенний уход за зимующим многолетним цветковым растением</w:t>
      </w:r>
    </w:p>
    <w:p w:rsidR="00F327EA" w:rsidRPr="00F327EA" w:rsidRDefault="00F327EA" w:rsidP="00F327EA">
      <w:pPr>
        <w:shd w:val="clear" w:color="auto" w:fill="FFFFFF"/>
        <w:spacing w:line="230" w:lineRule="exact"/>
        <w:rPr>
          <w:rStyle w:val="a3"/>
          <w:i w:val="0"/>
        </w:rPr>
      </w:pPr>
      <w:r w:rsidRPr="00F327EA">
        <w:rPr>
          <w:rStyle w:val="a3"/>
          <w:i w:val="0"/>
        </w:rPr>
        <w:t>Объект работы. Зимующее многолетнее цветковое растение.</w:t>
      </w:r>
    </w:p>
    <w:p w:rsidR="00F327EA" w:rsidRPr="00F327EA" w:rsidRDefault="00F327EA" w:rsidP="00F327EA">
      <w:pPr>
        <w:shd w:val="clear" w:color="auto" w:fill="FFFFFF"/>
        <w:spacing w:line="230" w:lineRule="exact"/>
        <w:jc w:val="both"/>
        <w:rPr>
          <w:rStyle w:val="a3"/>
          <w:i w:val="0"/>
        </w:rPr>
      </w:pPr>
      <w:r w:rsidRPr="00F327EA">
        <w:rPr>
          <w:rStyle w:val="a3"/>
          <w:i w:val="0"/>
        </w:rPr>
        <w:t>Теоретические сведения. Зимующее многолетнее, требующее ранневесеннего ухода цветковое растение: виды ухода</w:t>
      </w:r>
    </w:p>
    <w:p w:rsidR="00F327EA" w:rsidRPr="00F327EA" w:rsidRDefault="00F327EA" w:rsidP="00F327EA">
      <w:pPr>
        <w:shd w:val="clear" w:color="auto" w:fill="FFFFFF"/>
        <w:spacing w:line="230" w:lineRule="exact"/>
        <w:jc w:val="both"/>
        <w:rPr>
          <w:rStyle w:val="a3"/>
          <w:i w:val="0"/>
        </w:rPr>
      </w:pPr>
      <w:r w:rsidRPr="00F327EA">
        <w:rPr>
          <w:rStyle w:val="a3"/>
          <w:i w:val="0"/>
        </w:rPr>
        <w:t>Умения. Удаление мульчирующего слоя. Уход за многолетни</w:t>
      </w:r>
      <w:r w:rsidRPr="00F327EA">
        <w:rPr>
          <w:rStyle w:val="a3"/>
          <w:i w:val="0"/>
        </w:rPr>
        <w:softHyphen/>
        <w:t>ми зимующими цветковыми растениями.</w:t>
      </w:r>
    </w:p>
    <w:p w:rsidR="00F327EA" w:rsidRPr="00F327EA" w:rsidRDefault="00F327EA" w:rsidP="00F327EA">
      <w:pPr>
        <w:shd w:val="clear" w:color="auto" w:fill="FFFFFF"/>
        <w:spacing w:line="230" w:lineRule="exact"/>
        <w:jc w:val="both"/>
        <w:rPr>
          <w:rStyle w:val="a3"/>
          <w:i w:val="0"/>
        </w:rPr>
      </w:pPr>
      <w:r w:rsidRPr="00F327EA">
        <w:rPr>
          <w:rStyle w:val="a3"/>
          <w:i w:val="0"/>
        </w:rPr>
        <w:t>Практические работы. Удаление мульчирующего слоя. Легкое рыхление почвы. Более глубокое рыхление почвы при появлении ростков.</w:t>
      </w:r>
    </w:p>
    <w:p w:rsidR="00F327EA" w:rsidRPr="00F327EA" w:rsidRDefault="00F327EA" w:rsidP="00F327EA">
      <w:pPr>
        <w:shd w:val="clear" w:color="auto" w:fill="FFFFFF"/>
        <w:rPr>
          <w:rStyle w:val="a3"/>
          <w:i w:val="0"/>
        </w:rPr>
      </w:pPr>
      <w:r w:rsidRPr="00F327EA">
        <w:rPr>
          <w:rStyle w:val="a3"/>
          <w:i w:val="0"/>
        </w:rPr>
        <w:t>Практическое повторение</w:t>
      </w:r>
    </w:p>
    <w:p w:rsidR="00F327EA" w:rsidRPr="00F327EA" w:rsidRDefault="00F327EA" w:rsidP="00F327EA">
      <w:pPr>
        <w:shd w:val="clear" w:color="auto" w:fill="FFFFFF"/>
        <w:spacing w:line="230" w:lineRule="exact"/>
        <w:jc w:val="both"/>
        <w:rPr>
          <w:rStyle w:val="a3"/>
          <w:i w:val="0"/>
        </w:rPr>
      </w:pPr>
      <w:r w:rsidRPr="00F327EA">
        <w:rPr>
          <w:rStyle w:val="a3"/>
          <w:i w:val="0"/>
        </w:rPr>
        <w:t>Виды работы. Уход за комнатными растениями. Распознавание форм стеблей и листьев, одиночных цветков и соцветий, корней и корневищ у разных цветковых растений.</w:t>
      </w:r>
    </w:p>
    <w:p w:rsidR="00F327EA" w:rsidRPr="00F327EA" w:rsidRDefault="00F327EA" w:rsidP="00F327EA">
      <w:pPr>
        <w:shd w:val="clear" w:color="auto" w:fill="FFFFFF"/>
        <w:rPr>
          <w:rStyle w:val="a3"/>
          <w:i w:val="0"/>
        </w:rPr>
      </w:pPr>
      <w:r w:rsidRPr="00F327EA">
        <w:rPr>
          <w:rStyle w:val="a3"/>
          <w:i w:val="0"/>
        </w:rPr>
        <w:t>Самостоятельная работа</w:t>
      </w:r>
    </w:p>
    <w:p w:rsidR="00F327EA" w:rsidRPr="00F327EA" w:rsidRDefault="00F327EA" w:rsidP="00F327EA">
      <w:pPr>
        <w:shd w:val="clear" w:color="auto" w:fill="FFFFFF"/>
        <w:rPr>
          <w:rStyle w:val="a3"/>
          <w:i w:val="0"/>
        </w:rPr>
      </w:pPr>
      <w:r w:rsidRPr="00F327EA">
        <w:rPr>
          <w:rStyle w:val="a3"/>
          <w:i w:val="0"/>
        </w:rPr>
        <w:t>Распознавание органов цветковых растений с называнием.</w:t>
      </w:r>
    </w:p>
    <w:p w:rsidR="00F327EA" w:rsidRPr="00F327EA" w:rsidRDefault="00F327EA" w:rsidP="00F327EA">
      <w:pPr>
        <w:shd w:val="clear" w:color="auto" w:fill="FFFFFF"/>
        <w:rPr>
          <w:rStyle w:val="a3"/>
          <w:b/>
          <w:i w:val="0"/>
        </w:rPr>
      </w:pPr>
      <w:r w:rsidRPr="00F327EA">
        <w:rPr>
          <w:rStyle w:val="a3"/>
          <w:b/>
          <w:i w:val="0"/>
        </w:rPr>
        <w:t>Подготовка цветника к весенне-летнему сезону</w:t>
      </w:r>
    </w:p>
    <w:p w:rsidR="00F327EA" w:rsidRPr="00F327EA" w:rsidRDefault="00F327EA" w:rsidP="00F327EA">
      <w:pPr>
        <w:shd w:val="clear" w:color="auto" w:fill="FFFFFF"/>
        <w:rPr>
          <w:rStyle w:val="a3"/>
          <w:i w:val="0"/>
        </w:rPr>
      </w:pPr>
      <w:r w:rsidRPr="00F327EA">
        <w:rPr>
          <w:rStyle w:val="a3"/>
          <w:i w:val="0"/>
        </w:rPr>
        <w:t>Объект работы. Цветник.</w:t>
      </w:r>
    </w:p>
    <w:p w:rsidR="00F327EA" w:rsidRPr="00F327EA" w:rsidRDefault="00F327EA" w:rsidP="00F327EA">
      <w:pPr>
        <w:shd w:val="clear" w:color="auto" w:fill="FFFFFF"/>
        <w:spacing w:line="230" w:lineRule="exact"/>
        <w:jc w:val="both"/>
        <w:rPr>
          <w:rStyle w:val="a3"/>
          <w:i w:val="0"/>
        </w:rPr>
      </w:pPr>
      <w:r w:rsidRPr="00F327EA">
        <w:rPr>
          <w:rStyle w:val="a3"/>
          <w:i w:val="0"/>
        </w:rPr>
        <w:t>Теоретические сведения. Элементы цветочного оформления улицы: рабатка, бордюр, групповая посадка. Использование одно</w:t>
      </w:r>
      <w:r w:rsidRPr="00F327EA">
        <w:rPr>
          <w:rStyle w:val="a3"/>
          <w:i w:val="0"/>
        </w:rPr>
        <w:softHyphen/>
        <w:t>летних цветковых растений, выращиваемых посевом семян в откры</w:t>
      </w:r>
      <w:r w:rsidRPr="00F327EA">
        <w:rPr>
          <w:rStyle w:val="a3"/>
          <w:i w:val="0"/>
        </w:rPr>
        <w:softHyphen/>
        <w:t>тый грунт, для оформления школьного двора. Определение мест рабатки, групповой посадки, размещение бордюра. Оформление краев рабатки.</w:t>
      </w:r>
    </w:p>
    <w:p w:rsidR="00F327EA" w:rsidRPr="00F327EA" w:rsidRDefault="00F327EA" w:rsidP="00F327EA">
      <w:pPr>
        <w:shd w:val="clear" w:color="auto" w:fill="FFFFFF"/>
        <w:spacing w:line="235" w:lineRule="exact"/>
        <w:jc w:val="both"/>
        <w:rPr>
          <w:rStyle w:val="a3"/>
          <w:i w:val="0"/>
        </w:rPr>
      </w:pPr>
      <w:r w:rsidRPr="00F327EA">
        <w:rPr>
          <w:rStyle w:val="a3"/>
          <w:i w:val="0"/>
        </w:rPr>
        <w:t>Умение. Распознавание элементов цветочного оформления. 'Планирование размещения клумбы.</w:t>
      </w:r>
    </w:p>
    <w:p w:rsidR="00F327EA" w:rsidRPr="00F327EA" w:rsidRDefault="00F327EA" w:rsidP="00F327EA">
      <w:pPr>
        <w:shd w:val="clear" w:color="auto" w:fill="FFFFFF"/>
        <w:spacing w:line="235" w:lineRule="exact"/>
        <w:jc w:val="both"/>
        <w:rPr>
          <w:rStyle w:val="a3"/>
          <w:i w:val="0"/>
        </w:rPr>
      </w:pPr>
      <w:r w:rsidRPr="00F327EA">
        <w:rPr>
          <w:rStyle w:val="a3"/>
          <w:i w:val="0"/>
        </w:rPr>
        <w:t>Практические работы. Составление плана размещения рабат: ки из однолетних цветковых растений. Вскапывание почвы на ра</w:t>
      </w:r>
      <w:r w:rsidRPr="00F327EA">
        <w:rPr>
          <w:rStyle w:val="a3"/>
          <w:i w:val="0"/>
        </w:rPr>
        <w:softHyphen/>
        <w:t>батке. Вскапывание участков для размещения высокостебельных од</w:t>
      </w:r>
      <w:r w:rsidRPr="00F327EA">
        <w:rPr>
          <w:rStyle w:val="a3"/>
          <w:i w:val="0"/>
        </w:rPr>
        <w:softHyphen/>
        <w:t>нолетних цветковых растений на фоне кустарников или на газоне.</w:t>
      </w:r>
    </w:p>
    <w:p w:rsidR="00F327EA" w:rsidRPr="00F327EA" w:rsidRDefault="00F327EA" w:rsidP="00F327EA">
      <w:pPr>
        <w:shd w:val="clear" w:color="auto" w:fill="FFFFFF"/>
        <w:rPr>
          <w:rStyle w:val="a3"/>
          <w:i w:val="0"/>
        </w:rPr>
      </w:pPr>
      <w:r w:rsidRPr="00F327EA">
        <w:rPr>
          <w:rStyle w:val="a3"/>
          <w:i w:val="0"/>
        </w:rPr>
        <w:t>Посев семян однолетних цветковых растений в цветнике</w:t>
      </w:r>
    </w:p>
    <w:p w:rsidR="00F327EA" w:rsidRPr="00F327EA" w:rsidRDefault="00F327EA" w:rsidP="00F327EA">
      <w:pPr>
        <w:shd w:val="clear" w:color="auto" w:fill="FFFFFF"/>
        <w:rPr>
          <w:rStyle w:val="a3"/>
          <w:i w:val="0"/>
        </w:rPr>
      </w:pPr>
      <w:r w:rsidRPr="00F327EA">
        <w:rPr>
          <w:rStyle w:val="a3"/>
          <w:i w:val="0"/>
        </w:rPr>
        <w:t>Объект работы. Цветник.</w:t>
      </w:r>
    </w:p>
    <w:p w:rsidR="00F327EA" w:rsidRPr="00F327EA" w:rsidRDefault="00F327EA" w:rsidP="00F327EA">
      <w:pPr>
        <w:shd w:val="clear" w:color="auto" w:fill="FFFFFF"/>
        <w:spacing w:line="240" w:lineRule="exact"/>
        <w:jc w:val="both"/>
        <w:rPr>
          <w:rStyle w:val="a3"/>
          <w:i w:val="0"/>
        </w:rPr>
      </w:pPr>
      <w:r w:rsidRPr="00F327EA">
        <w:rPr>
          <w:rStyle w:val="a3"/>
          <w:i w:val="0"/>
        </w:rPr>
        <w:t>Теоретические сведения. Выбор однолетних цветковых расте</w:t>
      </w:r>
      <w:r w:rsidRPr="00F327EA">
        <w:rPr>
          <w:rStyle w:val="a3"/>
          <w:i w:val="0"/>
        </w:rPr>
        <w:softHyphen/>
        <w:t>ний для выращивания в местных условиях, декоративные качества, биологические особенности. Величина семян выбранных растений и глубина их заделки при посеве. Расстояния между посевными ряд</w:t>
      </w:r>
      <w:r w:rsidRPr="00F327EA">
        <w:rPr>
          <w:rStyle w:val="a3"/>
          <w:i w:val="0"/>
        </w:rPr>
        <w:softHyphen/>
        <w:t>ками. Способы разметки посевных рядков.</w:t>
      </w:r>
    </w:p>
    <w:p w:rsidR="00F327EA" w:rsidRPr="00F327EA" w:rsidRDefault="00F327EA" w:rsidP="00F327EA">
      <w:pPr>
        <w:shd w:val="clear" w:color="auto" w:fill="FFFFFF"/>
        <w:spacing w:line="245" w:lineRule="exact"/>
        <w:jc w:val="both"/>
        <w:rPr>
          <w:rStyle w:val="a3"/>
          <w:i w:val="0"/>
        </w:rPr>
      </w:pPr>
      <w:r w:rsidRPr="00F327EA">
        <w:rPr>
          <w:rStyle w:val="a3"/>
          <w:i w:val="0"/>
        </w:rPr>
        <w:lastRenderedPageBreak/>
        <w:t>Умение. Разметка посевных грядок. Выравнивание разрыхлен</w:t>
      </w:r>
      <w:r w:rsidRPr="00F327EA">
        <w:rPr>
          <w:rStyle w:val="a3"/>
          <w:i w:val="0"/>
        </w:rPr>
        <w:softHyphen/>
        <w:t>ной почвы. Подвязывание стеблей.</w:t>
      </w:r>
    </w:p>
    <w:p w:rsidR="00F327EA" w:rsidRPr="00F327EA" w:rsidRDefault="00F327EA" w:rsidP="00F327EA">
      <w:pPr>
        <w:shd w:val="clear" w:color="auto" w:fill="FFFFFF"/>
        <w:spacing w:line="240" w:lineRule="exact"/>
        <w:jc w:val="both"/>
        <w:rPr>
          <w:rStyle w:val="a3"/>
          <w:i w:val="0"/>
        </w:rPr>
      </w:pPr>
      <w:r w:rsidRPr="00F327EA">
        <w:rPr>
          <w:rStyle w:val="a3"/>
          <w:i w:val="0"/>
        </w:rPr>
        <w:t>Практические работы. Рыхление и выравнивание почвы. Раз</w:t>
      </w:r>
      <w:r w:rsidRPr="00F327EA">
        <w:rPr>
          <w:rStyle w:val="a3"/>
          <w:i w:val="0"/>
        </w:rPr>
        <w:softHyphen/>
        <w:t>метка рядков с помощью веревки или маркера, колышков и мерной ленты. Углубление посевных рядков по разметке. Раскладка семян в посевные борозды и заделка их.</w:t>
      </w:r>
    </w:p>
    <w:p w:rsidR="00F327EA" w:rsidRPr="00F327EA" w:rsidRDefault="00F327EA" w:rsidP="00F327EA">
      <w:pPr>
        <w:shd w:val="clear" w:color="auto" w:fill="FFFFFF"/>
        <w:spacing w:line="235" w:lineRule="exact"/>
        <w:rPr>
          <w:rStyle w:val="a3"/>
          <w:b/>
          <w:i w:val="0"/>
        </w:rPr>
      </w:pPr>
      <w:r w:rsidRPr="00F327EA">
        <w:rPr>
          <w:rStyle w:val="a3"/>
          <w:b/>
          <w:i w:val="0"/>
        </w:rPr>
        <w:t>Уход за однолетними цветковыми растениями</w:t>
      </w:r>
    </w:p>
    <w:p w:rsidR="00F327EA" w:rsidRPr="00F327EA" w:rsidRDefault="00F327EA" w:rsidP="00F327EA">
      <w:pPr>
        <w:shd w:val="clear" w:color="auto" w:fill="FFFFFF"/>
        <w:spacing w:line="235" w:lineRule="exact"/>
        <w:rPr>
          <w:rStyle w:val="a3"/>
          <w:i w:val="0"/>
        </w:rPr>
      </w:pPr>
      <w:r w:rsidRPr="00F327EA">
        <w:rPr>
          <w:rStyle w:val="a3"/>
          <w:i w:val="0"/>
        </w:rPr>
        <w:t>Объект работы. Однолетнее цветковое растение.</w:t>
      </w:r>
    </w:p>
    <w:p w:rsidR="00F327EA" w:rsidRPr="00F327EA" w:rsidRDefault="00F327EA" w:rsidP="00F327EA">
      <w:pPr>
        <w:shd w:val="clear" w:color="auto" w:fill="FFFFFF"/>
        <w:spacing w:line="235" w:lineRule="exact"/>
        <w:jc w:val="both"/>
        <w:rPr>
          <w:rStyle w:val="a3"/>
          <w:i w:val="0"/>
        </w:rPr>
      </w:pPr>
      <w:r w:rsidRPr="00F327EA">
        <w:rPr>
          <w:rStyle w:val="a3"/>
          <w:i w:val="0"/>
        </w:rPr>
        <w:t>Теоретические сведения. Способность однолетних цветковых растений к образованию многочисленных боковых побегов. Причи</w:t>
      </w:r>
      <w:r w:rsidRPr="00F327EA">
        <w:rPr>
          <w:rStyle w:val="a3"/>
          <w:i w:val="0"/>
        </w:rPr>
        <w:softHyphen/>
        <w:t>на, последствия боковых побегов. Зависимость расстояния между растениями в рядке от размеров растения в полном развитии. Необ</w:t>
      </w:r>
      <w:r w:rsidRPr="00F327EA">
        <w:rPr>
          <w:rStyle w:val="a3"/>
          <w:i w:val="0"/>
        </w:rPr>
        <w:softHyphen/>
        <w:t>ходимость прореживания некоторых однолетних цветковых растений.</w:t>
      </w:r>
    </w:p>
    <w:p w:rsidR="00F327EA" w:rsidRPr="00F327EA" w:rsidRDefault="00F327EA" w:rsidP="00F327EA">
      <w:pPr>
        <w:shd w:val="clear" w:color="auto" w:fill="FFFFFF"/>
        <w:spacing w:line="264" w:lineRule="exact"/>
        <w:jc w:val="both"/>
        <w:rPr>
          <w:rStyle w:val="a3"/>
          <w:i w:val="0"/>
        </w:rPr>
      </w:pPr>
      <w:r w:rsidRPr="00F327EA">
        <w:rPr>
          <w:rStyle w:val="a3"/>
          <w:i w:val="0"/>
        </w:rPr>
        <w:t>Умение. Прореживание растений. Весенний уход за кустарни</w:t>
      </w:r>
      <w:r w:rsidRPr="00F327EA">
        <w:rPr>
          <w:rStyle w:val="a3"/>
          <w:i w:val="0"/>
        </w:rPr>
        <w:softHyphen/>
        <w:t>ками.</w:t>
      </w:r>
    </w:p>
    <w:p w:rsidR="00F327EA" w:rsidRPr="00F327EA" w:rsidRDefault="00F327EA" w:rsidP="00F327EA">
      <w:pPr>
        <w:shd w:val="clear" w:color="auto" w:fill="FFFFFF"/>
        <w:spacing w:line="240" w:lineRule="exact"/>
        <w:jc w:val="both"/>
        <w:rPr>
          <w:rStyle w:val="a3"/>
          <w:i w:val="0"/>
        </w:rPr>
      </w:pPr>
      <w:r w:rsidRPr="00F327EA">
        <w:rPr>
          <w:rStyle w:val="a3"/>
          <w:i w:val="0"/>
        </w:rPr>
        <w:t>Практические работы. Прореживание растений с ориентиров</w:t>
      </w:r>
      <w:r w:rsidRPr="00F327EA">
        <w:rPr>
          <w:rStyle w:val="a3"/>
          <w:i w:val="0"/>
        </w:rPr>
        <w:softHyphen/>
        <w:t>кой на образцово обработанный участок. Полив растений. Оформ</w:t>
      </w:r>
      <w:r w:rsidRPr="00F327EA">
        <w:rPr>
          <w:rStyle w:val="a3"/>
          <w:i w:val="0"/>
        </w:rPr>
        <w:softHyphen/>
        <w:t>ление краев рабатки подручными средствами.</w:t>
      </w:r>
    </w:p>
    <w:p w:rsidR="00F327EA" w:rsidRPr="00F327EA" w:rsidRDefault="00F327EA" w:rsidP="00F327EA">
      <w:pPr>
        <w:shd w:val="clear" w:color="auto" w:fill="FFFFFF"/>
        <w:rPr>
          <w:rStyle w:val="a3"/>
          <w:i w:val="0"/>
        </w:rPr>
      </w:pPr>
      <w:r w:rsidRPr="00F327EA">
        <w:rPr>
          <w:rStyle w:val="a3"/>
          <w:i w:val="0"/>
        </w:rPr>
        <w:t>Практическое повторение</w:t>
      </w:r>
    </w:p>
    <w:p w:rsidR="00F327EA" w:rsidRPr="00F327EA" w:rsidRDefault="00F327EA" w:rsidP="00F327EA">
      <w:pPr>
        <w:shd w:val="clear" w:color="auto" w:fill="FFFFFF"/>
        <w:spacing w:line="245" w:lineRule="exact"/>
        <w:jc w:val="both"/>
        <w:rPr>
          <w:rStyle w:val="a3"/>
          <w:i w:val="0"/>
        </w:rPr>
      </w:pPr>
      <w:r w:rsidRPr="00F327EA">
        <w:rPr>
          <w:rStyle w:val="a3"/>
          <w:i w:val="0"/>
        </w:rPr>
        <w:t>Виды работы. Весенний уход за кустарниками. Расчистка дорожек. Обработка аллей и кустарников. Уборка территории вокруг школы.</w:t>
      </w:r>
    </w:p>
    <w:p w:rsidR="00F327EA" w:rsidRPr="00F327EA" w:rsidRDefault="00F327EA" w:rsidP="00F327EA">
      <w:pPr>
        <w:shd w:val="clear" w:color="auto" w:fill="FFFFFF"/>
        <w:spacing w:line="230" w:lineRule="exact"/>
        <w:rPr>
          <w:rStyle w:val="a3"/>
          <w:i w:val="0"/>
        </w:rPr>
      </w:pPr>
      <w:r w:rsidRPr="00F327EA">
        <w:rPr>
          <w:rStyle w:val="a3"/>
          <w:i w:val="0"/>
        </w:rPr>
        <w:t>Самостоятельная работа</w:t>
      </w:r>
    </w:p>
    <w:p w:rsidR="00F327EA" w:rsidRPr="00F327EA" w:rsidRDefault="00F327EA" w:rsidP="00F327EA">
      <w:pPr>
        <w:shd w:val="clear" w:color="auto" w:fill="FFFFFF"/>
        <w:spacing w:line="230" w:lineRule="exact"/>
        <w:jc w:val="both"/>
        <w:rPr>
          <w:rStyle w:val="a3"/>
          <w:i w:val="0"/>
        </w:rPr>
      </w:pPr>
      <w:r w:rsidRPr="00F327EA">
        <w:rPr>
          <w:rStyle w:val="a3"/>
          <w:i w:val="0"/>
        </w:rPr>
        <w:t>Распознавание на натуре и называние элементов цветочного оформления (рабатка, бордюр, групповая посадка). Разметка посев</w:t>
      </w:r>
      <w:r w:rsidRPr="00F327EA">
        <w:rPr>
          <w:rStyle w:val="a3"/>
          <w:i w:val="0"/>
        </w:rPr>
        <w:softHyphen/>
        <w:t>ных рядков. Посев указанного учителем однолетнего растения.</w:t>
      </w:r>
      <w:bookmarkStart w:id="0" w:name="_GoBack"/>
      <w:bookmarkEnd w:id="0"/>
    </w:p>
    <w:sectPr w:rsidR="00F327EA" w:rsidRPr="00F327EA" w:rsidSect="00C4685F">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9E6" w:rsidRDefault="00C809E6" w:rsidP="00CB14D5">
      <w:r>
        <w:separator/>
      </w:r>
    </w:p>
  </w:endnote>
  <w:endnote w:type="continuationSeparator" w:id="0">
    <w:p w:rsidR="00C809E6" w:rsidRDefault="00C809E6" w:rsidP="00CB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9E6" w:rsidRDefault="00C809E6" w:rsidP="00CB14D5">
      <w:r>
        <w:separator/>
      </w:r>
    </w:p>
  </w:footnote>
  <w:footnote w:type="continuationSeparator" w:id="0">
    <w:p w:rsidR="00C809E6" w:rsidRDefault="00C809E6" w:rsidP="00CB1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97"/>
        </w:tabs>
        <w:ind w:left="397" w:hanging="360"/>
      </w:pPr>
    </w:lvl>
    <w:lvl w:ilvl="1">
      <w:start w:val="1"/>
      <w:numFmt w:val="decimal"/>
      <w:lvlText w:val="%2."/>
      <w:lvlJc w:val="left"/>
      <w:pPr>
        <w:tabs>
          <w:tab w:val="num" w:pos="1117"/>
        </w:tabs>
        <w:ind w:left="111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557"/>
        </w:tabs>
        <w:ind w:left="2557" w:hanging="360"/>
      </w:pPr>
    </w:lvl>
    <w:lvl w:ilvl="4">
      <w:start w:val="1"/>
      <w:numFmt w:val="decimal"/>
      <w:lvlText w:val="%5."/>
      <w:lvlJc w:val="left"/>
      <w:pPr>
        <w:tabs>
          <w:tab w:val="num" w:pos="3277"/>
        </w:tabs>
        <w:ind w:left="3277" w:hanging="360"/>
      </w:pPr>
    </w:lvl>
    <w:lvl w:ilvl="5">
      <w:start w:val="1"/>
      <w:numFmt w:val="decimal"/>
      <w:lvlText w:val="%6."/>
      <w:lvlJc w:val="left"/>
      <w:pPr>
        <w:tabs>
          <w:tab w:val="num" w:pos="3997"/>
        </w:tabs>
        <w:ind w:left="3997" w:hanging="360"/>
      </w:pPr>
    </w:lvl>
    <w:lvl w:ilvl="6">
      <w:start w:val="1"/>
      <w:numFmt w:val="decimal"/>
      <w:lvlText w:val="%7."/>
      <w:lvlJc w:val="left"/>
      <w:pPr>
        <w:tabs>
          <w:tab w:val="num" w:pos="4717"/>
        </w:tabs>
        <w:ind w:left="4717" w:hanging="360"/>
      </w:pPr>
    </w:lvl>
    <w:lvl w:ilvl="7">
      <w:start w:val="1"/>
      <w:numFmt w:val="decimal"/>
      <w:lvlText w:val="%8."/>
      <w:lvlJc w:val="left"/>
      <w:pPr>
        <w:tabs>
          <w:tab w:val="num" w:pos="5437"/>
        </w:tabs>
        <w:ind w:left="5437" w:hanging="360"/>
      </w:pPr>
    </w:lvl>
    <w:lvl w:ilvl="8">
      <w:start w:val="1"/>
      <w:numFmt w:val="decimal"/>
      <w:lvlText w:val="%9."/>
      <w:lvlJc w:val="left"/>
      <w:pPr>
        <w:tabs>
          <w:tab w:val="num" w:pos="6157"/>
        </w:tabs>
        <w:ind w:left="6157" w:hanging="360"/>
      </w:pPr>
    </w:lvl>
  </w:abstractNum>
  <w:abstractNum w:abstractNumId="1" w15:restartNumberingAfterBreak="0">
    <w:nsid w:val="00000002"/>
    <w:multiLevelType w:val="singleLevel"/>
    <w:tmpl w:val="00000002"/>
    <w:name w:val="WW8Num2"/>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3" w15:restartNumberingAfterBreak="0">
    <w:nsid w:val="00000006"/>
    <w:multiLevelType w:val="singleLevel"/>
    <w:tmpl w:val="00000006"/>
    <w:name w:val="WW8Num6"/>
    <w:lvl w:ilvl="0">
      <w:start w:val="65535"/>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000000A"/>
    <w:multiLevelType w:val="singleLevel"/>
    <w:tmpl w:val="0000000A"/>
    <w:name w:val="WW8Num10"/>
    <w:lvl w:ilvl="0">
      <w:numFmt w:val="bullet"/>
      <w:lvlText w:val="—"/>
      <w:lvlJc w:val="left"/>
      <w:pPr>
        <w:tabs>
          <w:tab w:val="num" w:pos="0"/>
        </w:tabs>
        <w:ind w:left="0" w:firstLine="0"/>
      </w:pPr>
      <w:rPr>
        <w:rFonts w:ascii="Times New Roman" w:hAnsi="Times New Roman" w:cs="Courier New"/>
      </w:rPr>
    </w:lvl>
  </w:abstractNum>
  <w:abstractNum w:abstractNumId="5" w15:restartNumberingAfterBreak="0">
    <w:nsid w:val="0000000C"/>
    <w:multiLevelType w:val="singleLevel"/>
    <w:tmpl w:val="0000000C"/>
    <w:name w:val="WW8Num12"/>
    <w:lvl w:ilvl="0">
      <w:numFmt w:val="bullet"/>
      <w:lvlText w:val="—"/>
      <w:lvlJc w:val="left"/>
      <w:pPr>
        <w:tabs>
          <w:tab w:val="num" w:pos="0"/>
        </w:tabs>
        <w:ind w:left="0" w:firstLine="0"/>
      </w:pPr>
      <w:rPr>
        <w:rFonts w:ascii="Times New Roman" w:hAnsi="Times New Roman" w:cs="Courier New"/>
      </w:rPr>
    </w:lvl>
  </w:abstractNum>
  <w:abstractNum w:abstractNumId="6" w15:restartNumberingAfterBreak="0">
    <w:nsid w:val="0000000D"/>
    <w:multiLevelType w:val="singleLevel"/>
    <w:tmpl w:val="0000000D"/>
    <w:name w:val="WW8Num13"/>
    <w:lvl w:ilvl="0">
      <w:numFmt w:val="bullet"/>
      <w:lvlText w:val="—"/>
      <w:lvlJc w:val="left"/>
      <w:pPr>
        <w:tabs>
          <w:tab w:val="num" w:pos="0"/>
        </w:tabs>
        <w:ind w:left="0" w:firstLine="0"/>
      </w:pPr>
      <w:rPr>
        <w:rFonts w:ascii="Times New Roman" w:hAnsi="Times New Roman" w:cs="Courier New"/>
      </w:rPr>
    </w:lvl>
  </w:abstractNum>
  <w:abstractNum w:abstractNumId="7"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singleLevel"/>
    <w:tmpl w:val="00000014"/>
    <w:name w:val="WW8Num20"/>
    <w:lvl w:ilvl="0">
      <w:numFmt w:val="bullet"/>
      <w:lvlText w:val="—"/>
      <w:lvlJc w:val="left"/>
      <w:pPr>
        <w:tabs>
          <w:tab w:val="num" w:pos="0"/>
        </w:tabs>
        <w:ind w:left="0" w:firstLine="0"/>
      </w:pPr>
      <w:rPr>
        <w:rFonts w:ascii="Times New Roman" w:hAnsi="Times New Roman" w:cs="Times New Roman"/>
      </w:rPr>
    </w:lvl>
  </w:abstractNum>
  <w:abstractNum w:abstractNumId="14" w15:restartNumberingAfterBreak="0">
    <w:nsid w:val="00000015"/>
    <w:multiLevelType w:val="singleLevel"/>
    <w:tmpl w:val="00000015"/>
    <w:name w:val="WW8Num21"/>
    <w:lvl w:ilvl="0">
      <w:numFmt w:val="bullet"/>
      <w:lvlText w:val="—"/>
      <w:lvlJc w:val="left"/>
      <w:pPr>
        <w:tabs>
          <w:tab w:val="num" w:pos="0"/>
        </w:tabs>
        <w:ind w:left="0" w:firstLine="0"/>
      </w:pPr>
      <w:rPr>
        <w:rFonts w:ascii="Times New Roman" w:hAnsi="Times New Roman" w:cs="Times New Roman"/>
      </w:rPr>
    </w:lvl>
  </w:abstractNum>
  <w:abstractNum w:abstractNumId="15" w15:restartNumberingAfterBreak="0">
    <w:nsid w:val="0027007F"/>
    <w:multiLevelType w:val="multilevel"/>
    <w:tmpl w:val="61EC2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DC1350"/>
    <w:multiLevelType w:val="multilevel"/>
    <w:tmpl w:val="32880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702B1"/>
    <w:multiLevelType w:val="multilevel"/>
    <w:tmpl w:val="FCAE2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780E98"/>
    <w:multiLevelType w:val="multilevel"/>
    <w:tmpl w:val="3488D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1802AB"/>
    <w:multiLevelType w:val="multilevel"/>
    <w:tmpl w:val="24309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594CA0"/>
    <w:multiLevelType w:val="multilevel"/>
    <w:tmpl w:val="CE064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7B3F73"/>
    <w:multiLevelType w:val="multilevel"/>
    <w:tmpl w:val="D3A62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A262C9"/>
    <w:multiLevelType w:val="hybridMultilevel"/>
    <w:tmpl w:val="12D003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38C0AF7"/>
    <w:multiLevelType w:val="multilevel"/>
    <w:tmpl w:val="CE1A3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6E1831"/>
    <w:multiLevelType w:val="multilevel"/>
    <w:tmpl w:val="A2CA8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8856C2"/>
    <w:multiLevelType w:val="multilevel"/>
    <w:tmpl w:val="4B927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2D7CB0"/>
    <w:multiLevelType w:val="multilevel"/>
    <w:tmpl w:val="A09E5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713CF7"/>
    <w:multiLevelType w:val="hybridMultilevel"/>
    <w:tmpl w:val="30A0E9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0"/>
  </w:num>
  <w:num w:numId="4">
    <w:abstractNumId w:val="1"/>
  </w:num>
  <w:num w:numId="5">
    <w:abstractNumId w:val="2"/>
  </w:num>
  <w:num w:numId="6">
    <w:abstractNumId w:val="7"/>
  </w:num>
  <w:num w:numId="7">
    <w:abstractNumId w:val="8"/>
  </w:num>
  <w:num w:numId="8">
    <w:abstractNumId w:val="9"/>
  </w:num>
  <w:num w:numId="9">
    <w:abstractNumId w:val="10"/>
  </w:num>
  <w:num w:numId="10">
    <w:abstractNumId w:val="11"/>
  </w:num>
  <w:num w:numId="11">
    <w:abstractNumId w:val="12"/>
  </w:num>
  <w:num w:numId="12">
    <w:abstractNumId w:val="4"/>
  </w:num>
  <w:num w:numId="13">
    <w:abstractNumId w:val="5"/>
  </w:num>
  <w:num w:numId="14">
    <w:abstractNumId w:val="6"/>
  </w:num>
  <w:num w:numId="15">
    <w:abstractNumId w:val="13"/>
  </w:num>
  <w:num w:numId="16">
    <w:abstractNumId w:val="3"/>
  </w:num>
  <w:num w:numId="17">
    <w:abstractNumId w:val="14"/>
  </w:num>
  <w:num w:numId="18">
    <w:abstractNumId w:val="26"/>
  </w:num>
  <w:num w:numId="19">
    <w:abstractNumId w:val="15"/>
  </w:num>
  <w:num w:numId="20">
    <w:abstractNumId w:val="19"/>
  </w:num>
  <w:num w:numId="21">
    <w:abstractNumId w:val="18"/>
  </w:num>
  <w:num w:numId="22">
    <w:abstractNumId w:val="20"/>
  </w:num>
  <w:num w:numId="23">
    <w:abstractNumId w:val="17"/>
  </w:num>
  <w:num w:numId="24">
    <w:abstractNumId w:val="16"/>
  </w:num>
  <w:num w:numId="25">
    <w:abstractNumId w:val="25"/>
  </w:num>
  <w:num w:numId="26">
    <w:abstractNumId w:val="21"/>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685F"/>
    <w:rsid w:val="0005505B"/>
    <w:rsid w:val="00107932"/>
    <w:rsid w:val="00127703"/>
    <w:rsid w:val="0016356B"/>
    <w:rsid w:val="001801DE"/>
    <w:rsid w:val="0019587F"/>
    <w:rsid w:val="001B6124"/>
    <w:rsid w:val="002575CA"/>
    <w:rsid w:val="0029646D"/>
    <w:rsid w:val="002E14CA"/>
    <w:rsid w:val="00313594"/>
    <w:rsid w:val="00356DFD"/>
    <w:rsid w:val="003851D7"/>
    <w:rsid w:val="00401CF7"/>
    <w:rsid w:val="00426B0D"/>
    <w:rsid w:val="004627D4"/>
    <w:rsid w:val="00466855"/>
    <w:rsid w:val="0047077E"/>
    <w:rsid w:val="004A12B5"/>
    <w:rsid w:val="004E7447"/>
    <w:rsid w:val="0052253A"/>
    <w:rsid w:val="00574DBE"/>
    <w:rsid w:val="005A0CE8"/>
    <w:rsid w:val="005B466D"/>
    <w:rsid w:val="005C508F"/>
    <w:rsid w:val="005F4588"/>
    <w:rsid w:val="00605EAD"/>
    <w:rsid w:val="00613489"/>
    <w:rsid w:val="00652DE9"/>
    <w:rsid w:val="00656A76"/>
    <w:rsid w:val="006607DB"/>
    <w:rsid w:val="00696761"/>
    <w:rsid w:val="006D2522"/>
    <w:rsid w:val="00712B56"/>
    <w:rsid w:val="00776BC2"/>
    <w:rsid w:val="007E74B2"/>
    <w:rsid w:val="00813A39"/>
    <w:rsid w:val="00815640"/>
    <w:rsid w:val="008324DD"/>
    <w:rsid w:val="008A3830"/>
    <w:rsid w:val="008E77F7"/>
    <w:rsid w:val="00924F22"/>
    <w:rsid w:val="00927F10"/>
    <w:rsid w:val="00952126"/>
    <w:rsid w:val="00A82242"/>
    <w:rsid w:val="00B42DC9"/>
    <w:rsid w:val="00BD55C2"/>
    <w:rsid w:val="00BE3151"/>
    <w:rsid w:val="00C371DE"/>
    <w:rsid w:val="00C4685F"/>
    <w:rsid w:val="00C56960"/>
    <w:rsid w:val="00C809E6"/>
    <w:rsid w:val="00C97332"/>
    <w:rsid w:val="00CA6CCA"/>
    <w:rsid w:val="00CB14D5"/>
    <w:rsid w:val="00CB4F66"/>
    <w:rsid w:val="00D0089D"/>
    <w:rsid w:val="00D10C6B"/>
    <w:rsid w:val="00D22312"/>
    <w:rsid w:val="00D316DC"/>
    <w:rsid w:val="00D3736E"/>
    <w:rsid w:val="00D938F3"/>
    <w:rsid w:val="00E54E2D"/>
    <w:rsid w:val="00E6402E"/>
    <w:rsid w:val="00EB63EB"/>
    <w:rsid w:val="00F00F87"/>
    <w:rsid w:val="00F102EC"/>
    <w:rsid w:val="00F3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6F4E21"/>
  <w15:docId w15:val="{77EAB3A8-0011-480F-95D6-AF3598A7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85F"/>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4685F"/>
    <w:rPr>
      <w:i/>
      <w:iCs/>
    </w:rPr>
  </w:style>
  <w:style w:type="paragraph" w:styleId="a4">
    <w:name w:val="Balloon Text"/>
    <w:basedOn w:val="a"/>
    <w:link w:val="a5"/>
    <w:uiPriority w:val="99"/>
    <w:semiHidden/>
    <w:unhideWhenUsed/>
    <w:rsid w:val="00C4685F"/>
    <w:rPr>
      <w:rFonts w:ascii="Tahoma" w:hAnsi="Tahoma" w:cs="Tahoma"/>
      <w:sz w:val="16"/>
      <w:szCs w:val="16"/>
    </w:rPr>
  </w:style>
  <w:style w:type="character" w:customStyle="1" w:styleId="a5">
    <w:name w:val="Текст выноски Знак"/>
    <w:basedOn w:val="a0"/>
    <w:link w:val="a4"/>
    <w:uiPriority w:val="99"/>
    <w:semiHidden/>
    <w:rsid w:val="00C4685F"/>
    <w:rPr>
      <w:rFonts w:ascii="Tahoma" w:eastAsia="Times New Roman" w:hAnsi="Tahoma" w:cs="Tahoma"/>
      <w:sz w:val="16"/>
      <w:szCs w:val="16"/>
      <w:lang w:eastAsia="ar-SA"/>
    </w:rPr>
  </w:style>
  <w:style w:type="character" w:customStyle="1" w:styleId="a6">
    <w:name w:val="Основной текст + Полужирный"/>
    <w:basedOn w:val="a0"/>
    <w:rsid w:val="001801DE"/>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styleId="a7">
    <w:name w:val="Strong"/>
    <w:basedOn w:val="a0"/>
    <w:uiPriority w:val="22"/>
    <w:qFormat/>
    <w:rsid w:val="00696761"/>
    <w:rPr>
      <w:rFonts w:ascii="Times New Roman" w:hAnsi="Times New Roman"/>
      <w:b/>
      <w:bCs/>
      <w:color w:val="000000" w:themeColor="text1"/>
      <w:sz w:val="24"/>
    </w:rPr>
  </w:style>
  <w:style w:type="table" w:styleId="a8">
    <w:name w:val="Table Grid"/>
    <w:basedOn w:val="a1"/>
    <w:uiPriority w:val="59"/>
    <w:rsid w:val="0069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CB14D5"/>
    <w:pPr>
      <w:tabs>
        <w:tab w:val="center" w:pos="4677"/>
        <w:tab w:val="right" w:pos="9355"/>
      </w:tabs>
    </w:pPr>
  </w:style>
  <w:style w:type="character" w:customStyle="1" w:styleId="aa">
    <w:name w:val="Верхний колонтитул Знак"/>
    <w:basedOn w:val="a0"/>
    <w:link w:val="a9"/>
    <w:uiPriority w:val="99"/>
    <w:semiHidden/>
    <w:rsid w:val="00CB14D5"/>
    <w:rPr>
      <w:rFonts w:ascii="Times New Roman" w:eastAsia="Times New Roman" w:hAnsi="Times New Roman" w:cs="Calibri"/>
      <w:sz w:val="24"/>
      <w:szCs w:val="24"/>
      <w:lang w:eastAsia="ar-SA"/>
    </w:rPr>
  </w:style>
  <w:style w:type="paragraph" w:styleId="ab">
    <w:name w:val="footer"/>
    <w:basedOn w:val="a"/>
    <w:link w:val="ac"/>
    <w:uiPriority w:val="99"/>
    <w:semiHidden/>
    <w:unhideWhenUsed/>
    <w:rsid w:val="00CB14D5"/>
    <w:pPr>
      <w:tabs>
        <w:tab w:val="center" w:pos="4677"/>
        <w:tab w:val="right" w:pos="9355"/>
      </w:tabs>
    </w:pPr>
  </w:style>
  <w:style w:type="character" w:customStyle="1" w:styleId="ac">
    <w:name w:val="Нижний колонтитул Знак"/>
    <w:basedOn w:val="a0"/>
    <w:link w:val="ab"/>
    <w:uiPriority w:val="99"/>
    <w:semiHidden/>
    <w:rsid w:val="00CB14D5"/>
    <w:rPr>
      <w:rFonts w:ascii="Times New Roman" w:eastAsia="Times New Roman" w:hAnsi="Times New Roman" w:cs="Calibri"/>
      <w:sz w:val="24"/>
      <w:szCs w:val="24"/>
      <w:lang w:eastAsia="ar-SA"/>
    </w:rPr>
  </w:style>
  <w:style w:type="paragraph" w:styleId="ad">
    <w:name w:val="List Paragraph"/>
    <w:basedOn w:val="a"/>
    <w:uiPriority w:val="34"/>
    <w:qFormat/>
    <w:rsid w:val="002E14CA"/>
    <w:pPr>
      <w:suppressAutoHyphens w:val="0"/>
      <w:spacing w:after="200" w:line="276" w:lineRule="auto"/>
      <w:ind w:left="720"/>
      <w:contextualSpacing/>
    </w:pPr>
    <w:rPr>
      <w:rFonts w:ascii="Calibri" w:hAnsi="Calibri" w:cs="Times New Roman"/>
      <w:sz w:val="22"/>
      <w:szCs w:val="22"/>
      <w:lang w:eastAsia="ru-RU"/>
    </w:rPr>
  </w:style>
  <w:style w:type="character" w:customStyle="1" w:styleId="4">
    <w:name w:val="Основной текст (4)_"/>
    <w:basedOn w:val="a0"/>
    <w:rsid w:val="00C56960"/>
    <w:rPr>
      <w:rFonts w:ascii="Calibri" w:eastAsia="Calibri" w:hAnsi="Calibri" w:cs="Calibri"/>
      <w:b/>
      <w:bCs/>
      <w:i w:val="0"/>
      <w:iCs w:val="0"/>
      <w:smallCaps w:val="0"/>
      <w:strike w:val="0"/>
      <w:u w:val="none"/>
    </w:rPr>
  </w:style>
  <w:style w:type="character" w:customStyle="1" w:styleId="ae">
    <w:name w:val="Основной текст_"/>
    <w:basedOn w:val="a0"/>
    <w:link w:val="6"/>
    <w:rsid w:val="00C56960"/>
    <w:rPr>
      <w:rFonts w:ascii="Times New Roman" w:eastAsia="Times New Roman" w:hAnsi="Times New Roman" w:cs="Times New Roman"/>
      <w:shd w:val="clear" w:color="auto" w:fill="FFFFFF"/>
    </w:rPr>
  </w:style>
  <w:style w:type="character" w:customStyle="1" w:styleId="10">
    <w:name w:val="Основной текст (10)_"/>
    <w:basedOn w:val="a0"/>
    <w:rsid w:val="00C56960"/>
    <w:rPr>
      <w:rFonts w:ascii="Times New Roman" w:eastAsia="Times New Roman" w:hAnsi="Times New Roman" w:cs="Times New Roman"/>
      <w:b/>
      <w:bCs/>
      <w:i w:val="0"/>
      <w:iCs w:val="0"/>
      <w:smallCaps w:val="0"/>
      <w:strike w:val="0"/>
      <w:sz w:val="22"/>
      <w:szCs w:val="22"/>
      <w:u w:val="none"/>
    </w:rPr>
  </w:style>
  <w:style w:type="character" w:customStyle="1" w:styleId="12">
    <w:name w:val="Основной текст (12)_"/>
    <w:basedOn w:val="a0"/>
    <w:link w:val="120"/>
    <w:rsid w:val="00C56960"/>
    <w:rPr>
      <w:rFonts w:ascii="Times New Roman" w:eastAsia="Times New Roman" w:hAnsi="Times New Roman" w:cs="Times New Roman"/>
      <w:b/>
      <w:bCs/>
      <w:i/>
      <w:iCs/>
      <w:sz w:val="23"/>
      <w:szCs w:val="23"/>
      <w:shd w:val="clear" w:color="auto" w:fill="FFFFFF"/>
    </w:rPr>
  </w:style>
  <w:style w:type="character" w:customStyle="1" w:styleId="20">
    <w:name w:val="Основной текст (20)_"/>
    <w:basedOn w:val="a0"/>
    <w:rsid w:val="00C56960"/>
    <w:rPr>
      <w:rFonts w:ascii="Times New Roman" w:eastAsia="Times New Roman" w:hAnsi="Times New Roman" w:cs="Times New Roman"/>
      <w:b w:val="0"/>
      <w:bCs w:val="0"/>
      <w:i/>
      <w:iCs/>
      <w:smallCaps w:val="0"/>
      <w:strike w:val="0"/>
      <w:sz w:val="22"/>
      <w:szCs w:val="22"/>
      <w:u w:val="none"/>
    </w:rPr>
  </w:style>
  <w:style w:type="character" w:customStyle="1" w:styleId="17">
    <w:name w:val="Основной текст (17)_"/>
    <w:basedOn w:val="a0"/>
    <w:rsid w:val="00C56960"/>
    <w:rPr>
      <w:rFonts w:ascii="Calibri" w:eastAsia="Calibri" w:hAnsi="Calibri" w:cs="Calibri"/>
      <w:b/>
      <w:bCs/>
      <w:i w:val="0"/>
      <w:iCs w:val="0"/>
      <w:smallCaps w:val="0"/>
      <w:strike w:val="0"/>
      <w:sz w:val="20"/>
      <w:szCs w:val="20"/>
      <w:u w:val="none"/>
    </w:rPr>
  </w:style>
  <w:style w:type="character" w:customStyle="1" w:styleId="5">
    <w:name w:val="Заголовок №5_"/>
    <w:basedOn w:val="a0"/>
    <w:link w:val="50"/>
    <w:rsid w:val="00C56960"/>
    <w:rPr>
      <w:rFonts w:ascii="Calibri" w:eastAsia="Calibri" w:hAnsi="Calibri" w:cs="Calibri"/>
      <w:b/>
      <w:bCs/>
      <w:spacing w:val="-10"/>
      <w:shd w:val="clear" w:color="auto" w:fill="FFFFFF"/>
    </w:rPr>
  </w:style>
  <w:style w:type="character" w:customStyle="1" w:styleId="40">
    <w:name w:val="Основной текст4"/>
    <w:basedOn w:val="ae"/>
    <w:rsid w:val="00C5696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00">
    <w:name w:val="Основной текст (10)"/>
    <w:basedOn w:val="10"/>
    <w:rsid w:val="00C5696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0">
    <w:name w:val="Основной текст (20)"/>
    <w:basedOn w:val="20"/>
    <w:rsid w:val="00C5696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
    <w:name w:val="Основной текст (24)_"/>
    <w:basedOn w:val="a0"/>
    <w:link w:val="240"/>
    <w:rsid w:val="00C56960"/>
    <w:rPr>
      <w:rFonts w:ascii="Calibri" w:eastAsia="Calibri" w:hAnsi="Calibri" w:cs="Calibri"/>
      <w:b/>
      <w:bCs/>
      <w:spacing w:val="-10"/>
      <w:sz w:val="23"/>
      <w:szCs w:val="23"/>
      <w:shd w:val="clear" w:color="auto" w:fill="FFFFFF"/>
    </w:rPr>
  </w:style>
  <w:style w:type="character" w:customStyle="1" w:styleId="170">
    <w:name w:val="Основной текст (17)"/>
    <w:basedOn w:val="17"/>
    <w:rsid w:val="00C56960"/>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41">
    <w:name w:val="Основной текст (4)"/>
    <w:basedOn w:val="4"/>
    <w:rsid w:val="00C56960"/>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50pt">
    <w:name w:val="Заголовок №5 + Интервал 0 pt"/>
    <w:basedOn w:val="5"/>
    <w:rsid w:val="00C56960"/>
    <w:rPr>
      <w:rFonts w:ascii="Calibri" w:eastAsia="Calibri" w:hAnsi="Calibri" w:cs="Calibri"/>
      <w:b/>
      <w:bCs/>
      <w:color w:val="000000"/>
      <w:spacing w:val="0"/>
      <w:w w:val="100"/>
      <w:position w:val="0"/>
      <w:sz w:val="24"/>
      <w:szCs w:val="24"/>
      <w:shd w:val="clear" w:color="auto" w:fill="FFFFFF"/>
      <w:lang w:val="ru-RU" w:eastAsia="ru-RU" w:bidi="ru-RU"/>
    </w:rPr>
  </w:style>
  <w:style w:type="character" w:customStyle="1" w:styleId="Calibri115pt0pt">
    <w:name w:val="Основной текст + Calibri;11;5 pt;Полужирный;Интервал 0 pt"/>
    <w:basedOn w:val="ae"/>
    <w:rsid w:val="00C56960"/>
    <w:rPr>
      <w:rFonts w:ascii="Calibri" w:eastAsia="Calibri" w:hAnsi="Calibri" w:cs="Calibri"/>
      <w:b/>
      <w:bCs/>
      <w:color w:val="000000"/>
      <w:spacing w:val="-10"/>
      <w:w w:val="100"/>
      <w:position w:val="0"/>
      <w:sz w:val="23"/>
      <w:szCs w:val="23"/>
      <w:shd w:val="clear" w:color="auto" w:fill="FFFFFF"/>
      <w:lang w:val="ru-RU" w:eastAsia="ru-RU" w:bidi="ru-RU"/>
    </w:rPr>
  </w:style>
  <w:style w:type="character" w:customStyle="1" w:styleId="Calibri12pt">
    <w:name w:val="Основной текст + Calibri;12 pt;Полужирный"/>
    <w:basedOn w:val="ae"/>
    <w:rsid w:val="00C56960"/>
    <w:rPr>
      <w:rFonts w:ascii="Calibri" w:eastAsia="Calibri" w:hAnsi="Calibri" w:cs="Calibri"/>
      <w:b/>
      <w:bCs/>
      <w:color w:val="000000"/>
      <w:spacing w:val="0"/>
      <w:w w:val="100"/>
      <w:position w:val="0"/>
      <w:sz w:val="24"/>
      <w:szCs w:val="24"/>
      <w:shd w:val="clear" w:color="auto" w:fill="FFFFFF"/>
      <w:lang w:val="ru-RU" w:eastAsia="ru-RU" w:bidi="ru-RU"/>
    </w:rPr>
  </w:style>
  <w:style w:type="character" w:customStyle="1" w:styleId="17115pt0pt">
    <w:name w:val="Основной текст (17) + 11;5 pt;Интервал 0 pt"/>
    <w:basedOn w:val="17"/>
    <w:rsid w:val="00C56960"/>
    <w:rPr>
      <w:rFonts w:ascii="Calibri" w:eastAsia="Calibri" w:hAnsi="Calibri" w:cs="Calibri"/>
      <w:b/>
      <w:bCs/>
      <w:i w:val="0"/>
      <w:iCs w:val="0"/>
      <w:smallCaps w:val="0"/>
      <w:strike w:val="0"/>
      <w:color w:val="000000"/>
      <w:spacing w:val="-10"/>
      <w:w w:val="100"/>
      <w:position w:val="0"/>
      <w:sz w:val="23"/>
      <w:szCs w:val="23"/>
      <w:u w:val="none"/>
      <w:lang w:val="ru-RU" w:eastAsia="ru-RU" w:bidi="ru-RU"/>
    </w:rPr>
  </w:style>
  <w:style w:type="paragraph" w:customStyle="1" w:styleId="6">
    <w:name w:val="Основной текст6"/>
    <w:basedOn w:val="a"/>
    <w:link w:val="ae"/>
    <w:rsid w:val="00C56960"/>
    <w:pPr>
      <w:widowControl w:val="0"/>
      <w:shd w:val="clear" w:color="auto" w:fill="FFFFFF"/>
      <w:suppressAutoHyphens w:val="0"/>
      <w:spacing w:after="1740" w:line="259" w:lineRule="exact"/>
      <w:ind w:hanging="520"/>
      <w:jc w:val="right"/>
    </w:pPr>
    <w:rPr>
      <w:rFonts w:cs="Times New Roman"/>
      <w:sz w:val="22"/>
      <w:szCs w:val="22"/>
      <w:lang w:eastAsia="en-US"/>
    </w:rPr>
  </w:style>
  <w:style w:type="paragraph" w:customStyle="1" w:styleId="120">
    <w:name w:val="Основной текст (12)"/>
    <w:basedOn w:val="a"/>
    <w:link w:val="12"/>
    <w:rsid w:val="00C56960"/>
    <w:pPr>
      <w:widowControl w:val="0"/>
      <w:shd w:val="clear" w:color="auto" w:fill="FFFFFF"/>
      <w:suppressAutoHyphens w:val="0"/>
      <w:spacing w:line="245" w:lineRule="exact"/>
      <w:ind w:hanging="540"/>
      <w:jc w:val="both"/>
    </w:pPr>
    <w:rPr>
      <w:rFonts w:cs="Times New Roman"/>
      <w:b/>
      <w:bCs/>
      <w:i/>
      <w:iCs/>
      <w:sz w:val="23"/>
      <w:szCs w:val="23"/>
      <w:lang w:eastAsia="en-US"/>
    </w:rPr>
  </w:style>
  <w:style w:type="paragraph" w:customStyle="1" w:styleId="50">
    <w:name w:val="Заголовок №5"/>
    <w:basedOn w:val="a"/>
    <w:link w:val="5"/>
    <w:rsid w:val="00C56960"/>
    <w:pPr>
      <w:widowControl w:val="0"/>
      <w:shd w:val="clear" w:color="auto" w:fill="FFFFFF"/>
      <w:suppressAutoHyphens w:val="0"/>
      <w:spacing w:line="245" w:lineRule="exact"/>
      <w:outlineLvl w:val="4"/>
    </w:pPr>
    <w:rPr>
      <w:rFonts w:ascii="Calibri" w:eastAsia="Calibri" w:hAnsi="Calibri"/>
      <w:b/>
      <w:bCs/>
      <w:spacing w:val="-10"/>
      <w:sz w:val="22"/>
      <w:szCs w:val="22"/>
      <w:lang w:eastAsia="en-US"/>
    </w:rPr>
  </w:style>
  <w:style w:type="paragraph" w:customStyle="1" w:styleId="240">
    <w:name w:val="Основной текст (24)"/>
    <w:basedOn w:val="a"/>
    <w:link w:val="24"/>
    <w:rsid w:val="00C56960"/>
    <w:pPr>
      <w:widowControl w:val="0"/>
      <w:shd w:val="clear" w:color="auto" w:fill="FFFFFF"/>
      <w:suppressAutoHyphens w:val="0"/>
      <w:spacing w:line="242" w:lineRule="exact"/>
      <w:ind w:hanging="200"/>
    </w:pPr>
    <w:rPr>
      <w:rFonts w:ascii="Calibri" w:eastAsia="Calibri" w:hAnsi="Calibri"/>
      <w:b/>
      <w:bCs/>
      <w:spacing w:val="-10"/>
      <w:sz w:val="23"/>
      <w:szCs w:val="23"/>
      <w:lang w:eastAsia="en-US"/>
    </w:rPr>
  </w:style>
  <w:style w:type="paragraph" w:customStyle="1" w:styleId="c6">
    <w:name w:val="c6"/>
    <w:basedOn w:val="a"/>
    <w:rsid w:val="00F00F87"/>
    <w:pPr>
      <w:suppressAutoHyphens w:val="0"/>
      <w:spacing w:before="100" w:beforeAutospacing="1" w:after="100" w:afterAutospacing="1"/>
    </w:pPr>
    <w:rPr>
      <w:rFonts w:cs="Times New Roman"/>
      <w:lang w:eastAsia="ru-RU"/>
    </w:rPr>
  </w:style>
  <w:style w:type="paragraph" w:customStyle="1" w:styleId="c0">
    <w:name w:val="c0"/>
    <w:basedOn w:val="a"/>
    <w:rsid w:val="00F00F87"/>
    <w:pPr>
      <w:suppressAutoHyphens w:val="0"/>
      <w:spacing w:before="100" w:beforeAutospacing="1" w:after="100" w:afterAutospacing="1"/>
    </w:pPr>
    <w:rPr>
      <w:rFonts w:cs="Times New Roman"/>
      <w:lang w:eastAsia="ru-RU"/>
    </w:rPr>
  </w:style>
  <w:style w:type="character" w:customStyle="1" w:styleId="c9">
    <w:name w:val="c9"/>
    <w:basedOn w:val="a0"/>
    <w:rsid w:val="00F00F87"/>
  </w:style>
  <w:style w:type="character" w:customStyle="1" w:styleId="c4">
    <w:name w:val="c4"/>
    <w:basedOn w:val="a0"/>
    <w:rsid w:val="00F0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5452</Words>
  <Characters>31082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EuroComp</dc:creator>
  <cp:lastModifiedBy>Shkola</cp:lastModifiedBy>
  <cp:revision>7</cp:revision>
  <dcterms:created xsi:type="dcterms:W3CDTF">2019-11-03T08:53:00Z</dcterms:created>
  <dcterms:modified xsi:type="dcterms:W3CDTF">2020-01-14T09:04:00Z</dcterms:modified>
</cp:coreProperties>
</file>