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07C" w:rsidRDefault="00D5707C" w:rsidP="00D5707C">
      <w:pPr>
        <w:ind w:firstLine="708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Аннотация к рабочей программе</w:t>
      </w:r>
    </w:p>
    <w:p w:rsidR="00D5707C" w:rsidRDefault="00D5707C" w:rsidP="001801DE">
      <w:pPr>
        <w:ind w:firstLine="708"/>
        <w:jc w:val="both"/>
        <w:rPr>
          <w:rFonts w:cs="Times New Roman"/>
          <w:b/>
          <w:bCs/>
          <w:iCs/>
        </w:rPr>
      </w:pPr>
    </w:p>
    <w:p w:rsidR="00C4685F" w:rsidRPr="00D938F3" w:rsidRDefault="001801DE" w:rsidP="001801DE">
      <w:pPr>
        <w:ind w:firstLine="708"/>
        <w:jc w:val="both"/>
        <w:rPr>
          <w:rFonts w:cs="Times New Roman"/>
        </w:rPr>
      </w:pPr>
      <w:r w:rsidRPr="00D5707C">
        <w:rPr>
          <w:rFonts w:cs="Times New Roman"/>
        </w:rPr>
        <w:t>Рабочая программа по предмету «</w:t>
      </w:r>
      <w:r w:rsidR="00D938F3" w:rsidRPr="00D5707C">
        <w:rPr>
          <w:rFonts w:cs="Times New Roman"/>
        </w:rPr>
        <w:t>Социально-бытовая ориентировка</w:t>
      </w:r>
      <w:r w:rsidRPr="00D5707C">
        <w:rPr>
          <w:rFonts w:cs="Times New Roman"/>
        </w:rPr>
        <w:t xml:space="preserve">» составлена в соответствии с </w:t>
      </w:r>
      <w:r w:rsidRPr="00D5707C">
        <w:rPr>
          <w:rStyle w:val="a6"/>
          <w:rFonts w:eastAsia="Courier New"/>
        </w:rPr>
        <w:t>программой для</w:t>
      </w:r>
      <w:r w:rsidRPr="00D938F3">
        <w:rPr>
          <w:rStyle w:val="a6"/>
          <w:rFonts w:eastAsia="Courier New"/>
        </w:rPr>
        <w:t xml:space="preserve"> </w:t>
      </w:r>
      <w:r w:rsidRPr="00D938F3">
        <w:rPr>
          <w:rFonts w:cs="Times New Roman"/>
        </w:rPr>
        <w:t>специальных (коррекционных) образовательных учреждений VIII вида: 5-9 кл.: В 2 сб. / Под ред. В.В. Ворон</w:t>
      </w:r>
      <w:r w:rsidRPr="00D938F3">
        <w:rPr>
          <w:rFonts w:cs="Times New Roman"/>
        </w:rPr>
        <w:softHyphen/>
        <w:t>ковой. — М.: Гуманитар. из</w:t>
      </w:r>
      <w:r w:rsidR="00D10C6B" w:rsidRPr="00D938F3">
        <w:rPr>
          <w:rFonts w:cs="Times New Roman"/>
        </w:rPr>
        <w:t>д. центр ВЛАД</w:t>
      </w:r>
      <w:r w:rsidRPr="00D938F3">
        <w:rPr>
          <w:rFonts w:cs="Times New Roman"/>
        </w:rPr>
        <w:t xml:space="preserve">ОС, 2011. к </w:t>
      </w:r>
      <w:r w:rsidR="00D938F3" w:rsidRPr="00D938F3">
        <w:rPr>
          <w:rFonts w:cs="Times New Roman"/>
        </w:rPr>
        <w:t>учебным пособиям</w:t>
      </w:r>
      <w:r w:rsidRPr="00D938F3">
        <w:rPr>
          <w:rFonts w:cs="Times New Roman"/>
        </w:rPr>
        <w:t xml:space="preserve"> по </w:t>
      </w:r>
      <w:r w:rsidR="00D938F3" w:rsidRPr="00D938F3">
        <w:rPr>
          <w:rFonts w:cs="Times New Roman"/>
        </w:rPr>
        <w:t>Социально-бытовой ориентировке</w:t>
      </w:r>
      <w:r w:rsidRPr="00D938F3">
        <w:rPr>
          <w:rFonts w:cs="Times New Roman"/>
        </w:rPr>
        <w:t xml:space="preserve">: </w:t>
      </w:r>
      <w:r w:rsidR="00D938F3" w:rsidRPr="00D938F3">
        <w:rPr>
          <w:rFonts w:cs="Times New Roman"/>
        </w:rPr>
        <w:t>Социально-бытовая ориентировка. 6 класс</w:t>
      </w:r>
      <w:r w:rsidRPr="00D938F3">
        <w:rPr>
          <w:rFonts w:cs="Times New Roman"/>
        </w:rPr>
        <w:t xml:space="preserve"> : учеб</w:t>
      </w:r>
      <w:r w:rsidR="00D938F3" w:rsidRPr="00D938F3">
        <w:rPr>
          <w:rFonts w:cs="Times New Roman"/>
        </w:rPr>
        <w:t>ное пособие</w:t>
      </w:r>
      <w:r w:rsidRPr="00D938F3">
        <w:rPr>
          <w:rFonts w:cs="Times New Roman"/>
        </w:rPr>
        <w:t xml:space="preserve"> для общеобразоват</w:t>
      </w:r>
      <w:r w:rsidR="00D938F3" w:rsidRPr="00D938F3">
        <w:rPr>
          <w:rFonts w:cs="Times New Roman"/>
        </w:rPr>
        <w:t>ельных</w:t>
      </w:r>
      <w:r w:rsidRPr="00D938F3">
        <w:rPr>
          <w:rFonts w:cs="Times New Roman"/>
        </w:rPr>
        <w:t xml:space="preserve"> организаций, реализующих адаптированные основные общеобразовательные</w:t>
      </w:r>
      <w:r w:rsidR="00D938F3" w:rsidRPr="00D938F3">
        <w:rPr>
          <w:rFonts w:cs="Times New Roman"/>
        </w:rPr>
        <w:t xml:space="preserve"> программы. / В.П.Субчева</w:t>
      </w:r>
      <w:r w:rsidRPr="00D938F3">
        <w:rPr>
          <w:rFonts w:cs="Times New Roman"/>
        </w:rPr>
        <w:t xml:space="preserve"> – М. : </w:t>
      </w:r>
      <w:r w:rsidR="00D938F3" w:rsidRPr="00D938F3">
        <w:rPr>
          <w:rFonts w:cs="Times New Roman"/>
        </w:rPr>
        <w:t xml:space="preserve">Гуманитар. изд. центр ВЛАДОС, </w:t>
      </w:r>
      <w:r w:rsidRPr="00D938F3">
        <w:rPr>
          <w:rFonts w:cs="Times New Roman"/>
        </w:rPr>
        <w:t>2</w:t>
      </w:r>
      <w:r w:rsidR="00D938F3" w:rsidRPr="00D938F3">
        <w:rPr>
          <w:rFonts w:cs="Times New Roman"/>
        </w:rPr>
        <w:t>013</w:t>
      </w:r>
      <w:r w:rsidRPr="00D938F3">
        <w:rPr>
          <w:rFonts w:cs="Times New Roman"/>
        </w:rPr>
        <w:t>.</w:t>
      </w:r>
    </w:p>
    <w:p w:rsidR="00696761" w:rsidRPr="00D938F3" w:rsidRDefault="00696761" w:rsidP="00696761">
      <w:pPr>
        <w:widowControl w:val="0"/>
        <w:tabs>
          <w:tab w:val="left" w:pos="0"/>
          <w:tab w:val="left" w:pos="720"/>
        </w:tabs>
        <w:spacing w:after="120"/>
        <w:ind w:right="567"/>
        <w:rPr>
          <w:b/>
        </w:rPr>
      </w:pPr>
      <w:r w:rsidRPr="00D938F3">
        <w:rPr>
          <w:rFonts w:eastAsia="Arial" w:cs="Times New Roman"/>
        </w:rPr>
        <w:t xml:space="preserve">      На изучение предмета «</w:t>
      </w:r>
      <w:r w:rsidR="00C371DE">
        <w:rPr>
          <w:rFonts w:eastAsia="Arial" w:cs="Times New Roman"/>
        </w:rPr>
        <w:t>Социально-бытовая ориентировка</w:t>
      </w:r>
      <w:r w:rsidRPr="00D938F3">
        <w:rPr>
          <w:rFonts w:eastAsia="Arial" w:cs="Times New Roman"/>
        </w:rPr>
        <w:t>» в 6 классе в учебном плане филиала МАОУ «Прииртышская СОШ» - «Верхнеаремзянская СОШ</w:t>
      </w:r>
      <w:r w:rsidR="00572F8D">
        <w:rPr>
          <w:rFonts w:eastAsia="Arial" w:cs="Times New Roman"/>
        </w:rPr>
        <w:t xml:space="preserve"> им. Д.И.Менделеева» отводится 2</w:t>
      </w:r>
      <w:r w:rsidRPr="00D938F3">
        <w:rPr>
          <w:rFonts w:eastAsia="Arial" w:cs="Times New Roman"/>
        </w:rPr>
        <w:t xml:space="preserve"> час</w:t>
      </w:r>
      <w:r w:rsidR="00572F8D">
        <w:rPr>
          <w:rFonts w:eastAsia="Arial" w:cs="Times New Roman"/>
        </w:rPr>
        <w:t>а в неделю, 68 часов</w:t>
      </w:r>
      <w:r w:rsidRPr="00D938F3">
        <w:rPr>
          <w:rFonts w:eastAsia="Arial" w:cs="Times New Roman"/>
        </w:rPr>
        <w:t xml:space="preserve"> в год.</w:t>
      </w:r>
    </w:p>
    <w:p w:rsidR="00696761" w:rsidRDefault="00696761" w:rsidP="00696761">
      <w:pPr>
        <w:rPr>
          <w:rFonts w:cs="Times New Roman"/>
          <w:b/>
        </w:rPr>
      </w:pPr>
      <w:r w:rsidRPr="007E58F0">
        <w:rPr>
          <w:rFonts w:cs="Times New Roman"/>
          <w:b/>
        </w:rPr>
        <w:t>Планируемые результаты освоения учебного предмета:</w:t>
      </w:r>
    </w:p>
    <w:p w:rsidR="00712B56" w:rsidRPr="00712B56" w:rsidRDefault="00712B56" w:rsidP="00712B56">
      <w:pPr>
        <w:rPr>
          <w:rFonts w:cs="Times New Roman"/>
          <w:b/>
          <w:bCs/>
          <w:spacing w:val="-6"/>
        </w:rPr>
      </w:pPr>
      <w:r w:rsidRPr="00712B56">
        <w:rPr>
          <w:rFonts w:cs="Times New Roman"/>
          <w:b/>
          <w:i/>
          <w:iCs/>
          <w:spacing w:val="-6"/>
        </w:rPr>
        <w:t xml:space="preserve">Обучающиеся должны </w:t>
      </w:r>
      <w:r w:rsidRPr="00712B56">
        <w:rPr>
          <w:rFonts w:cs="Times New Roman"/>
          <w:b/>
          <w:bCs/>
          <w:spacing w:val="-6"/>
        </w:rPr>
        <w:t>знать:</w:t>
      </w:r>
    </w:p>
    <w:p w:rsidR="00712B56" w:rsidRPr="00712B56" w:rsidRDefault="00712B56" w:rsidP="00712B56">
      <w:pPr>
        <w:widowControl w:val="0"/>
        <w:shd w:val="clear" w:color="auto" w:fill="FFFFFF"/>
        <w:tabs>
          <w:tab w:val="left" w:pos="187"/>
        </w:tabs>
        <w:autoSpaceDE w:val="0"/>
        <w:spacing w:before="22"/>
        <w:rPr>
          <w:rFonts w:cs="Times New Roman"/>
          <w:spacing w:val="-6"/>
        </w:rPr>
      </w:pPr>
      <w:r>
        <w:rPr>
          <w:rFonts w:cs="Times New Roman"/>
          <w:spacing w:val="-6"/>
        </w:rPr>
        <w:t xml:space="preserve">- </w:t>
      </w:r>
      <w:r w:rsidRPr="00712B56">
        <w:rPr>
          <w:rFonts w:cs="Times New Roman"/>
          <w:spacing w:val="-6"/>
        </w:rPr>
        <w:t>правила закаливания организма;</w:t>
      </w:r>
    </w:p>
    <w:p w:rsidR="00712B56" w:rsidRPr="00712B56" w:rsidRDefault="00712B56" w:rsidP="00712B56">
      <w:pPr>
        <w:widowControl w:val="0"/>
        <w:shd w:val="clear" w:color="auto" w:fill="FFFFFF"/>
        <w:tabs>
          <w:tab w:val="left" w:pos="187"/>
        </w:tabs>
        <w:autoSpaceDE w:val="0"/>
        <w:rPr>
          <w:rFonts w:cs="Times New Roman"/>
          <w:spacing w:val="-4"/>
        </w:rPr>
      </w:pPr>
      <w:r>
        <w:rPr>
          <w:rFonts w:cs="Times New Roman"/>
          <w:spacing w:val="-4"/>
        </w:rPr>
        <w:t xml:space="preserve">- </w:t>
      </w:r>
      <w:r w:rsidRPr="00712B56">
        <w:rPr>
          <w:rFonts w:cs="Times New Roman"/>
          <w:spacing w:val="-4"/>
        </w:rPr>
        <w:t>приемы обтирания и мытья ног;</w:t>
      </w:r>
    </w:p>
    <w:p w:rsidR="00712B56" w:rsidRPr="00712B56" w:rsidRDefault="00712B56" w:rsidP="00712B56">
      <w:pPr>
        <w:widowControl w:val="0"/>
        <w:shd w:val="clear" w:color="auto" w:fill="FFFFFF"/>
        <w:tabs>
          <w:tab w:val="left" w:pos="187"/>
        </w:tabs>
        <w:autoSpaceDE w:val="0"/>
        <w:rPr>
          <w:rFonts w:cs="Times New Roman"/>
          <w:spacing w:val="-7"/>
        </w:rPr>
      </w:pPr>
      <w:r>
        <w:rPr>
          <w:rFonts w:cs="Times New Roman"/>
          <w:spacing w:val="-4"/>
        </w:rPr>
        <w:t xml:space="preserve">- </w:t>
      </w:r>
      <w:r w:rsidRPr="00712B56">
        <w:rPr>
          <w:rFonts w:cs="Times New Roman"/>
          <w:spacing w:val="-4"/>
        </w:rPr>
        <w:t>правила соблюдения личной гиги</w:t>
      </w:r>
      <w:r w:rsidRPr="00712B56">
        <w:rPr>
          <w:rFonts w:cs="Times New Roman"/>
          <w:spacing w:val="-6"/>
        </w:rPr>
        <w:t xml:space="preserve">ены во время физкультурных занятий </w:t>
      </w:r>
      <w:r w:rsidRPr="00712B56">
        <w:rPr>
          <w:rFonts w:cs="Times New Roman"/>
          <w:spacing w:val="-7"/>
        </w:rPr>
        <w:t>и походов;</w:t>
      </w:r>
    </w:p>
    <w:p w:rsidR="00712B56" w:rsidRPr="00712B56" w:rsidRDefault="00712B56" w:rsidP="00712B56">
      <w:pPr>
        <w:widowControl w:val="0"/>
        <w:shd w:val="clear" w:color="auto" w:fill="FFFFFF"/>
        <w:tabs>
          <w:tab w:val="left" w:pos="208"/>
        </w:tabs>
        <w:autoSpaceDE w:val="0"/>
        <w:ind w:left="7"/>
        <w:rPr>
          <w:rFonts w:cs="Times New Roman"/>
          <w:spacing w:val="-6"/>
        </w:rPr>
      </w:pPr>
      <w:r>
        <w:rPr>
          <w:rFonts w:cs="Times New Roman"/>
          <w:spacing w:val="-3"/>
        </w:rPr>
        <w:t xml:space="preserve">- </w:t>
      </w:r>
      <w:r w:rsidRPr="00712B56">
        <w:rPr>
          <w:rFonts w:cs="Times New Roman"/>
          <w:spacing w:val="-3"/>
        </w:rPr>
        <w:t xml:space="preserve">о вреде наркотиков и токсических </w:t>
      </w:r>
      <w:r w:rsidRPr="00712B56">
        <w:rPr>
          <w:rFonts w:cs="Times New Roman"/>
          <w:spacing w:val="-5"/>
        </w:rPr>
        <w:t>веществ .</w:t>
      </w:r>
      <w:r w:rsidRPr="00712B56">
        <w:rPr>
          <w:rFonts w:cs="Times New Roman"/>
          <w:spacing w:val="-4"/>
        </w:rPr>
        <w:t xml:space="preserve"> </w:t>
      </w:r>
    </w:p>
    <w:p w:rsidR="00712B56" w:rsidRDefault="00712B56" w:rsidP="00712B56">
      <w:pPr>
        <w:widowControl w:val="0"/>
        <w:shd w:val="clear" w:color="auto" w:fill="FFFFFF"/>
        <w:tabs>
          <w:tab w:val="left" w:pos="208"/>
        </w:tabs>
        <w:autoSpaceDE w:val="0"/>
        <w:rPr>
          <w:rFonts w:cs="Times New Roman"/>
          <w:spacing w:val="-9"/>
        </w:rPr>
      </w:pPr>
      <w:r>
        <w:rPr>
          <w:rFonts w:cs="Times New Roman"/>
          <w:spacing w:val="-4"/>
        </w:rPr>
        <w:t xml:space="preserve">- </w:t>
      </w:r>
      <w:r w:rsidRPr="00712B56">
        <w:rPr>
          <w:rFonts w:cs="Times New Roman"/>
          <w:spacing w:val="-4"/>
        </w:rPr>
        <w:t xml:space="preserve">санитарно-гигиенические требования и </w:t>
      </w:r>
      <w:r w:rsidRPr="00712B56">
        <w:rPr>
          <w:rFonts w:cs="Times New Roman"/>
          <w:spacing w:val="-10"/>
        </w:rPr>
        <w:t>правила безопасной работы колющими и ре</w:t>
      </w:r>
      <w:r w:rsidRPr="00712B56">
        <w:rPr>
          <w:rFonts w:cs="Times New Roman"/>
          <w:spacing w:val="-4"/>
        </w:rPr>
        <w:t>жущими инструментами, электронагрева</w:t>
      </w:r>
      <w:r w:rsidRPr="00712B56">
        <w:rPr>
          <w:rFonts w:cs="Times New Roman"/>
          <w:spacing w:val="-4"/>
        </w:rPr>
        <w:softHyphen/>
      </w:r>
      <w:r w:rsidRPr="00712B56">
        <w:rPr>
          <w:rFonts w:cs="Times New Roman"/>
          <w:spacing w:val="-9"/>
        </w:rPr>
        <w:t xml:space="preserve">тельными приборами </w:t>
      </w:r>
    </w:p>
    <w:p w:rsidR="00712B56" w:rsidRPr="00712B56" w:rsidRDefault="00712B56" w:rsidP="00712B56">
      <w:pPr>
        <w:widowControl w:val="0"/>
        <w:shd w:val="clear" w:color="auto" w:fill="FFFFFF"/>
        <w:tabs>
          <w:tab w:val="left" w:pos="208"/>
        </w:tabs>
        <w:autoSpaceDE w:val="0"/>
        <w:rPr>
          <w:rFonts w:cs="Times New Roman"/>
          <w:spacing w:val="-6"/>
        </w:rPr>
      </w:pPr>
      <w:r>
        <w:rPr>
          <w:rFonts w:cs="Times New Roman"/>
          <w:spacing w:val="-9"/>
        </w:rPr>
        <w:t xml:space="preserve">   </w:t>
      </w:r>
      <w:r w:rsidRPr="00712B56">
        <w:rPr>
          <w:rFonts w:cs="Times New Roman"/>
          <w:spacing w:val="-9"/>
        </w:rPr>
        <w:t xml:space="preserve">и </w:t>
      </w:r>
      <w:r>
        <w:rPr>
          <w:rFonts w:cs="Times New Roman"/>
          <w:spacing w:val="-9"/>
        </w:rPr>
        <w:t xml:space="preserve">  </w:t>
      </w:r>
      <w:r w:rsidRPr="00712B56">
        <w:rPr>
          <w:rFonts w:cs="Times New Roman"/>
          <w:spacing w:val="-9"/>
        </w:rPr>
        <w:t>бытовыми химичес</w:t>
      </w:r>
      <w:r w:rsidRPr="00712B56">
        <w:rPr>
          <w:rFonts w:cs="Times New Roman"/>
          <w:spacing w:val="-9"/>
        </w:rPr>
        <w:softHyphen/>
        <w:t>ки</w:t>
      </w:r>
      <w:r w:rsidRPr="00712B56">
        <w:rPr>
          <w:rFonts w:cs="Times New Roman"/>
          <w:spacing w:val="-6"/>
        </w:rPr>
        <w:t>ми средствами;</w:t>
      </w:r>
    </w:p>
    <w:p w:rsidR="00712B56" w:rsidRPr="00712B56" w:rsidRDefault="00712B56" w:rsidP="00712B56">
      <w:pPr>
        <w:widowControl w:val="0"/>
        <w:shd w:val="clear" w:color="auto" w:fill="FFFFFF"/>
        <w:tabs>
          <w:tab w:val="left" w:pos="187"/>
        </w:tabs>
        <w:autoSpaceDE w:val="0"/>
        <w:rPr>
          <w:rFonts w:cs="Times New Roman"/>
          <w:spacing w:val="-6"/>
        </w:rPr>
      </w:pPr>
      <w:r>
        <w:rPr>
          <w:rFonts w:cs="Times New Roman"/>
          <w:spacing w:val="-4"/>
        </w:rPr>
        <w:t xml:space="preserve">- </w:t>
      </w:r>
      <w:r w:rsidRPr="00712B56">
        <w:rPr>
          <w:rFonts w:cs="Times New Roman"/>
          <w:spacing w:val="-4"/>
        </w:rPr>
        <w:t>правила стирки изделий из хлопчатобу</w:t>
      </w:r>
      <w:r w:rsidRPr="00712B56">
        <w:rPr>
          <w:rFonts w:cs="Times New Roman"/>
          <w:spacing w:val="-4"/>
        </w:rPr>
        <w:softHyphen/>
      </w:r>
      <w:r w:rsidRPr="00712B56">
        <w:rPr>
          <w:rFonts w:cs="Times New Roman"/>
          <w:spacing w:val="-6"/>
        </w:rPr>
        <w:t>мажных  тканей.</w:t>
      </w:r>
    </w:p>
    <w:p w:rsidR="00712B56" w:rsidRPr="00712B56" w:rsidRDefault="00712B56" w:rsidP="00712B56">
      <w:pPr>
        <w:shd w:val="clear" w:color="auto" w:fill="FFFFFF"/>
        <w:tabs>
          <w:tab w:val="left" w:pos="187"/>
        </w:tabs>
        <w:spacing w:before="14"/>
        <w:rPr>
          <w:rFonts w:cs="Times New Roman"/>
          <w:spacing w:val="-5"/>
        </w:rPr>
      </w:pPr>
      <w:r>
        <w:rPr>
          <w:rFonts w:cs="Times New Roman"/>
          <w:spacing w:val="-3"/>
        </w:rPr>
        <w:t xml:space="preserve">- </w:t>
      </w:r>
      <w:r w:rsidRPr="00712B56">
        <w:rPr>
          <w:rFonts w:cs="Times New Roman"/>
          <w:spacing w:val="-3"/>
        </w:rPr>
        <w:t xml:space="preserve">способы выбора доброкачественных </w:t>
      </w:r>
      <w:r w:rsidRPr="00712B56">
        <w:rPr>
          <w:rFonts w:cs="Times New Roman"/>
          <w:spacing w:val="-5"/>
        </w:rPr>
        <w:t>продуктов;</w:t>
      </w:r>
    </w:p>
    <w:p w:rsidR="00712B56" w:rsidRPr="00712B56" w:rsidRDefault="00712B56" w:rsidP="00712B56">
      <w:pPr>
        <w:shd w:val="clear" w:color="auto" w:fill="FFFFFF"/>
        <w:tabs>
          <w:tab w:val="left" w:pos="86"/>
        </w:tabs>
        <w:rPr>
          <w:rFonts w:cs="Times New Roman"/>
          <w:spacing w:val="-3"/>
        </w:rPr>
      </w:pPr>
      <w:r>
        <w:rPr>
          <w:rFonts w:cs="Times New Roman"/>
          <w:spacing w:val="-6"/>
        </w:rPr>
        <w:t xml:space="preserve">- </w:t>
      </w:r>
      <w:r w:rsidRPr="00712B56">
        <w:rPr>
          <w:rFonts w:cs="Times New Roman"/>
          <w:spacing w:val="-6"/>
        </w:rPr>
        <w:t xml:space="preserve"> приготовление каши, заварка чая, вар</w:t>
      </w:r>
      <w:r w:rsidRPr="00712B56">
        <w:rPr>
          <w:rFonts w:cs="Times New Roman"/>
          <w:spacing w:val="-6"/>
        </w:rPr>
        <w:softHyphen/>
      </w:r>
      <w:r w:rsidRPr="00712B56">
        <w:rPr>
          <w:rFonts w:cs="Times New Roman"/>
          <w:spacing w:val="-3"/>
        </w:rPr>
        <w:t>ка яиц ;</w:t>
      </w:r>
    </w:p>
    <w:p w:rsidR="00712B56" w:rsidRPr="00712B56" w:rsidRDefault="00712B56" w:rsidP="00712B56">
      <w:pPr>
        <w:shd w:val="clear" w:color="auto" w:fill="FFFFFF"/>
        <w:tabs>
          <w:tab w:val="left" w:pos="202"/>
        </w:tabs>
        <w:rPr>
          <w:rFonts w:cs="Times New Roman"/>
          <w:spacing w:val="-11"/>
        </w:rPr>
      </w:pPr>
      <w:r>
        <w:rPr>
          <w:rFonts w:cs="Times New Roman"/>
          <w:spacing w:val="-3"/>
        </w:rPr>
        <w:t xml:space="preserve">- </w:t>
      </w:r>
      <w:r w:rsidRPr="00712B56">
        <w:rPr>
          <w:rFonts w:cs="Times New Roman"/>
          <w:spacing w:val="-3"/>
        </w:rPr>
        <w:t>способы хранения продуктов и гото</w:t>
      </w:r>
      <w:r w:rsidRPr="00712B56">
        <w:rPr>
          <w:rFonts w:cs="Times New Roman"/>
          <w:spacing w:val="-11"/>
        </w:rPr>
        <w:t>вой пищи;</w:t>
      </w:r>
    </w:p>
    <w:p w:rsidR="00712B56" w:rsidRPr="00712B56" w:rsidRDefault="00712B56" w:rsidP="00712B56">
      <w:pPr>
        <w:shd w:val="clear" w:color="auto" w:fill="FFFFFF"/>
        <w:tabs>
          <w:tab w:val="left" w:pos="187"/>
        </w:tabs>
        <w:rPr>
          <w:rFonts w:cs="Times New Roman"/>
          <w:spacing w:val="-4"/>
        </w:rPr>
      </w:pPr>
      <w:r>
        <w:rPr>
          <w:rFonts w:cs="Times New Roman"/>
        </w:rPr>
        <w:t xml:space="preserve">- </w:t>
      </w:r>
      <w:r w:rsidRPr="00712B56">
        <w:rPr>
          <w:rFonts w:cs="Times New Roman"/>
        </w:rPr>
        <w:t xml:space="preserve">правила </w:t>
      </w:r>
      <w:r w:rsidRPr="00712B56">
        <w:rPr>
          <w:rFonts w:cs="Times New Roman"/>
          <w:spacing w:val="-4"/>
        </w:rPr>
        <w:t>составления рецепта блюда.</w:t>
      </w:r>
    </w:p>
    <w:p w:rsidR="00712B56" w:rsidRPr="00712B56" w:rsidRDefault="00712B56" w:rsidP="00712B56">
      <w:pPr>
        <w:shd w:val="clear" w:color="auto" w:fill="FFFFFF"/>
        <w:tabs>
          <w:tab w:val="left" w:pos="178"/>
        </w:tabs>
        <w:rPr>
          <w:rFonts w:cs="Times New Roman"/>
          <w:spacing w:val="-5"/>
        </w:rPr>
      </w:pPr>
      <w:r>
        <w:rPr>
          <w:rFonts w:cs="Times New Roman"/>
          <w:spacing w:val="-7"/>
        </w:rPr>
        <w:t xml:space="preserve">- </w:t>
      </w:r>
      <w:r w:rsidRPr="00712B56">
        <w:rPr>
          <w:rFonts w:cs="Times New Roman"/>
          <w:spacing w:val="-7"/>
        </w:rPr>
        <w:t>место работы, должность</w:t>
      </w:r>
      <w:r w:rsidRPr="00712B56">
        <w:rPr>
          <w:rFonts w:cs="Times New Roman"/>
          <w:spacing w:val="-5"/>
        </w:rPr>
        <w:t xml:space="preserve"> членов семьи и близких род</w:t>
      </w:r>
      <w:r w:rsidRPr="00712B56">
        <w:rPr>
          <w:rFonts w:cs="Times New Roman"/>
          <w:spacing w:val="-5"/>
        </w:rPr>
        <w:softHyphen/>
        <w:t>ственников;</w:t>
      </w:r>
    </w:p>
    <w:p w:rsidR="00712B56" w:rsidRPr="00712B56" w:rsidRDefault="00712B56" w:rsidP="00712B56">
      <w:pPr>
        <w:shd w:val="clear" w:color="auto" w:fill="FFFFFF"/>
        <w:jc w:val="both"/>
        <w:rPr>
          <w:rFonts w:cs="Times New Roman"/>
          <w:spacing w:val="-4"/>
        </w:rPr>
      </w:pPr>
      <w:r>
        <w:rPr>
          <w:rFonts w:cs="Times New Roman"/>
        </w:rPr>
        <w:t xml:space="preserve">- </w:t>
      </w:r>
      <w:r w:rsidRPr="00712B56">
        <w:rPr>
          <w:rFonts w:cs="Times New Roman"/>
        </w:rPr>
        <w:t>как распределены хозяйственно-быто</w:t>
      </w:r>
      <w:r w:rsidRPr="00712B56">
        <w:rPr>
          <w:rFonts w:cs="Times New Roman"/>
        </w:rPr>
        <w:softHyphen/>
      </w:r>
      <w:r w:rsidRPr="00712B56">
        <w:rPr>
          <w:rFonts w:cs="Times New Roman"/>
          <w:spacing w:val="-4"/>
        </w:rPr>
        <w:t>вые обязанности между членами семьи;</w:t>
      </w:r>
    </w:p>
    <w:p w:rsidR="00712B56" w:rsidRPr="00712B56" w:rsidRDefault="00712B56" w:rsidP="00712B56">
      <w:pPr>
        <w:shd w:val="clear" w:color="auto" w:fill="FFFFFF"/>
        <w:tabs>
          <w:tab w:val="left" w:pos="178"/>
        </w:tabs>
        <w:rPr>
          <w:rFonts w:cs="Times New Roman"/>
          <w:spacing w:val="-4"/>
        </w:rPr>
      </w:pPr>
      <w:r>
        <w:rPr>
          <w:rFonts w:cs="Times New Roman"/>
          <w:spacing w:val="-4"/>
        </w:rPr>
        <w:t xml:space="preserve">- </w:t>
      </w:r>
      <w:r w:rsidRPr="00712B56">
        <w:rPr>
          <w:rFonts w:cs="Times New Roman"/>
          <w:spacing w:val="-4"/>
        </w:rPr>
        <w:t>свои права и обязанности в семье.</w:t>
      </w:r>
    </w:p>
    <w:p w:rsidR="00712B56" w:rsidRPr="00712B56" w:rsidRDefault="00712B56" w:rsidP="00712B56">
      <w:pPr>
        <w:widowControl w:val="0"/>
        <w:shd w:val="clear" w:color="auto" w:fill="FFFFFF"/>
        <w:tabs>
          <w:tab w:val="left" w:pos="173"/>
        </w:tabs>
        <w:autoSpaceDE w:val="0"/>
        <w:rPr>
          <w:rFonts w:cs="Times New Roman"/>
          <w:spacing w:val="-5"/>
        </w:rPr>
      </w:pPr>
      <w:r>
        <w:rPr>
          <w:rFonts w:cs="Times New Roman"/>
          <w:spacing w:val="-8"/>
        </w:rPr>
        <w:t xml:space="preserve">- </w:t>
      </w:r>
      <w:r w:rsidRPr="00712B56">
        <w:rPr>
          <w:rFonts w:cs="Times New Roman"/>
          <w:spacing w:val="-8"/>
        </w:rPr>
        <w:t>правила поведения в зрелищных и куль</w:t>
      </w:r>
      <w:r w:rsidRPr="00712B56">
        <w:rPr>
          <w:rFonts w:cs="Times New Roman"/>
          <w:spacing w:val="-8"/>
        </w:rPr>
        <w:softHyphen/>
      </w:r>
      <w:r w:rsidRPr="00712B56">
        <w:rPr>
          <w:rFonts w:cs="Times New Roman"/>
          <w:spacing w:val="-5"/>
        </w:rPr>
        <w:t>турно-просветительских учреждениях;</w:t>
      </w:r>
    </w:p>
    <w:p w:rsidR="00712B56" w:rsidRPr="00712B56" w:rsidRDefault="00712B56" w:rsidP="00712B56">
      <w:pPr>
        <w:widowControl w:val="0"/>
        <w:shd w:val="clear" w:color="auto" w:fill="FFFFFF"/>
        <w:tabs>
          <w:tab w:val="left" w:pos="192"/>
        </w:tabs>
        <w:autoSpaceDE w:val="0"/>
        <w:rPr>
          <w:rFonts w:cs="Times New Roman"/>
          <w:spacing w:val="-4"/>
        </w:rPr>
      </w:pPr>
      <w:r>
        <w:rPr>
          <w:rFonts w:cs="Times New Roman"/>
          <w:spacing w:val="-6"/>
        </w:rPr>
        <w:t xml:space="preserve">- </w:t>
      </w:r>
      <w:r w:rsidRPr="00712B56">
        <w:rPr>
          <w:rFonts w:cs="Times New Roman"/>
          <w:spacing w:val="-6"/>
        </w:rPr>
        <w:t>способы ведения разговора со старши</w:t>
      </w:r>
      <w:r w:rsidRPr="00712B56">
        <w:rPr>
          <w:rFonts w:cs="Times New Roman"/>
          <w:spacing w:val="-6"/>
        </w:rPr>
        <w:softHyphen/>
      </w:r>
      <w:r w:rsidRPr="00712B56">
        <w:rPr>
          <w:rFonts w:cs="Times New Roman"/>
          <w:spacing w:val="-4"/>
        </w:rPr>
        <w:t>ми, сверстниками.</w:t>
      </w:r>
    </w:p>
    <w:p w:rsidR="00712B56" w:rsidRPr="00712B56" w:rsidRDefault="00712B56" w:rsidP="00712B56">
      <w:pPr>
        <w:widowControl w:val="0"/>
        <w:shd w:val="clear" w:color="auto" w:fill="FFFFFF"/>
        <w:tabs>
          <w:tab w:val="left" w:pos="173"/>
        </w:tabs>
        <w:autoSpaceDE w:val="0"/>
        <w:rPr>
          <w:rFonts w:cs="Times New Roman"/>
          <w:spacing w:val="-7"/>
        </w:rPr>
      </w:pPr>
      <w:r>
        <w:rPr>
          <w:rFonts w:cs="Times New Roman"/>
          <w:spacing w:val="-1"/>
        </w:rPr>
        <w:t xml:space="preserve">- </w:t>
      </w:r>
      <w:r w:rsidRPr="00712B56">
        <w:rPr>
          <w:rFonts w:cs="Times New Roman"/>
          <w:spacing w:val="-1"/>
        </w:rPr>
        <w:t xml:space="preserve">гигиенические требования к жилому </w:t>
      </w:r>
      <w:r w:rsidRPr="00712B56">
        <w:rPr>
          <w:rFonts w:cs="Times New Roman"/>
          <w:spacing w:val="-7"/>
        </w:rPr>
        <w:t>помещению;</w:t>
      </w:r>
    </w:p>
    <w:p w:rsidR="00712B56" w:rsidRPr="00712B56" w:rsidRDefault="00712B56" w:rsidP="00712B56">
      <w:pPr>
        <w:widowControl w:val="0"/>
        <w:shd w:val="clear" w:color="auto" w:fill="FFFFFF"/>
        <w:tabs>
          <w:tab w:val="left" w:pos="173"/>
        </w:tabs>
        <w:autoSpaceDE w:val="0"/>
        <w:rPr>
          <w:rFonts w:cs="Times New Roman"/>
          <w:spacing w:val="-4"/>
        </w:rPr>
      </w:pPr>
      <w:r>
        <w:rPr>
          <w:rFonts w:cs="Times New Roman"/>
          <w:spacing w:val="-3"/>
        </w:rPr>
        <w:t xml:space="preserve">- </w:t>
      </w:r>
      <w:r w:rsidRPr="00712B56">
        <w:rPr>
          <w:rFonts w:cs="Times New Roman"/>
          <w:spacing w:val="-3"/>
        </w:rPr>
        <w:t>правила и последовательность прове</w:t>
      </w:r>
      <w:r w:rsidRPr="00712B56">
        <w:rPr>
          <w:rFonts w:cs="Times New Roman"/>
          <w:spacing w:val="-4"/>
        </w:rPr>
        <w:t>дения сухой влажной уборки;</w:t>
      </w:r>
    </w:p>
    <w:p w:rsidR="00712B56" w:rsidRPr="00712B56" w:rsidRDefault="00712B56" w:rsidP="00712B56">
      <w:pPr>
        <w:widowControl w:val="0"/>
        <w:shd w:val="clear" w:color="auto" w:fill="FFFFFF"/>
        <w:tabs>
          <w:tab w:val="left" w:pos="173"/>
        </w:tabs>
        <w:autoSpaceDE w:val="0"/>
        <w:rPr>
          <w:rFonts w:cs="Times New Roman"/>
          <w:spacing w:val="-11"/>
        </w:rPr>
      </w:pPr>
      <w:r>
        <w:rPr>
          <w:rFonts w:cs="Times New Roman"/>
          <w:spacing w:val="-3"/>
        </w:rPr>
        <w:t xml:space="preserve">- </w:t>
      </w:r>
      <w:r w:rsidRPr="00712B56">
        <w:rPr>
          <w:rFonts w:cs="Times New Roman"/>
          <w:spacing w:val="-3"/>
        </w:rPr>
        <w:t>правила пользования электропылесо</w:t>
      </w:r>
      <w:r w:rsidRPr="00712B56">
        <w:rPr>
          <w:rFonts w:cs="Times New Roman"/>
          <w:spacing w:val="-3"/>
        </w:rPr>
        <w:softHyphen/>
      </w:r>
      <w:r w:rsidRPr="00712B56">
        <w:rPr>
          <w:rFonts w:cs="Times New Roman"/>
          <w:spacing w:val="-11"/>
        </w:rPr>
        <w:t>сом;</w:t>
      </w:r>
    </w:p>
    <w:p w:rsidR="00712B56" w:rsidRPr="00712B56" w:rsidRDefault="00712B56" w:rsidP="00712B56">
      <w:pPr>
        <w:widowControl w:val="0"/>
        <w:shd w:val="clear" w:color="auto" w:fill="FFFFFF"/>
        <w:tabs>
          <w:tab w:val="left" w:pos="173"/>
        </w:tabs>
        <w:autoSpaceDE w:val="0"/>
        <w:rPr>
          <w:rFonts w:cs="Times New Roman"/>
          <w:spacing w:val="-4"/>
        </w:rPr>
      </w:pPr>
      <w:r>
        <w:rPr>
          <w:rFonts w:cs="Times New Roman"/>
          <w:spacing w:val="-6"/>
        </w:rPr>
        <w:t xml:space="preserve">- </w:t>
      </w:r>
      <w:r w:rsidRPr="00712B56">
        <w:rPr>
          <w:rFonts w:cs="Times New Roman"/>
          <w:spacing w:val="-6"/>
        </w:rPr>
        <w:t xml:space="preserve">санитарно-гигиенические требования и </w:t>
      </w:r>
      <w:r w:rsidRPr="00712B56">
        <w:rPr>
          <w:rFonts w:cs="Times New Roman"/>
          <w:spacing w:val="-5"/>
        </w:rPr>
        <w:t>правила техники безопасности при рабо</w:t>
      </w:r>
      <w:r w:rsidRPr="00712B56">
        <w:rPr>
          <w:rFonts w:cs="Times New Roman"/>
          <w:spacing w:val="-5"/>
        </w:rPr>
        <w:softHyphen/>
      </w:r>
      <w:r w:rsidRPr="00712B56">
        <w:rPr>
          <w:rFonts w:cs="Times New Roman"/>
          <w:spacing w:val="-4"/>
        </w:rPr>
        <w:t>те с бытовыми электроприборами.</w:t>
      </w:r>
    </w:p>
    <w:p w:rsidR="00712B56" w:rsidRPr="00712B56" w:rsidRDefault="00712B56" w:rsidP="00712B56">
      <w:pPr>
        <w:widowControl w:val="0"/>
        <w:shd w:val="clear" w:color="auto" w:fill="FFFFFF"/>
        <w:tabs>
          <w:tab w:val="left" w:pos="178"/>
        </w:tabs>
        <w:autoSpaceDE w:val="0"/>
        <w:spacing w:before="34"/>
        <w:rPr>
          <w:rFonts w:cs="Times New Roman"/>
          <w:spacing w:val="-9"/>
        </w:rPr>
      </w:pPr>
      <w:r>
        <w:rPr>
          <w:rFonts w:cs="Times New Roman"/>
          <w:spacing w:val="-3"/>
        </w:rPr>
        <w:t xml:space="preserve">- </w:t>
      </w:r>
      <w:r w:rsidRPr="00712B56">
        <w:rPr>
          <w:rFonts w:cs="Times New Roman"/>
          <w:spacing w:val="-3"/>
        </w:rPr>
        <w:t>порядок приобретения билетов и тало</w:t>
      </w:r>
      <w:r w:rsidRPr="00712B56">
        <w:rPr>
          <w:rFonts w:cs="Times New Roman"/>
          <w:spacing w:val="-3"/>
        </w:rPr>
        <w:softHyphen/>
      </w:r>
      <w:r w:rsidRPr="00712B56">
        <w:rPr>
          <w:rFonts w:cs="Times New Roman"/>
          <w:spacing w:val="-9"/>
        </w:rPr>
        <w:t>нов.</w:t>
      </w:r>
    </w:p>
    <w:p w:rsidR="00712B56" w:rsidRPr="00712B56" w:rsidRDefault="00712B56" w:rsidP="00712B56">
      <w:pPr>
        <w:widowControl w:val="0"/>
        <w:shd w:val="clear" w:color="auto" w:fill="FFFFFF"/>
        <w:tabs>
          <w:tab w:val="left" w:pos="187"/>
        </w:tabs>
        <w:autoSpaceDE w:val="0"/>
        <w:spacing w:before="43"/>
        <w:rPr>
          <w:rFonts w:cs="Times New Roman"/>
        </w:rPr>
      </w:pPr>
      <w:r>
        <w:rPr>
          <w:rFonts w:cs="Times New Roman"/>
          <w:spacing w:val="-3"/>
        </w:rPr>
        <w:t xml:space="preserve">- </w:t>
      </w:r>
      <w:r w:rsidRPr="00712B56">
        <w:rPr>
          <w:rFonts w:cs="Times New Roman"/>
          <w:spacing w:val="-3"/>
        </w:rPr>
        <w:t xml:space="preserve">виды магазинов промышленных товаров, </w:t>
      </w:r>
      <w:r w:rsidRPr="00712B56">
        <w:rPr>
          <w:rFonts w:cs="Times New Roman"/>
        </w:rPr>
        <w:t>их назначение и отделы;</w:t>
      </w:r>
    </w:p>
    <w:p w:rsidR="00712B56" w:rsidRPr="00712B56" w:rsidRDefault="00712B56" w:rsidP="00712B56">
      <w:pPr>
        <w:widowControl w:val="0"/>
        <w:shd w:val="clear" w:color="auto" w:fill="FFFFFF"/>
        <w:tabs>
          <w:tab w:val="left" w:pos="187"/>
        </w:tabs>
        <w:autoSpaceDE w:val="0"/>
        <w:spacing w:before="10"/>
        <w:rPr>
          <w:rFonts w:cs="Times New Roman"/>
          <w:spacing w:val="1"/>
        </w:rPr>
      </w:pPr>
      <w:r>
        <w:rPr>
          <w:rFonts w:cs="Times New Roman"/>
          <w:spacing w:val="2"/>
        </w:rPr>
        <w:t xml:space="preserve">- </w:t>
      </w:r>
      <w:r w:rsidRPr="00712B56">
        <w:rPr>
          <w:rFonts w:cs="Times New Roman"/>
          <w:spacing w:val="2"/>
        </w:rPr>
        <w:t>правила поведения в магазине и обще</w:t>
      </w:r>
      <w:r w:rsidRPr="00712B56">
        <w:rPr>
          <w:rFonts w:cs="Times New Roman"/>
          <w:spacing w:val="2"/>
        </w:rPr>
        <w:softHyphen/>
      </w:r>
      <w:r w:rsidRPr="00712B56">
        <w:rPr>
          <w:rFonts w:cs="Times New Roman"/>
          <w:spacing w:val="1"/>
        </w:rPr>
        <w:t>ния с работниками магазина;</w:t>
      </w:r>
    </w:p>
    <w:p w:rsidR="00712B56" w:rsidRPr="00712B56" w:rsidRDefault="00712B56" w:rsidP="00712B56">
      <w:pPr>
        <w:widowControl w:val="0"/>
        <w:shd w:val="clear" w:color="auto" w:fill="FFFFFF"/>
        <w:tabs>
          <w:tab w:val="left" w:pos="187"/>
        </w:tabs>
        <w:autoSpaceDE w:val="0"/>
        <w:rPr>
          <w:rFonts w:cs="Times New Roman"/>
        </w:rPr>
      </w:pPr>
      <w:r>
        <w:rPr>
          <w:rFonts w:cs="Times New Roman"/>
        </w:rPr>
        <w:t xml:space="preserve">- </w:t>
      </w:r>
      <w:r w:rsidRPr="00712B56">
        <w:rPr>
          <w:rFonts w:cs="Times New Roman"/>
        </w:rPr>
        <w:t>правила покупки товаров;</w:t>
      </w:r>
    </w:p>
    <w:p w:rsidR="00712B56" w:rsidRPr="00712B56" w:rsidRDefault="00712B56" w:rsidP="00712B56">
      <w:pPr>
        <w:widowControl w:val="0"/>
        <w:shd w:val="clear" w:color="auto" w:fill="FFFFFF"/>
        <w:tabs>
          <w:tab w:val="left" w:pos="187"/>
        </w:tabs>
        <w:autoSpaceDE w:val="0"/>
        <w:spacing w:before="10"/>
        <w:rPr>
          <w:rFonts w:cs="Times New Roman"/>
          <w:spacing w:val="-1"/>
        </w:rPr>
      </w:pPr>
      <w:r>
        <w:rPr>
          <w:rFonts w:cs="Times New Roman"/>
        </w:rPr>
        <w:t xml:space="preserve">- </w:t>
      </w:r>
      <w:r w:rsidRPr="00712B56">
        <w:rPr>
          <w:rFonts w:cs="Times New Roman"/>
        </w:rPr>
        <w:t>стоимость наиболее необходимых това</w:t>
      </w:r>
      <w:r w:rsidRPr="00712B56">
        <w:rPr>
          <w:rFonts w:cs="Times New Roman"/>
          <w:spacing w:val="-1"/>
        </w:rPr>
        <w:t>ров (одежды, обуви, посуды и других</w:t>
      </w:r>
      <w:r w:rsidRPr="00712B56">
        <w:rPr>
          <w:rFonts w:cs="Times New Roman"/>
          <w:spacing w:val="1"/>
        </w:rPr>
        <w:t xml:space="preserve"> товаров).</w:t>
      </w:r>
    </w:p>
    <w:p w:rsidR="00712B56" w:rsidRPr="00712B56" w:rsidRDefault="00712B56" w:rsidP="00712B56">
      <w:pPr>
        <w:shd w:val="clear" w:color="auto" w:fill="FFFFFF"/>
        <w:spacing w:before="29"/>
        <w:jc w:val="both"/>
        <w:rPr>
          <w:rFonts w:cs="Times New Roman"/>
          <w:spacing w:val="-8"/>
        </w:rPr>
      </w:pPr>
      <w:r>
        <w:rPr>
          <w:rFonts w:cs="Times New Roman"/>
          <w:spacing w:val="-8"/>
        </w:rPr>
        <w:lastRenderedPageBreak/>
        <w:t xml:space="preserve">- </w:t>
      </w:r>
      <w:r w:rsidRPr="00712B56">
        <w:rPr>
          <w:rFonts w:cs="Times New Roman"/>
          <w:spacing w:val="-8"/>
        </w:rPr>
        <w:t>виды</w:t>
      </w:r>
      <w:r w:rsidRPr="00712B56">
        <w:rPr>
          <w:rFonts w:cs="Times New Roman"/>
          <w:spacing w:val="-8"/>
          <w:vertAlign w:val="superscript"/>
        </w:rPr>
        <w:t xml:space="preserve"> </w:t>
      </w:r>
      <w:r w:rsidRPr="00712B56">
        <w:rPr>
          <w:rFonts w:cs="Times New Roman"/>
          <w:spacing w:val="-8"/>
        </w:rPr>
        <w:t xml:space="preserve"> почтовых отправлений.</w:t>
      </w:r>
    </w:p>
    <w:p w:rsidR="00712B56" w:rsidRPr="00712B56" w:rsidRDefault="00712B56" w:rsidP="00712B56">
      <w:pPr>
        <w:widowControl w:val="0"/>
        <w:shd w:val="clear" w:color="auto" w:fill="FFFFFF"/>
        <w:tabs>
          <w:tab w:val="left" w:pos="182"/>
        </w:tabs>
        <w:autoSpaceDE w:val="0"/>
        <w:spacing w:before="14"/>
        <w:rPr>
          <w:rFonts w:cs="Times New Roman"/>
          <w:spacing w:val="-5"/>
        </w:rPr>
      </w:pPr>
      <w:r>
        <w:rPr>
          <w:rFonts w:cs="Times New Roman"/>
          <w:spacing w:val="-5"/>
        </w:rPr>
        <w:t xml:space="preserve">- </w:t>
      </w:r>
      <w:r w:rsidRPr="00712B56">
        <w:rPr>
          <w:rFonts w:cs="Times New Roman"/>
          <w:spacing w:val="-5"/>
        </w:rPr>
        <w:t>способы вызова врача на дом;</w:t>
      </w:r>
    </w:p>
    <w:p w:rsidR="00712B56" w:rsidRPr="00712B56" w:rsidRDefault="00712B56" w:rsidP="00712B56">
      <w:pPr>
        <w:widowControl w:val="0"/>
        <w:shd w:val="clear" w:color="auto" w:fill="FFFFFF"/>
        <w:tabs>
          <w:tab w:val="left" w:pos="182"/>
        </w:tabs>
        <w:autoSpaceDE w:val="0"/>
        <w:spacing w:before="10"/>
        <w:rPr>
          <w:rFonts w:cs="Times New Roman"/>
          <w:spacing w:val="-5"/>
        </w:rPr>
      </w:pPr>
      <w:r>
        <w:rPr>
          <w:rFonts w:cs="Times New Roman"/>
          <w:spacing w:val="-5"/>
        </w:rPr>
        <w:t xml:space="preserve">- </w:t>
      </w:r>
      <w:r w:rsidRPr="00712B56">
        <w:rPr>
          <w:rFonts w:cs="Times New Roman"/>
          <w:spacing w:val="-5"/>
        </w:rPr>
        <w:t xml:space="preserve">основной состав домашней аптечки: </w:t>
      </w:r>
      <w:r w:rsidRPr="00712B56">
        <w:rPr>
          <w:rFonts w:cs="Times New Roman"/>
          <w:spacing w:val="4"/>
        </w:rPr>
        <w:t xml:space="preserve">дезинфицирующие и перевязочные </w:t>
      </w:r>
      <w:r w:rsidRPr="00712B56">
        <w:rPr>
          <w:rFonts w:cs="Times New Roman"/>
          <w:spacing w:val="-2"/>
        </w:rPr>
        <w:t>средства, термометр, горчичники, пи</w:t>
      </w:r>
      <w:r w:rsidRPr="00712B56">
        <w:rPr>
          <w:rFonts w:cs="Times New Roman"/>
          <w:spacing w:val="-2"/>
        </w:rPr>
        <w:softHyphen/>
      </w:r>
      <w:r w:rsidRPr="00712B56">
        <w:rPr>
          <w:rFonts w:cs="Times New Roman"/>
          <w:spacing w:val="-5"/>
        </w:rPr>
        <w:t xml:space="preserve">петки, пинцет и др.; </w:t>
      </w:r>
    </w:p>
    <w:p w:rsidR="00712B56" w:rsidRPr="00712B56" w:rsidRDefault="00712B56" w:rsidP="00712B56">
      <w:pPr>
        <w:widowControl w:val="0"/>
        <w:shd w:val="clear" w:color="auto" w:fill="FFFFFF"/>
        <w:tabs>
          <w:tab w:val="left" w:pos="192"/>
        </w:tabs>
        <w:autoSpaceDE w:val="0"/>
        <w:spacing w:before="5"/>
        <w:rPr>
          <w:rFonts w:cs="Times New Roman"/>
          <w:spacing w:val="-4"/>
        </w:rPr>
      </w:pPr>
      <w:r>
        <w:rPr>
          <w:rFonts w:cs="Times New Roman"/>
          <w:spacing w:val="-4"/>
        </w:rPr>
        <w:t xml:space="preserve">- </w:t>
      </w:r>
      <w:r w:rsidRPr="00712B56">
        <w:rPr>
          <w:rFonts w:cs="Times New Roman"/>
          <w:spacing w:val="-4"/>
        </w:rPr>
        <w:t>о возможном вреде самолечения.</w:t>
      </w:r>
    </w:p>
    <w:p w:rsidR="00712B56" w:rsidRPr="00712B56" w:rsidRDefault="00712B56" w:rsidP="00712B56">
      <w:pPr>
        <w:widowControl w:val="0"/>
        <w:shd w:val="clear" w:color="auto" w:fill="FFFFFF"/>
        <w:tabs>
          <w:tab w:val="left" w:pos="168"/>
        </w:tabs>
        <w:autoSpaceDE w:val="0"/>
        <w:rPr>
          <w:rFonts w:cs="Times New Roman"/>
          <w:spacing w:val="-8"/>
        </w:rPr>
      </w:pPr>
      <w:r>
        <w:rPr>
          <w:rFonts w:cs="Times New Roman"/>
          <w:spacing w:val="-6"/>
        </w:rPr>
        <w:t xml:space="preserve">- </w:t>
      </w:r>
      <w:r w:rsidRPr="00712B56">
        <w:rPr>
          <w:rFonts w:cs="Times New Roman"/>
          <w:spacing w:val="-6"/>
        </w:rPr>
        <w:t>виды детских учреждений и назначе</w:t>
      </w:r>
      <w:r w:rsidRPr="00712B56">
        <w:rPr>
          <w:rFonts w:cs="Times New Roman"/>
          <w:spacing w:val="-8"/>
        </w:rPr>
        <w:t>ние;</w:t>
      </w:r>
    </w:p>
    <w:p w:rsidR="00712B56" w:rsidRPr="0052253A" w:rsidRDefault="00712B56" w:rsidP="0052253A">
      <w:pPr>
        <w:widowControl w:val="0"/>
        <w:shd w:val="clear" w:color="auto" w:fill="FFFFFF"/>
        <w:tabs>
          <w:tab w:val="left" w:pos="187"/>
        </w:tabs>
        <w:autoSpaceDE w:val="0"/>
        <w:spacing w:before="29"/>
        <w:rPr>
          <w:rFonts w:cs="Times New Roman"/>
          <w:spacing w:val="-4"/>
        </w:rPr>
      </w:pPr>
      <w:r>
        <w:rPr>
          <w:rFonts w:cs="Times New Roman"/>
          <w:spacing w:val="-5"/>
        </w:rPr>
        <w:t xml:space="preserve">- </w:t>
      </w:r>
      <w:r w:rsidRPr="00712B56">
        <w:rPr>
          <w:rFonts w:cs="Times New Roman"/>
          <w:spacing w:val="-5"/>
        </w:rPr>
        <w:t xml:space="preserve">адрес школы; </w:t>
      </w:r>
    </w:p>
    <w:p w:rsidR="00712B56" w:rsidRPr="00712B56" w:rsidRDefault="00712B56" w:rsidP="00712B56">
      <w:pPr>
        <w:shd w:val="clear" w:color="auto" w:fill="FFFFFF"/>
        <w:tabs>
          <w:tab w:val="left" w:pos="187"/>
        </w:tabs>
        <w:rPr>
          <w:rFonts w:cs="Times New Roman"/>
          <w:spacing w:val="-5"/>
        </w:rPr>
      </w:pPr>
      <w:r w:rsidRPr="00712B56">
        <w:rPr>
          <w:rFonts w:cs="Times New Roman"/>
          <w:b/>
          <w:i/>
          <w:iCs/>
          <w:spacing w:val="-3"/>
        </w:rPr>
        <w:t xml:space="preserve">Обучающиеся должны </w:t>
      </w:r>
      <w:r w:rsidRPr="00712B56">
        <w:rPr>
          <w:rFonts w:cs="Times New Roman"/>
          <w:b/>
          <w:bCs/>
          <w:spacing w:val="-3"/>
        </w:rPr>
        <w:t>уметь:</w:t>
      </w:r>
    </w:p>
    <w:p w:rsidR="00712B56" w:rsidRPr="00712B56" w:rsidRDefault="00356DFD" w:rsidP="0052253A">
      <w:pPr>
        <w:widowControl w:val="0"/>
        <w:shd w:val="clear" w:color="auto" w:fill="FFFFFF"/>
        <w:tabs>
          <w:tab w:val="left" w:pos="187"/>
        </w:tabs>
        <w:autoSpaceDE w:val="0"/>
        <w:spacing w:before="58"/>
        <w:rPr>
          <w:rFonts w:cs="Times New Roman"/>
          <w:spacing w:val="-4"/>
        </w:rPr>
      </w:pPr>
      <w:r>
        <w:rPr>
          <w:rFonts w:cs="Times New Roman"/>
          <w:spacing w:val="-4"/>
        </w:rPr>
        <w:t xml:space="preserve">- </w:t>
      </w:r>
      <w:r w:rsidR="00712B56" w:rsidRPr="00712B56">
        <w:rPr>
          <w:rFonts w:cs="Times New Roman"/>
          <w:spacing w:val="-4"/>
        </w:rPr>
        <w:t>закаливать свой организм;</w:t>
      </w:r>
    </w:p>
    <w:p w:rsidR="00712B56" w:rsidRPr="00712B56" w:rsidRDefault="00356DFD" w:rsidP="0052253A">
      <w:pPr>
        <w:widowControl w:val="0"/>
        <w:shd w:val="clear" w:color="auto" w:fill="FFFFFF"/>
        <w:tabs>
          <w:tab w:val="left" w:pos="187"/>
        </w:tabs>
        <w:autoSpaceDE w:val="0"/>
        <w:rPr>
          <w:rFonts w:cs="Times New Roman"/>
          <w:spacing w:val="-5"/>
        </w:rPr>
      </w:pPr>
      <w:r>
        <w:rPr>
          <w:rFonts w:cs="Times New Roman"/>
          <w:spacing w:val="-3"/>
        </w:rPr>
        <w:t xml:space="preserve">- </w:t>
      </w:r>
      <w:r w:rsidR="00712B56" w:rsidRPr="00712B56">
        <w:rPr>
          <w:rFonts w:cs="Times New Roman"/>
          <w:spacing w:val="-3"/>
        </w:rPr>
        <w:t>соблюдать правила личной гигие</w:t>
      </w:r>
      <w:r w:rsidR="00712B56" w:rsidRPr="00712B56">
        <w:rPr>
          <w:rFonts w:cs="Times New Roman"/>
          <w:spacing w:val="-4"/>
        </w:rPr>
        <w:t xml:space="preserve">ны лома, в школе, во время походов, </w:t>
      </w:r>
      <w:r w:rsidR="00712B56" w:rsidRPr="00712B56">
        <w:rPr>
          <w:rFonts w:cs="Times New Roman"/>
          <w:spacing w:val="-5"/>
        </w:rPr>
        <w:t>экскурсий;</w:t>
      </w:r>
    </w:p>
    <w:p w:rsidR="00712B56" w:rsidRPr="00712B56" w:rsidRDefault="00356DFD" w:rsidP="0052253A">
      <w:pPr>
        <w:widowControl w:val="0"/>
        <w:shd w:val="clear" w:color="auto" w:fill="FFFFFF"/>
        <w:tabs>
          <w:tab w:val="left" w:pos="187"/>
        </w:tabs>
        <w:autoSpaceDE w:val="0"/>
        <w:rPr>
          <w:rFonts w:cs="Times New Roman"/>
          <w:spacing w:val="2"/>
        </w:rPr>
      </w:pPr>
      <w:r>
        <w:rPr>
          <w:rFonts w:cs="Times New Roman"/>
          <w:spacing w:val="-7"/>
        </w:rPr>
        <w:t xml:space="preserve">- </w:t>
      </w:r>
      <w:r w:rsidR="00712B56" w:rsidRPr="00712B56">
        <w:rPr>
          <w:rFonts w:cs="Times New Roman"/>
          <w:spacing w:val="-7"/>
        </w:rPr>
        <w:t xml:space="preserve">отказаться от соблазна испробовать </w:t>
      </w:r>
      <w:r w:rsidR="00712B56" w:rsidRPr="00712B56">
        <w:rPr>
          <w:rFonts w:cs="Times New Roman"/>
          <w:spacing w:val="2"/>
        </w:rPr>
        <w:t>наркотики, токсические вещества.</w:t>
      </w:r>
    </w:p>
    <w:p w:rsidR="00712B56" w:rsidRPr="00712B56" w:rsidRDefault="00356DFD" w:rsidP="0052253A">
      <w:pPr>
        <w:widowControl w:val="0"/>
        <w:shd w:val="clear" w:color="auto" w:fill="FFFFFF"/>
        <w:tabs>
          <w:tab w:val="left" w:pos="187"/>
        </w:tabs>
        <w:autoSpaceDE w:val="0"/>
        <w:rPr>
          <w:rFonts w:cs="Times New Roman"/>
        </w:rPr>
      </w:pPr>
      <w:r>
        <w:rPr>
          <w:rFonts w:cs="Times New Roman"/>
          <w:spacing w:val="4"/>
        </w:rPr>
        <w:t xml:space="preserve">- </w:t>
      </w:r>
      <w:r w:rsidR="00712B56" w:rsidRPr="00712B56">
        <w:rPr>
          <w:rFonts w:cs="Times New Roman"/>
          <w:spacing w:val="4"/>
        </w:rPr>
        <w:t>пришивать пуговицы</w:t>
      </w:r>
      <w:r w:rsidR="00712B56" w:rsidRPr="00712B56">
        <w:rPr>
          <w:rFonts w:cs="Times New Roman"/>
        </w:rPr>
        <w:t>;</w:t>
      </w:r>
    </w:p>
    <w:p w:rsidR="00712B56" w:rsidRPr="00712B56" w:rsidRDefault="00356DFD" w:rsidP="0052253A">
      <w:pPr>
        <w:widowControl w:val="0"/>
        <w:shd w:val="clear" w:color="auto" w:fill="FFFFFF"/>
        <w:tabs>
          <w:tab w:val="left" w:pos="166"/>
        </w:tabs>
        <w:autoSpaceDE w:val="0"/>
        <w:rPr>
          <w:rFonts w:cs="Times New Roman"/>
          <w:spacing w:val="-11"/>
        </w:rPr>
      </w:pPr>
      <w:r>
        <w:rPr>
          <w:rFonts w:cs="Times New Roman"/>
        </w:rPr>
        <w:t xml:space="preserve">- </w:t>
      </w:r>
      <w:r w:rsidR="00712B56" w:rsidRPr="00712B56">
        <w:rPr>
          <w:rFonts w:cs="Times New Roman"/>
        </w:rPr>
        <w:t xml:space="preserve">зашивать одежду по распоровшемуся </w:t>
      </w:r>
      <w:r w:rsidR="00712B56" w:rsidRPr="00712B56">
        <w:rPr>
          <w:rFonts w:cs="Times New Roman"/>
          <w:spacing w:val="-11"/>
        </w:rPr>
        <w:t>шву;</w:t>
      </w:r>
    </w:p>
    <w:p w:rsidR="00712B56" w:rsidRPr="00712B56" w:rsidRDefault="00356DFD" w:rsidP="00712B56">
      <w:pPr>
        <w:shd w:val="clear" w:color="auto" w:fill="FFFFFF"/>
        <w:spacing w:before="58" w:after="79"/>
        <w:ind w:left="7"/>
        <w:rPr>
          <w:rFonts w:cs="Times New Roman"/>
          <w:b/>
          <w:bCs/>
          <w:spacing w:val="1"/>
        </w:rPr>
      </w:pPr>
      <w:r>
        <w:rPr>
          <w:rFonts w:cs="Times New Roman"/>
          <w:spacing w:val="-5"/>
        </w:rPr>
        <w:t xml:space="preserve">- </w:t>
      </w:r>
      <w:r w:rsidR="00712B56" w:rsidRPr="00712B56">
        <w:rPr>
          <w:rFonts w:cs="Times New Roman"/>
          <w:spacing w:val="-5"/>
        </w:rPr>
        <w:t>пользоваться нагревательными прибо</w:t>
      </w:r>
      <w:r w:rsidR="00712B56" w:rsidRPr="00712B56">
        <w:rPr>
          <w:rFonts w:cs="Times New Roman"/>
          <w:spacing w:val="-5"/>
        </w:rPr>
        <w:softHyphen/>
      </w:r>
      <w:r w:rsidR="00712B56" w:rsidRPr="00712B56">
        <w:rPr>
          <w:rFonts w:cs="Times New Roman"/>
          <w:spacing w:val="-6"/>
        </w:rPr>
        <w:t>рами, строго соблюдать правила безопас</w:t>
      </w:r>
      <w:r w:rsidR="00712B56" w:rsidRPr="00712B56">
        <w:rPr>
          <w:rFonts w:cs="Times New Roman"/>
          <w:spacing w:val="-8"/>
        </w:rPr>
        <w:t>ности;</w:t>
      </w:r>
    </w:p>
    <w:p w:rsidR="00712B56" w:rsidRPr="00712B56" w:rsidRDefault="00356DFD" w:rsidP="0052253A">
      <w:pPr>
        <w:widowControl w:val="0"/>
        <w:shd w:val="clear" w:color="auto" w:fill="FFFFFF"/>
        <w:tabs>
          <w:tab w:val="left" w:pos="180"/>
        </w:tabs>
        <w:autoSpaceDE w:val="0"/>
        <w:spacing w:before="14"/>
        <w:rPr>
          <w:rFonts w:cs="Times New Roman"/>
          <w:spacing w:val="-6"/>
        </w:rPr>
      </w:pPr>
      <w:r>
        <w:rPr>
          <w:rFonts w:cs="Times New Roman"/>
          <w:spacing w:val="-4"/>
        </w:rPr>
        <w:t xml:space="preserve">- </w:t>
      </w:r>
      <w:r w:rsidR="00712B56" w:rsidRPr="00712B56">
        <w:rPr>
          <w:rFonts w:cs="Times New Roman"/>
          <w:spacing w:val="-4"/>
        </w:rPr>
        <w:t xml:space="preserve">приготовить  сварить картошку, </w:t>
      </w:r>
      <w:r w:rsidR="00712B56" w:rsidRPr="00712B56">
        <w:rPr>
          <w:rFonts w:cs="Times New Roman"/>
          <w:spacing w:val="-1"/>
        </w:rPr>
        <w:t>заварить чай, строго соблюдая правила б</w:t>
      </w:r>
      <w:r w:rsidR="00712B56" w:rsidRPr="00712B56">
        <w:rPr>
          <w:rFonts w:cs="Times New Roman"/>
          <w:spacing w:val="-6"/>
        </w:rPr>
        <w:t>езопасности;</w:t>
      </w:r>
    </w:p>
    <w:p w:rsidR="00712B56" w:rsidRPr="00712B56" w:rsidRDefault="00356DFD" w:rsidP="0052253A">
      <w:pPr>
        <w:widowControl w:val="0"/>
        <w:shd w:val="clear" w:color="auto" w:fill="FFFFFF"/>
        <w:tabs>
          <w:tab w:val="left" w:pos="180"/>
        </w:tabs>
        <w:autoSpaceDE w:val="0"/>
        <w:rPr>
          <w:rFonts w:cs="Times New Roman"/>
          <w:spacing w:val="-5"/>
        </w:rPr>
      </w:pPr>
      <w:r>
        <w:rPr>
          <w:rFonts w:cs="Times New Roman"/>
          <w:spacing w:val="-5"/>
        </w:rPr>
        <w:t xml:space="preserve">- </w:t>
      </w:r>
      <w:r w:rsidR="00712B56" w:rsidRPr="00712B56">
        <w:rPr>
          <w:rFonts w:cs="Times New Roman"/>
          <w:spacing w:val="-5"/>
        </w:rPr>
        <w:t>составить рецепт блюда;</w:t>
      </w:r>
    </w:p>
    <w:p w:rsidR="00712B56" w:rsidRPr="00712B56" w:rsidRDefault="00356DFD" w:rsidP="0052253A">
      <w:pPr>
        <w:widowControl w:val="0"/>
        <w:shd w:val="clear" w:color="auto" w:fill="FFFFFF"/>
        <w:tabs>
          <w:tab w:val="left" w:pos="180"/>
        </w:tabs>
        <w:autoSpaceDE w:val="0"/>
        <w:rPr>
          <w:rFonts w:cs="Times New Roman"/>
          <w:spacing w:val="-5"/>
        </w:rPr>
      </w:pPr>
      <w:r>
        <w:rPr>
          <w:rFonts w:cs="Times New Roman"/>
          <w:spacing w:val="-5"/>
        </w:rPr>
        <w:t xml:space="preserve">- </w:t>
      </w:r>
      <w:r w:rsidR="00712B56" w:rsidRPr="00712B56">
        <w:rPr>
          <w:rFonts w:cs="Times New Roman"/>
          <w:spacing w:val="-5"/>
        </w:rPr>
        <w:t>вымыть, вычистить посуду.</w:t>
      </w:r>
    </w:p>
    <w:p w:rsidR="00712B56" w:rsidRPr="00712B56" w:rsidRDefault="00356DFD" w:rsidP="00712B56">
      <w:pPr>
        <w:shd w:val="clear" w:color="auto" w:fill="FFFFFF"/>
        <w:rPr>
          <w:rFonts w:cs="Times New Roman"/>
          <w:spacing w:val="-14"/>
        </w:rPr>
      </w:pPr>
      <w:r>
        <w:rPr>
          <w:rFonts w:cs="Times New Roman"/>
          <w:spacing w:val="1"/>
        </w:rPr>
        <w:t xml:space="preserve">- </w:t>
      </w:r>
      <w:r w:rsidR="00712B56" w:rsidRPr="00712B56">
        <w:rPr>
          <w:rFonts w:cs="Times New Roman"/>
          <w:spacing w:val="1"/>
        </w:rPr>
        <w:t>рассказать о месте работы родителей, за</w:t>
      </w:r>
      <w:r w:rsidR="00712B56" w:rsidRPr="00712B56">
        <w:rPr>
          <w:rFonts w:cs="Times New Roman"/>
          <w:spacing w:val="-14"/>
        </w:rPr>
        <w:t>нимаемой должности.</w:t>
      </w:r>
    </w:p>
    <w:p w:rsidR="00712B56" w:rsidRPr="00712B56" w:rsidRDefault="00356DFD" w:rsidP="00712B56">
      <w:pPr>
        <w:shd w:val="clear" w:color="auto" w:fill="FFFFFF"/>
        <w:tabs>
          <w:tab w:val="left" w:pos="187"/>
        </w:tabs>
        <w:spacing w:before="72"/>
        <w:rPr>
          <w:rFonts w:cs="Times New Roman"/>
          <w:spacing w:val="-10"/>
        </w:rPr>
      </w:pPr>
      <w:r>
        <w:rPr>
          <w:rFonts w:cs="Times New Roman"/>
          <w:spacing w:val="-5"/>
        </w:rPr>
        <w:t xml:space="preserve">- </w:t>
      </w:r>
      <w:r w:rsidR="00712B56" w:rsidRPr="00712B56">
        <w:rPr>
          <w:rFonts w:cs="Times New Roman"/>
          <w:spacing w:val="-5"/>
        </w:rPr>
        <w:t xml:space="preserve">выполнять определенные обязанности в  </w:t>
      </w:r>
      <w:r w:rsidR="00712B56" w:rsidRPr="00712B56">
        <w:rPr>
          <w:rFonts w:cs="Times New Roman"/>
          <w:spacing w:val="-10"/>
        </w:rPr>
        <w:t>семье.</w:t>
      </w:r>
    </w:p>
    <w:p w:rsidR="00712B56" w:rsidRPr="00712B56" w:rsidRDefault="00356DFD" w:rsidP="00712B56">
      <w:pPr>
        <w:shd w:val="clear" w:color="auto" w:fill="FFFFFF"/>
        <w:tabs>
          <w:tab w:val="left" w:pos="180"/>
        </w:tabs>
        <w:rPr>
          <w:rFonts w:cs="Times New Roman"/>
          <w:spacing w:val="-4"/>
        </w:rPr>
      </w:pPr>
      <w:r>
        <w:rPr>
          <w:rFonts w:cs="Times New Roman"/>
          <w:spacing w:val="-1"/>
        </w:rPr>
        <w:t xml:space="preserve">- </w:t>
      </w:r>
      <w:r w:rsidR="00712B56" w:rsidRPr="00712B56">
        <w:rPr>
          <w:rFonts w:cs="Times New Roman"/>
          <w:spacing w:val="-1"/>
        </w:rPr>
        <w:t xml:space="preserve">культурно вести себя в театре, клубе, </w:t>
      </w:r>
      <w:r w:rsidR="00712B56" w:rsidRPr="00712B56">
        <w:rPr>
          <w:rFonts w:cs="Times New Roman"/>
          <w:spacing w:val="-4"/>
        </w:rPr>
        <w:t>залах музея, читальном зале;</w:t>
      </w:r>
    </w:p>
    <w:p w:rsidR="00712B56" w:rsidRPr="00712B56" w:rsidRDefault="00356DFD" w:rsidP="00712B56">
      <w:pPr>
        <w:shd w:val="clear" w:color="auto" w:fill="FFFFFF"/>
        <w:tabs>
          <w:tab w:val="left" w:pos="180"/>
        </w:tabs>
        <w:rPr>
          <w:rFonts w:cs="Times New Roman"/>
          <w:spacing w:val="-4"/>
        </w:rPr>
      </w:pPr>
      <w:r>
        <w:rPr>
          <w:rFonts w:cs="Times New Roman"/>
          <w:spacing w:val="-4"/>
        </w:rPr>
        <w:t>-</w:t>
      </w:r>
      <w:r w:rsidR="00712B56" w:rsidRPr="00712B56">
        <w:rPr>
          <w:rFonts w:cs="Times New Roman"/>
          <w:spacing w:val="-4"/>
        </w:rPr>
        <w:t xml:space="preserve"> </w:t>
      </w:r>
      <w:r w:rsidR="00712B56" w:rsidRPr="00712B56">
        <w:rPr>
          <w:rFonts w:cs="Times New Roman"/>
          <w:spacing w:val="-6"/>
        </w:rPr>
        <w:t>тактично и вежливо вести себя во вре</w:t>
      </w:r>
      <w:r w:rsidR="00712B56" w:rsidRPr="00712B56">
        <w:rPr>
          <w:rFonts w:cs="Times New Roman"/>
          <w:spacing w:val="-6"/>
        </w:rPr>
        <w:softHyphen/>
      </w:r>
      <w:r w:rsidR="00712B56" w:rsidRPr="00712B56">
        <w:rPr>
          <w:rFonts w:cs="Times New Roman"/>
        </w:rPr>
        <w:t>мя разговора со старшими и сверстни</w:t>
      </w:r>
      <w:r w:rsidR="00712B56" w:rsidRPr="00712B56">
        <w:rPr>
          <w:rFonts w:cs="Times New Roman"/>
        </w:rPr>
        <w:softHyphen/>
      </w:r>
      <w:r w:rsidR="00712B56" w:rsidRPr="00712B56">
        <w:rPr>
          <w:rFonts w:cs="Times New Roman"/>
          <w:spacing w:val="-4"/>
        </w:rPr>
        <w:t>ками.</w:t>
      </w:r>
    </w:p>
    <w:p w:rsidR="00712B56" w:rsidRPr="00712B56" w:rsidRDefault="00356DFD" w:rsidP="00712B56">
      <w:pPr>
        <w:shd w:val="clear" w:color="auto" w:fill="FFFFFF"/>
        <w:tabs>
          <w:tab w:val="left" w:pos="248"/>
        </w:tabs>
        <w:ind w:left="22"/>
        <w:rPr>
          <w:rFonts w:cs="Times New Roman"/>
          <w:spacing w:val="-1"/>
        </w:rPr>
      </w:pPr>
      <w:r>
        <w:rPr>
          <w:rFonts w:cs="Times New Roman"/>
        </w:rPr>
        <w:t xml:space="preserve">- </w:t>
      </w:r>
      <w:r w:rsidR="00712B56" w:rsidRPr="00712B56">
        <w:rPr>
          <w:rFonts w:cs="Times New Roman"/>
        </w:rPr>
        <w:t xml:space="preserve">производить сухую и влажную уборку </w:t>
      </w:r>
      <w:r w:rsidR="00712B56" w:rsidRPr="00712B56">
        <w:rPr>
          <w:rFonts w:cs="Times New Roman"/>
          <w:spacing w:val="-1"/>
        </w:rPr>
        <w:t>помещения;</w:t>
      </w:r>
    </w:p>
    <w:p w:rsidR="00712B56" w:rsidRPr="00712B56" w:rsidRDefault="00356DFD" w:rsidP="00712B56">
      <w:pPr>
        <w:shd w:val="clear" w:color="auto" w:fill="FFFFFF"/>
        <w:spacing w:before="19"/>
        <w:ind w:left="10" w:right="10"/>
        <w:jc w:val="both"/>
        <w:rPr>
          <w:rFonts w:cs="Times New Roman"/>
        </w:rPr>
      </w:pPr>
      <w:r>
        <w:rPr>
          <w:rFonts w:cs="Times New Roman"/>
          <w:spacing w:val="11"/>
        </w:rPr>
        <w:t xml:space="preserve">- </w:t>
      </w:r>
      <w:r w:rsidR="00712B56" w:rsidRPr="00712B56">
        <w:rPr>
          <w:rFonts w:cs="Times New Roman"/>
          <w:spacing w:val="11"/>
        </w:rPr>
        <w:t xml:space="preserve">чистить электропылесосом ковры, </w:t>
      </w:r>
      <w:r w:rsidR="00712B56" w:rsidRPr="00712B56">
        <w:rPr>
          <w:rFonts w:cs="Times New Roman"/>
        </w:rPr>
        <w:t>книжные полки, батареи;</w:t>
      </w:r>
    </w:p>
    <w:p w:rsidR="0052253A" w:rsidRDefault="00356DFD" w:rsidP="0052253A">
      <w:pPr>
        <w:widowControl w:val="0"/>
        <w:shd w:val="clear" w:color="auto" w:fill="FFFFFF"/>
        <w:tabs>
          <w:tab w:val="left" w:pos="182"/>
        </w:tabs>
        <w:autoSpaceDE w:val="0"/>
        <w:rPr>
          <w:rFonts w:cs="Times New Roman"/>
        </w:rPr>
      </w:pPr>
      <w:r>
        <w:rPr>
          <w:rFonts w:cs="Times New Roman"/>
        </w:rPr>
        <w:t xml:space="preserve">- </w:t>
      </w:r>
      <w:r w:rsidR="00712B56" w:rsidRPr="00712B56">
        <w:rPr>
          <w:rFonts w:cs="Times New Roman"/>
        </w:rPr>
        <w:t>чистить мебель.</w:t>
      </w:r>
    </w:p>
    <w:p w:rsidR="00712B56" w:rsidRPr="0052253A" w:rsidRDefault="00356DFD" w:rsidP="0052253A">
      <w:pPr>
        <w:widowControl w:val="0"/>
        <w:shd w:val="clear" w:color="auto" w:fill="FFFFFF"/>
        <w:tabs>
          <w:tab w:val="left" w:pos="182"/>
        </w:tabs>
        <w:autoSpaceDE w:val="0"/>
        <w:rPr>
          <w:rFonts w:cs="Times New Roman"/>
        </w:rPr>
      </w:pPr>
      <w:r>
        <w:rPr>
          <w:rFonts w:cs="Times New Roman"/>
          <w:spacing w:val="-2"/>
        </w:rPr>
        <w:t xml:space="preserve">- </w:t>
      </w:r>
      <w:r w:rsidR="00712B56" w:rsidRPr="00712B56">
        <w:rPr>
          <w:rFonts w:cs="Times New Roman"/>
          <w:spacing w:val="-2"/>
        </w:rPr>
        <w:t xml:space="preserve">соблюдать правила безопасной работы </w:t>
      </w:r>
      <w:r w:rsidR="00712B56" w:rsidRPr="00712B56">
        <w:rPr>
          <w:rFonts w:cs="Times New Roman"/>
          <w:spacing w:val="-3"/>
        </w:rPr>
        <w:t>с электроприборами и химическими сред</w:t>
      </w:r>
      <w:r w:rsidR="00712B56" w:rsidRPr="00712B56">
        <w:rPr>
          <w:rFonts w:cs="Times New Roman"/>
          <w:spacing w:val="-3"/>
        </w:rPr>
        <w:softHyphen/>
      </w:r>
      <w:r w:rsidR="00712B56" w:rsidRPr="00712B56">
        <w:rPr>
          <w:rFonts w:cs="Times New Roman"/>
          <w:spacing w:val="-2"/>
        </w:rPr>
        <w:t>ствами,</w:t>
      </w:r>
    </w:p>
    <w:p w:rsidR="00712B56" w:rsidRPr="00712B56" w:rsidRDefault="00356DFD" w:rsidP="0052253A">
      <w:pPr>
        <w:widowControl w:val="0"/>
        <w:shd w:val="clear" w:color="auto" w:fill="FFFFFF"/>
        <w:tabs>
          <w:tab w:val="left" w:pos="168"/>
        </w:tabs>
        <w:autoSpaceDE w:val="0"/>
        <w:spacing w:before="58"/>
        <w:rPr>
          <w:rFonts w:cs="Times New Roman"/>
          <w:spacing w:val="-5"/>
        </w:rPr>
      </w:pPr>
      <w:r>
        <w:rPr>
          <w:rFonts w:cs="Times New Roman"/>
          <w:spacing w:val="-4"/>
        </w:rPr>
        <w:t xml:space="preserve">- </w:t>
      </w:r>
      <w:r w:rsidR="00712B56" w:rsidRPr="00712B56">
        <w:rPr>
          <w:rFonts w:cs="Times New Roman"/>
          <w:spacing w:val="-4"/>
        </w:rPr>
        <w:t>выбирать наиболее рациональные мар</w:t>
      </w:r>
      <w:r w:rsidR="00712B56" w:rsidRPr="00712B56">
        <w:rPr>
          <w:rFonts w:cs="Times New Roman"/>
          <w:spacing w:val="-4"/>
        </w:rPr>
        <w:softHyphen/>
      </w:r>
      <w:r w:rsidR="00712B56" w:rsidRPr="00712B56">
        <w:rPr>
          <w:rFonts w:cs="Times New Roman"/>
          <w:spacing w:val="-5"/>
        </w:rPr>
        <w:t>шруты при передвижении по поселку;</w:t>
      </w:r>
    </w:p>
    <w:p w:rsidR="00712B56" w:rsidRPr="00712B56" w:rsidRDefault="00356DFD" w:rsidP="0052253A">
      <w:pPr>
        <w:widowControl w:val="0"/>
        <w:shd w:val="clear" w:color="auto" w:fill="FFFFFF"/>
        <w:tabs>
          <w:tab w:val="left" w:pos="168"/>
        </w:tabs>
        <w:autoSpaceDE w:val="0"/>
        <w:spacing w:before="5"/>
        <w:rPr>
          <w:rFonts w:cs="Times New Roman"/>
          <w:spacing w:val="-5"/>
        </w:rPr>
      </w:pPr>
      <w:r>
        <w:rPr>
          <w:rFonts w:cs="Times New Roman"/>
          <w:spacing w:val="-7"/>
        </w:rPr>
        <w:t xml:space="preserve">- </w:t>
      </w:r>
      <w:r w:rsidR="00712B56" w:rsidRPr="00712B56">
        <w:rPr>
          <w:rFonts w:cs="Times New Roman"/>
          <w:spacing w:val="-7"/>
        </w:rPr>
        <w:t>ориентироваться в расписании движения автобуса.</w:t>
      </w:r>
    </w:p>
    <w:p w:rsidR="00712B56" w:rsidRPr="00712B56" w:rsidRDefault="00356DFD" w:rsidP="00712B56">
      <w:pPr>
        <w:shd w:val="clear" w:color="auto" w:fill="FFFFFF"/>
        <w:tabs>
          <w:tab w:val="left" w:pos="246"/>
        </w:tabs>
        <w:rPr>
          <w:rFonts w:cs="Times New Roman"/>
        </w:rPr>
      </w:pPr>
      <w:r>
        <w:rPr>
          <w:rFonts w:cs="Times New Roman"/>
        </w:rPr>
        <w:t xml:space="preserve">- </w:t>
      </w:r>
      <w:r w:rsidR="00712B56" w:rsidRPr="00712B56">
        <w:rPr>
          <w:rFonts w:cs="Times New Roman"/>
        </w:rPr>
        <w:t>выбрать нужный товар;</w:t>
      </w:r>
    </w:p>
    <w:p w:rsidR="00712B56" w:rsidRPr="00712B56" w:rsidRDefault="00356DFD" w:rsidP="0052253A">
      <w:pPr>
        <w:widowControl w:val="0"/>
        <w:shd w:val="clear" w:color="auto" w:fill="FFFFFF"/>
        <w:tabs>
          <w:tab w:val="left" w:pos="182"/>
        </w:tabs>
        <w:autoSpaceDE w:val="0"/>
        <w:spacing w:before="5"/>
        <w:rPr>
          <w:rFonts w:cs="Times New Roman"/>
          <w:spacing w:val="-1"/>
        </w:rPr>
      </w:pPr>
      <w:r>
        <w:rPr>
          <w:rFonts w:cs="Times New Roman"/>
          <w:spacing w:val="1"/>
        </w:rPr>
        <w:t xml:space="preserve">- </w:t>
      </w:r>
      <w:r w:rsidR="00712B56" w:rsidRPr="00712B56">
        <w:rPr>
          <w:rFonts w:cs="Times New Roman"/>
          <w:spacing w:val="1"/>
        </w:rPr>
        <w:t>выяснить срок гарантии на его исполь</w:t>
      </w:r>
      <w:r w:rsidR="00712B56" w:rsidRPr="00712B56">
        <w:rPr>
          <w:rFonts w:cs="Times New Roman"/>
          <w:spacing w:val="1"/>
        </w:rPr>
        <w:softHyphen/>
      </w:r>
      <w:r w:rsidR="00712B56" w:rsidRPr="00712B56">
        <w:rPr>
          <w:rFonts w:cs="Times New Roman"/>
          <w:spacing w:val="-1"/>
        </w:rPr>
        <w:t>зование;</w:t>
      </w:r>
    </w:p>
    <w:p w:rsidR="0052253A" w:rsidRDefault="00356DFD" w:rsidP="0052253A">
      <w:pPr>
        <w:widowControl w:val="0"/>
        <w:shd w:val="clear" w:color="auto" w:fill="FFFFFF"/>
        <w:tabs>
          <w:tab w:val="left" w:pos="182"/>
        </w:tabs>
        <w:autoSpaceDE w:val="0"/>
        <w:spacing w:before="10"/>
        <w:rPr>
          <w:rFonts w:cs="Times New Roman"/>
        </w:rPr>
      </w:pPr>
      <w:r>
        <w:rPr>
          <w:rFonts w:cs="Times New Roman"/>
        </w:rPr>
        <w:t xml:space="preserve">- </w:t>
      </w:r>
      <w:r w:rsidR="00712B56" w:rsidRPr="00712B56">
        <w:rPr>
          <w:rFonts w:cs="Times New Roman"/>
        </w:rPr>
        <w:t>оплатить, проверить чек и сдачу;</w:t>
      </w:r>
    </w:p>
    <w:p w:rsidR="00712B56" w:rsidRPr="0052253A" w:rsidRDefault="00356DFD" w:rsidP="0052253A">
      <w:pPr>
        <w:widowControl w:val="0"/>
        <w:shd w:val="clear" w:color="auto" w:fill="FFFFFF"/>
        <w:tabs>
          <w:tab w:val="left" w:pos="182"/>
        </w:tabs>
        <w:autoSpaceDE w:val="0"/>
        <w:spacing w:before="10"/>
        <w:rPr>
          <w:rFonts w:cs="Times New Roman"/>
        </w:rPr>
      </w:pPr>
      <w:r>
        <w:rPr>
          <w:rFonts w:cs="Times New Roman"/>
          <w:spacing w:val="-1"/>
        </w:rPr>
        <w:t xml:space="preserve">- </w:t>
      </w:r>
      <w:r w:rsidR="00712B56" w:rsidRPr="00712B56">
        <w:rPr>
          <w:rFonts w:cs="Times New Roman"/>
          <w:spacing w:val="-1"/>
        </w:rPr>
        <w:t xml:space="preserve">хранить чек в течение срока гарантии на </w:t>
      </w:r>
      <w:r w:rsidR="00712B56" w:rsidRPr="00712B56">
        <w:rPr>
          <w:rFonts w:cs="Times New Roman"/>
          <w:spacing w:val="-2"/>
        </w:rPr>
        <w:t>товар;</w:t>
      </w:r>
    </w:p>
    <w:p w:rsidR="00712B56" w:rsidRPr="0052253A" w:rsidRDefault="00356DFD" w:rsidP="0052253A">
      <w:pPr>
        <w:widowControl w:val="0"/>
        <w:shd w:val="clear" w:color="auto" w:fill="FFFFFF"/>
        <w:tabs>
          <w:tab w:val="left" w:pos="182"/>
        </w:tabs>
        <w:autoSpaceDE w:val="0"/>
        <w:spacing w:before="24"/>
        <w:rPr>
          <w:rFonts w:cs="Times New Roman"/>
          <w:spacing w:val="1"/>
        </w:rPr>
      </w:pPr>
      <w:r>
        <w:rPr>
          <w:rFonts w:cs="Times New Roman"/>
          <w:spacing w:val="-1"/>
        </w:rPr>
        <w:t xml:space="preserve">- </w:t>
      </w:r>
      <w:r w:rsidR="00712B56" w:rsidRPr="00712B56">
        <w:rPr>
          <w:rFonts w:cs="Times New Roman"/>
          <w:spacing w:val="-1"/>
        </w:rPr>
        <w:t xml:space="preserve">вернуть товар, не отвечающий желанию </w:t>
      </w:r>
      <w:r w:rsidR="00712B56" w:rsidRPr="00712B56">
        <w:rPr>
          <w:rFonts w:cs="Times New Roman"/>
          <w:spacing w:val="1"/>
        </w:rPr>
        <w:t>покупателя.</w:t>
      </w:r>
    </w:p>
    <w:p w:rsidR="00712B56" w:rsidRPr="00712B56" w:rsidRDefault="00356DFD" w:rsidP="00356DFD">
      <w:pPr>
        <w:widowControl w:val="0"/>
        <w:shd w:val="clear" w:color="auto" w:fill="FFFFFF"/>
        <w:tabs>
          <w:tab w:val="left" w:pos="193"/>
        </w:tabs>
        <w:autoSpaceDE w:val="0"/>
        <w:spacing w:before="29"/>
        <w:rPr>
          <w:rFonts w:cs="Times New Roman"/>
          <w:spacing w:val="-5"/>
        </w:rPr>
      </w:pPr>
      <w:r>
        <w:rPr>
          <w:rFonts w:cs="Times New Roman"/>
          <w:spacing w:val="-6"/>
        </w:rPr>
        <w:t xml:space="preserve">- </w:t>
      </w:r>
      <w:r w:rsidR="00712B56" w:rsidRPr="00712B56">
        <w:rPr>
          <w:rFonts w:cs="Times New Roman"/>
          <w:spacing w:val="-6"/>
        </w:rPr>
        <w:t>заполнить бланк на отправку банде</w:t>
      </w:r>
      <w:r w:rsidR="00712B56" w:rsidRPr="00712B56">
        <w:rPr>
          <w:rFonts w:cs="Times New Roman"/>
          <w:spacing w:val="-6"/>
        </w:rPr>
        <w:softHyphen/>
      </w:r>
      <w:r w:rsidR="00712B56" w:rsidRPr="00712B56">
        <w:rPr>
          <w:rFonts w:cs="Times New Roman"/>
          <w:spacing w:val="-5"/>
        </w:rPr>
        <w:t>роли, посылки;</w:t>
      </w:r>
    </w:p>
    <w:p w:rsidR="00712B56" w:rsidRPr="00712B56" w:rsidRDefault="00356DFD" w:rsidP="00356DFD">
      <w:pPr>
        <w:widowControl w:val="0"/>
        <w:shd w:val="clear" w:color="auto" w:fill="FFFFFF"/>
        <w:tabs>
          <w:tab w:val="left" w:pos="178"/>
        </w:tabs>
        <w:autoSpaceDE w:val="0"/>
        <w:spacing w:before="19"/>
        <w:rPr>
          <w:rFonts w:cs="Times New Roman"/>
          <w:spacing w:val="-4"/>
        </w:rPr>
      </w:pPr>
      <w:r>
        <w:rPr>
          <w:rFonts w:cs="Times New Roman"/>
          <w:spacing w:val="-4"/>
        </w:rPr>
        <w:t xml:space="preserve">- </w:t>
      </w:r>
      <w:r w:rsidR="00712B56" w:rsidRPr="00712B56">
        <w:rPr>
          <w:rFonts w:cs="Times New Roman"/>
          <w:spacing w:val="-4"/>
        </w:rPr>
        <w:t>записаться на прием к врачу;</w:t>
      </w:r>
    </w:p>
    <w:p w:rsidR="00712B56" w:rsidRPr="00712B56" w:rsidRDefault="00356DFD" w:rsidP="00356DFD">
      <w:pPr>
        <w:widowControl w:val="0"/>
        <w:shd w:val="clear" w:color="auto" w:fill="FFFFFF"/>
        <w:tabs>
          <w:tab w:val="left" w:pos="178"/>
        </w:tabs>
        <w:autoSpaceDE w:val="0"/>
        <w:rPr>
          <w:rFonts w:cs="Times New Roman"/>
          <w:spacing w:val="-5"/>
        </w:rPr>
      </w:pPr>
      <w:r>
        <w:rPr>
          <w:rFonts w:cs="Times New Roman"/>
          <w:spacing w:val="-5"/>
        </w:rPr>
        <w:t xml:space="preserve">- </w:t>
      </w:r>
      <w:r w:rsidR="00712B56" w:rsidRPr="00712B56">
        <w:rPr>
          <w:rFonts w:cs="Times New Roman"/>
          <w:spacing w:val="-5"/>
        </w:rPr>
        <w:t>вызвать врача на дом;</w:t>
      </w:r>
    </w:p>
    <w:p w:rsidR="00712B56" w:rsidRPr="00712B56" w:rsidRDefault="00356DFD" w:rsidP="00356DFD">
      <w:pPr>
        <w:widowControl w:val="0"/>
        <w:shd w:val="clear" w:color="auto" w:fill="FFFFFF"/>
        <w:tabs>
          <w:tab w:val="left" w:pos="178"/>
        </w:tabs>
        <w:autoSpaceDE w:val="0"/>
        <w:spacing w:before="5"/>
        <w:rPr>
          <w:rFonts w:cs="Times New Roman"/>
          <w:spacing w:val="-7"/>
        </w:rPr>
      </w:pPr>
      <w:r>
        <w:rPr>
          <w:rFonts w:cs="Times New Roman"/>
          <w:spacing w:val="-7"/>
        </w:rPr>
        <w:t xml:space="preserve">- </w:t>
      </w:r>
      <w:r w:rsidR="00712B56" w:rsidRPr="00712B56">
        <w:rPr>
          <w:rFonts w:cs="Times New Roman"/>
          <w:spacing w:val="-7"/>
        </w:rPr>
        <w:t>в экстренных случаях врачей «скорой помощи»;</w:t>
      </w:r>
    </w:p>
    <w:p w:rsidR="00712B56" w:rsidRPr="00712B56" w:rsidRDefault="00356DFD" w:rsidP="00712B56">
      <w:pPr>
        <w:shd w:val="clear" w:color="auto" w:fill="FFFFFF"/>
        <w:tabs>
          <w:tab w:val="left" w:pos="246"/>
        </w:tabs>
        <w:ind w:left="22"/>
        <w:rPr>
          <w:rFonts w:cs="Times New Roman"/>
          <w:spacing w:val="-4"/>
        </w:rPr>
      </w:pPr>
      <w:r>
        <w:rPr>
          <w:rFonts w:cs="Times New Roman"/>
          <w:spacing w:val="-4"/>
        </w:rPr>
        <w:t xml:space="preserve">- </w:t>
      </w:r>
      <w:r w:rsidR="00712B56" w:rsidRPr="00712B56">
        <w:rPr>
          <w:rFonts w:cs="Times New Roman"/>
          <w:spacing w:val="-4"/>
        </w:rPr>
        <w:t>приобрести лекарство в аптеке.</w:t>
      </w:r>
    </w:p>
    <w:p w:rsidR="00712B56" w:rsidRPr="00712B56" w:rsidRDefault="00356DFD" w:rsidP="00356DFD">
      <w:pPr>
        <w:widowControl w:val="0"/>
        <w:shd w:val="clear" w:color="auto" w:fill="FFFFFF"/>
        <w:tabs>
          <w:tab w:val="left" w:pos="182"/>
        </w:tabs>
        <w:autoSpaceDE w:val="0"/>
        <w:spacing w:before="5"/>
        <w:rPr>
          <w:rFonts w:cs="Times New Roman"/>
          <w:spacing w:val="-4"/>
        </w:rPr>
      </w:pPr>
      <w:r>
        <w:rPr>
          <w:rFonts w:cs="Times New Roman"/>
          <w:spacing w:val="-4"/>
        </w:rPr>
        <w:lastRenderedPageBreak/>
        <w:t xml:space="preserve">- </w:t>
      </w:r>
      <w:r w:rsidR="00712B56" w:rsidRPr="00712B56">
        <w:rPr>
          <w:rFonts w:cs="Times New Roman"/>
          <w:spacing w:val="-4"/>
        </w:rPr>
        <w:t>правильно вести себя на занятиях, в игротеке, в читальном зале;</w:t>
      </w:r>
    </w:p>
    <w:p w:rsidR="00712B56" w:rsidRPr="00712B56" w:rsidRDefault="00356DFD" w:rsidP="00356DFD">
      <w:pPr>
        <w:widowControl w:val="0"/>
        <w:shd w:val="clear" w:color="auto" w:fill="FFFFFF"/>
        <w:tabs>
          <w:tab w:val="left" w:pos="206"/>
        </w:tabs>
        <w:autoSpaceDE w:val="0"/>
        <w:spacing w:before="29"/>
        <w:rPr>
          <w:rFonts w:cs="Times New Roman"/>
        </w:rPr>
      </w:pPr>
      <w:r>
        <w:rPr>
          <w:rFonts w:cs="Times New Roman"/>
          <w:spacing w:val="-7"/>
        </w:rPr>
        <w:t xml:space="preserve">- </w:t>
      </w:r>
      <w:r w:rsidR="00712B56" w:rsidRPr="00712B56">
        <w:rPr>
          <w:rFonts w:cs="Times New Roman"/>
          <w:spacing w:val="-7"/>
        </w:rPr>
        <w:t>соблюдать правила поведения в шко</w:t>
      </w:r>
      <w:r w:rsidR="00712B56" w:rsidRPr="00712B56">
        <w:rPr>
          <w:rFonts w:cs="Times New Roman"/>
          <w:spacing w:val="-5"/>
        </w:rPr>
        <w:t>ле и других общественных местах.</w:t>
      </w:r>
    </w:p>
    <w:p w:rsidR="00712B56" w:rsidRDefault="00712B56" w:rsidP="00696761">
      <w:pPr>
        <w:rPr>
          <w:rFonts w:cs="Times New Roman"/>
          <w:b/>
        </w:rPr>
      </w:pPr>
    </w:p>
    <w:p w:rsidR="002E14CA" w:rsidRDefault="00696761" w:rsidP="002E14CA">
      <w:pPr>
        <w:suppressAutoHyphens w:val="0"/>
        <w:spacing w:line="276" w:lineRule="auto"/>
        <w:rPr>
          <w:rFonts w:eastAsia="Calibri" w:cs="Times New Roman"/>
          <w:b/>
          <w:lang w:eastAsia="en-US"/>
        </w:rPr>
      </w:pPr>
      <w:r>
        <w:rPr>
          <w:rFonts w:eastAsia="Calibri" w:cs="Times New Roman"/>
          <w:b/>
          <w:lang w:eastAsia="en-US"/>
        </w:rPr>
        <w:t>Содержание предмета, курса «</w:t>
      </w:r>
      <w:r w:rsidR="00572F8D">
        <w:rPr>
          <w:rFonts w:eastAsia="Calibri" w:cs="Times New Roman"/>
          <w:b/>
          <w:lang w:eastAsia="en-US"/>
        </w:rPr>
        <w:t>Социально-бытовая ориентировка</w:t>
      </w:r>
      <w:r>
        <w:rPr>
          <w:rFonts w:eastAsia="Calibri" w:cs="Times New Roman"/>
          <w:b/>
          <w:lang w:eastAsia="en-US"/>
        </w:rPr>
        <w:t>»</w:t>
      </w:r>
      <w:r w:rsidRPr="0099770E">
        <w:rPr>
          <w:rFonts w:eastAsia="Calibri" w:cs="Times New Roman"/>
          <w:b/>
          <w:lang w:eastAsia="en-US"/>
        </w:rPr>
        <w:t xml:space="preserve"> </w:t>
      </w:r>
    </w:p>
    <w:p w:rsidR="00C56960" w:rsidRPr="00C56960" w:rsidRDefault="00C56960" w:rsidP="00C56960">
      <w:pPr>
        <w:spacing w:line="245" w:lineRule="exact"/>
        <w:rPr>
          <w:rFonts w:cs="Times New Roman"/>
        </w:rPr>
      </w:pPr>
      <w:r w:rsidRPr="00C56960">
        <w:rPr>
          <w:rStyle w:val="100"/>
          <w:bCs w:val="0"/>
          <w:sz w:val="24"/>
          <w:szCs w:val="24"/>
        </w:rPr>
        <w:t>Личная гигиена</w:t>
      </w:r>
    </w:p>
    <w:p w:rsidR="00C56960" w:rsidRPr="00C56960" w:rsidRDefault="00C56960" w:rsidP="00C56960">
      <w:pPr>
        <w:rPr>
          <w:rFonts w:cs="Times New Roman"/>
        </w:rPr>
      </w:pPr>
      <w:r w:rsidRPr="00C56960">
        <w:rPr>
          <w:rStyle w:val="200"/>
          <w:iCs w:val="0"/>
          <w:sz w:val="24"/>
          <w:szCs w:val="24"/>
        </w:rPr>
        <w:t>Тематика</w:t>
      </w:r>
    </w:p>
    <w:p w:rsidR="00C56960" w:rsidRPr="00C56960" w:rsidRDefault="00C56960" w:rsidP="00C56960">
      <w:pPr>
        <w:pStyle w:val="6"/>
        <w:shd w:val="clear" w:color="auto" w:fill="auto"/>
        <w:spacing w:after="0" w:line="245" w:lineRule="exact"/>
        <w:ind w:firstLine="0"/>
        <w:jc w:val="left"/>
        <w:rPr>
          <w:sz w:val="24"/>
          <w:szCs w:val="24"/>
        </w:rPr>
      </w:pPr>
      <w:r>
        <w:rPr>
          <w:rStyle w:val="40"/>
          <w:sz w:val="24"/>
          <w:szCs w:val="24"/>
        </w:rPr>
        <w:t xml:space="preserve">1. </w:t>
      </w:r>
      <w:r w:rsidRPr="00C56960">
        <w:rPr>
          <w:rStyle w:val="40"/>
          <w:sz w:val="24"/>
          <w:szCs w:val="24"/>
        </w:rPr>
        <w:t xml:space="preserve"> Закаливание организма (зарядка, обтирание, сезонная одежда, физические упражнения).</w:t>
      </w:r>
    </w:p>
    <w:p w:rsidR="00C56960" w:rsidRPr="00C56960" w:rsidRDefault="00C56960" w:rsidP="00C56960">
      <w:pPr>
        <w:pStyle w:val="6"/>
        <w:shd w:val="clear" w:color="auto" w:fill="auto"/>
        <w:spacing w:after="0" w:line="245" w:lineRule="exact"/>
        <w:ind w:firstLine="0"/>
        <w:jc w:val="left"/>
        <w:rPr>
          <w:sz w:val="24"/>
          <w:szCs w:val="24"/>
        </w:rPr>
      </w:pPr>
      <w:r>
        <w:rPr>
          <w:rStyle w:val="40"/>
          <w:sz w:val="24"/>
          <w:szCs w:val="24"/>
        </w:rPr>
        <w:t xml:space="preserve">2. </w:t>
      </w:r>
      <w:r w:rsidRPr="00C56960">
        <w:rPr>
          <w:rStyle w:val="40"/>
          <w:sz w:val="24"/>
          <w:szCs w:val="24"/>
        </w:rPr>
        <w:t xml:space="preserve"> Уход за руками (уход за ногтями и кожей рук, кремы).</w:t>
      </w:r>
    </w:p>
    <w:p w:rsidR="00C56960" w:rsidRPr="00C56960" w:rsidRDefault="00C56960" w:rsidP="00C56960">
      <w:pPr>
        <w:pStyle w:val="6"/>
        <w:shd w:val="clear" w:color="auto" w:fill="auto"/>
        <w:spacing w:after="0" w:line="245" w:lineRule="exact"/>
        <w:ind w:firstLine="0"/>
        <w:jc w:val="left"/>
        <w:rPr>
          <w:sz w:val="24"/>
          <w:szCs w:val="24"/>
        </w:rPr>
      </w:pPr>
      <w:r>
        <w:rPr>
          <w:rStyle w:val="40"/>
          <w:sz w:val="24"/>
          <w:szCs w:val="24"/>
        </w:rPr>
        <w:t>3.</w:t>
      </w:r>
      <w:r w:rsidRPr="00C56960">
        <w:rPr>
          <w:rStyle w:val="40"/>
          <w:sz w:val="24"/>
          <w:szCs w:val="24"/>
        </w:rPr>
        <w:t>Уход за ногами (уход за ногтями и кожей ног). Профилактика грибковых заболеваний.</w:t>
      </w:r>
    </w:p>
    <w:p w:rsidR="00C56960" w:rsidRPr="00C56960" w:rsidRDefault="00C56960" w:rsidP="00C56960">
      <w:pPr>
        <w:pStyle w:val="240"/>
        <w:shd w:val="clear" w:color="auto" w:fill="auto"/>
        <w:spacing w:line="245" w:lineRule="exact"/>
        <w:ind w:firstLine="0"/>
        <w:rPr>
          <w:rFonts w:ascii="Times New Roman" w:hAnsi="Times New Roman" w:cs="Times New Roman"/>
          <w:b w:val="0"/>
          <w:i/>
          <w:sz w:val="24"/>
          <w:szCs w:val="24"/>
        </w:rPr>
      </w:pPr>
      <w:r w:rsidRPr="00C56960">
        <w:rPr>
          <w:rFonts w:ascii="Times New Roman" w:hAnsi="Times New Roman" w:cs="Times New Roman"/>
          <w:b w:val="0"/>
          <w:i/>
          <w:sz w:val="24"/>
          <w:szCs w:val="24"/>
        </w:rPr>
        <w:t>Практическая работа</w:t>
      </w:r>
    </w:p>
    <w:p w:rsidR="00C56960" w:rsidRPr="00C56960" w:rsidRDefault="00C56960" w:rsidP="00C56960">
      <w:pPr>
        <w:spacing w:line="245" w:lineRule="exact"/>
        <w:rPr>
          <w:rFonts w:cs="Times New Roman"/>
        </w:rPr>
      </w:pPr>
      <w:r w:rsidRPr="00C56960">
        <w:rPr>
          <w:rStyle w:val="170"/>
          <w:rFonts w:ascii="Times New Roman" w:hAnsi="Times New Roman" w:cs="Times New Roman"/>
          <w:b w:val="0"/>
          <w:bCs w:val="0"/>
          <w:sz w:val="24"/>
          <w:szCs w:val="24"/>
        </w:rPr>
        <w:t>Мытье рук, стрижка ногтей, уход за кожей рук.</w:t>
      </w:r>
    </w:p>
    <w:p w:rsidR="00C56960" w:rsidRPr="00A82242" w:rsidRDefault="00C56960" w:rsidP="00C56960">
      <w:pPr>
        <w:spacing w:line="245" w:lineRule="exact"/>
        <w:rPr>
          <w:rFonts w:cs="Times New Roman"/>
        </w:rPr>
      </w:pPr>
      <w:r w:rsidRPr="00A82242">
        <w:rPr>
          <w:rStyle w:val="100"/>
          <w:bCs w:val="0"/>
          <w:sz w:val="24"/>
          <w:szCs w:val="24"/>
        </w:rPr>
        <w:t>Одежда</w:t>
      </w:r>
    </w:p>
    <w:p w:rsidR="00C56960" w:rsidRPr="00C56960" w:rsidRDefault="00C56960" w:rsidP="00C56960">
      <w:pPr>
        <w:spacing w:line="242" w:lineRule="exact"/>
        <w:rPr>
          <w:rFonts w:cs="Times New Roman"/>
        </w:rPr>
      </w:pPr>
      <w:r w:rsidRPr="00C56960">
        <w:rPr>
          <w:rStyle w:val="200"/>
          <w:iCs w:val="0"/>
          <w:sz w:val="24"/>
          <w:szCs w:val="24"/>
        </w:rPr>
        <w:t>Тематика</w:t>
      </w:r>
    </w:p>
    <w:p w:rsidR="00C56960" w:rsidRPr="00C56960" w:rsidRDefault="00C56960" w:rsidP="00C56960">
      <w:pPr>
        <w:pStyle w:val="6"/>
        <w:shd w:val="clear" w:color="auto" w:fill="auto"/>
        <w:spacing w:after="0" w:line="242" w:lineRule="exact"/>
        <w:ind w:firstLine="0"/>
        <w:jc w:val="left"/>
        <w:rPr>
          <w:sz w:val="24"/>
          <w:szCs w:val="24"/>
        </w:rPr>
      </w:pPr>
      <w:r>
        <w:rPr>
          <w:rStyle w:val="40"/>
          <w:sz w:val="24"/>
          <w:szCs w:val="24"/>
        </w:rPr>
        <w:t xml:space="preserve">1. </w:t>
      </w:r>
      <w:r w:rsidRPr="00C56960">
        <w:rPr>
          <w:rStyle w:val="40"/>
          <w:sz w:val="24"/>
          <w:szCs w:val="24"/>
        </w:rPr>
        <w:t>Мелкий ремонт одежды (пришивание пуговиц, вешалок, петель и крючков, зашивание распоровшегося шва).</w:t>
      </w:r>
    </w:p>
    <w:p w:rsidR="00C56960" w:rsidRPr="00C56960" w:rsidRDefault="00C56960" w:rsidP="00C56960">
      <w:pPr>
        <w:pStyle w:val="6"/>
        <w:shd w:val="clear" w:color="auto" w:fill="auto"/>
        <w:spacing w:after="0" w:line="242" w:lineRule="exact"/>
        <w:ind w:firstLine="0"/>
        <w:jc w:val="left"/>
        <w:rPr>
          <w:sz w:val="24"/>
          <w:szCs w:val="24"/>
        </w:rPr>
      </w:pPr>
      <w:r>
        <w:rPr>
          <w:rStyle w:val="40"/>
          <w:sz w:val="24"/>
          <w:szCs w:val="24"/>
        </w:rPr>
        <w:t xml:space="preserve">2. </w:t>
      </w:r>
      <w:r w:rsidRPr="00C56960">
        <w:rPr>
          <w:rStyle w:val="40"/>
          <w:sz w:val="24"/>
          <w:szCs w:val="24"/>
        </w:rPr>
        <w:t>Стирка изделий из цветных хлопчатобумажных и шелковых тканей.</w:t>
      </w:r>
    </w:p>
    <w:p w:rsidR="00C56960" w:rsidRPr="00C56960" w:rsidRDefault="00C56960" w:rsidP="00C56960">
      <w:pPr>
        <w:pStyle w:val="6"/>
        <w:shd w:val="clear" w:color="auto" w:fill="auto"/>
        <w:spacing w:after="0" w:line="242" w:lineRule="exact"/>
        <w:ind w:firstLine="0"/>
        <w:jc w:val="left"/>
        <w:rPr>
          <w:sz w:val="24"/>
          <w:szCs w:val="24"/>
        </w:rPr>
      </w:pPr>
      <w:r>
        <w:rPr>
          <w:rStyle w:val="40"/>
          <w:sz w:val="24"/>
          <w:szCs w:val="24"/>
        </w:rPr>
        <w:t xml:space="preserve">3. </w:t>
      </w:r>
      <w:r w:rsidRPr="00C56960">
        <w:rPr>
          <w:rStyle w:val="40"/>
          <w:sz w:val="24"/>
          <w:szCs w:val="24"/>
        </w:rPr>
        <w:t>Утюжка фартуков, косынок, салфеток и др.</w:t>
      </w:r>
    </w:p>
    <w:p w:rsidR="00C56960" w:rsidRPr="00C56960" w:rsidRDefault="00C56960" w:rsidP="00C56960">
      <w:pPr>
        <w:pStyle w:val="240"/>
        <w:shd w:val="clear" w:color="auto" w:fill="auto"/>
        <w:ind w:firstLine="0"/>
        <w:rPr>
          <w:rFonts w:ascii="Times New Roman" w:hAnsi="Times New Roman" w:cs="Times New Roman"/>
          <w:b w:val="0"/>
          <w:i/>
          <w:sz w:val="24"/>
          <w:szCs w:val="24"/>
        </w:rPr>
      </w:pPr>
      <w:r w:rsidRPr="00C56960">
        <w:rPr>
          <w:rFonts w:ascii="Times New Roman" w:hAnsi="Times New Roman" w:cs="Times New Roman"/>
          <w:b w:val="0"/>
          <w:i/>
          <w:sz w:val="24"/>
          <w:szCs w:val="24"/>
        </w:rPr>
        <w:t>Практические работы</w:t>
      </w:r>
    </w:p>
    <w:p w:rsidR="00A82242" w:rsidRDefault="00C56960" w:rsidP="00C56960">
      <w:pPr>
        <w:spacing w:line="242" w:lineRule="exact"/>
        <w:rPr>
          <w:rStyle w:val="170"/>
          <w:rFonts w:ascii="Times New Roman" w:hAnsi="Times New Roman" w:cs="Times New Roman"/>
          <w:b w:val="0"/>
          <w:bCs w:val="0"/>
          <w:sz w:val="24"/>
          <w:szCs w:val="24"/>
        </w:rPr>
      </w:pPr>
      <w:r w:rsidRPr="00C56960">
        <w:rPr>
          <w:rStyle w:val="170"/>
          <w:rFonts w:ascii="Times New Roman" w:hAnsi="Times New Roman" w:cs="Times New Roman"/>
          <w:b w:val="0"/>
          <w:bCs w:val="0"/>
          <w:sz w:val="24"/>
          <w:szCs w:val="24"/>
        </w:rPr>
        <w:t>Пришивание пуговиц, петель, крючков, вешалок на школьную и домашнюю одежду, подшивание брюк, платья, зашивание распоровшегося шва.</w:t>
      </w:r>
      <w:r>
        <w:rPr>
          <w:rFonts w:cs="Times New Roman"/>
        </w:rPr>
        <w:t xml:space="preserve"> </w:t>
      </w:r>
      <w:r w:rsidRPr="00C56960">
        <w:rPr>
          <w:rStyle w:val="170"/>
          <w:rFonts w:ascii="Times New Roman" w:hAnsi="Times New Roman" w:cs="Times New Roman"/>
          <w:b w:val="0"/>
          <w:bCs w:val="0"/>
          <w:sz w:val="24"/>
          <w:szCs w:val="24"/>
        </w:rPr>
        <w:t>Стирка и утюжка изделий из цветных хлопчатобумажных и шелковых тканей.</w:t>
      </w:r>
    </w:p>
    <w:p w:rsidR="00C56960" w:rsidRPr="00A82242" w:rsidRDefault="00C56960" w:rsidP="00C56960">
      <w:pPr>
        <w:spacing w:line="242" w:lineRule="exact"/>
        <w:rPr>
          <w:rFonts w:cs="Times New Roman"/>
        </w:rPr>
      </w:pPr>
      <w:r>
        <w:rPr>
          <w:rFonts w:cs="Times New Roman"/>
        </w:rPr>
        <w:t xml:space="preserve"> </w:t>
      </w:r>
      <w:r w:rsidRPr="00A82242">
        <w:rPr>
          <w:rStyle w:val="100"/>
          <w:bCs w:val="0"/>
          <w:sz w:val="24"/>
          <w:szCs w:val="24"/>
        </w:rPr>
        <w:t>Питание.</w:t>
      </w:r>
    </w:p>
    <w:p w:rsidR="00C56960" w:rsidRDefault="00C56960" w:rsidP="00C56960">
      <w:pPr>
        <w:rPr>
          <w:rStyle w:val="200"/>
          <w:iCs w:val="0"/>
          <w:sz w:val="24"/>
          <w:szCs w:val="24"/>
        </w:rPr>
      </w:pPr>
      <w:r w:rsidRPr="00C56960">
        <w:rPr>
          <w:rStyle w:val="200"/>
          <w:iCs w:val="0"/>
          <w:sz w:val="24"/>
          <w:szCs w:val="24"/>
        </w:rPr>
        <w:t>Тематика</w:t>
      </w:r>
    </w:p>
    <w:p w:rsidR="00C56960" w:rsidRPr="00C56960" w:rsidRDefault="00C56960" w:rsidP="00C56960">
      <w:pPr>
        <w:rPr>
          <w:rFonts w:cs="Times New Roman"/>
        </w:rPr>
      </w:pPr>
      <w:r w:rsidRPr="00C56960">
        <w:rPr>
          <w:rStyle w:val="200"/>
          <w:i w:val="0"/>
          <w:iCs w:val="0"/>
          <w:sz w:val="24"/>
          <w:szCs w:val="24"/>
        </w:rPr>
        <w:t>1.</w:t>
      </w:r>
      <w:r w:rsidRPr="00C56960">
        <w:rPr>
          <w:rStyle w:val="40"/>
        </w:rPr>
        <w:t xml:space="preserve"> Гигиена приготовления пищи. Хранение продуктов и готовой пищи. Замораживание, размораживание. Определение срока годности.</w:t>
      </w:r>
    </w:p>
    <w:p w:rsidR="00C56960" w:rsidRPr="00C56960" w:rsidRDefault="00C56960" w:rsidP="00C56960">
      <w:pPr>
        <w:pStyle w:val="6"/>
        <w:shd w:val="clear" w:color="auto" w:fill="auto"/>
        <w:spacing w:after="0" w:line="245" w:lineRule="exact"/>
        <w:ind w:firstLine="0"/>
        <w:jc w:val="both"/>
        <w:rPr>
          <w:sz w:val="24"/>
          <w:szCs w:val="24"/>
        </w:rPr>
      </w:pPr>
      <w:r>
        <w:rPr>
          <w:rStyle w:val="40"/>
          <w:sz w:val="24"/>
          <w:szCs w:val="24"/>
        </w:rPr>
        <w:t>2.</w:t>
      </w:r>
      <w:r w:rsidRPr="00C56960">
        <w:rPr>
          <w:rStyle w:val="40"/>
          <w:sz w:val="24"/>
          <w:szCs w:val="24"/>
        </w:rPr>
        <w:t xml:space="preserve"> Приготовление пищи. Ужин. Приготовление блюд из круп, макаронных изделий, картофеля и других овощей, молока и молоч</w:t>
      </w:r>
      <w:r w:rsidRPr="00C56960">
        <w:rPr>
          <w:rStyle w:val="40"/>
          <w:sz w:val="24"/>
          <w:szCs w:val="24"/>
        </w:rPr>
        <w:softHyphen/>
        <w:t>ных продуктов.</w:t>
      </w:r>
    </w:p>
    <w:p w:rsidR="00C56960" w:rsidRPr="00C56960" w:rsidRDefault="00C56960" w:rsidP="00C56960">
      <w:pPr>
        <w:pStyle w:val="6"/>
        <w:shd w:val="clear" w:color="auto" w:fill="auto"/>
        <w:spacing w:after="0" w:line="245" w:lineRule="exact"/>
        <w:ind w:firstLine="0"/>
        <w:jc w:val="both"/>
        <w:rPr>
          <w:sz w:val="24"/>
          <w:szCs w:val="24"/>
        </w:rPr>
      </w:pPr>
      <w:r>
        <w:rPr>
          <w:rStyle w:val="40"/>
          <w:sz w:val="24"/>
          <w:szCs w:val="24"/>
        </w:rPr>
        <w:t xml:space="preserve">3. </w:t>
      </w:r>
      <w:r w:rsidRPr="00C56960">
        <w:rPr>
          <w:rStyle w:val="40"/>
          <w:sz w:val="24"/>
          <w:szCs w:val="24"/>
        </w:rPr>
        <w:t>Сервировка стола к ужину.</w:t>
      </w:r>
    </w:p>
    <w:p w:rsidR="00C56960" w:rsidRPr="00C56960" w:rsidRDefault="00C56960" w:rsidP="00C56960">
      <w:pPr>
        <w:pStyle w:val="240"/>
        <w:shd w:val="clear" w:color="auto" w:fill="auto"/>
        <w:spacing w:line="245" w:lineRule="exact"/>
        <w:ind w:firstLine="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C56960">
        <w:rPr>
          <w:rFonts w:ascii="Times New Roman" w:hAnsi="Times New Roman" w:cs="Times New Roman"/>
          <w:b w:val="0"/>
          <w:i/>
          <w:sz w:val="24"/>
          <w:szCs w:val="24"/>
        </w:rPr>
        <w:t>Практические работы:</w:t>
      </w:r>
    </w:p>
    <w:p w:rsidR="00C56960" w:rsidRPr="00C56960" w:rsidRDefault="00C56960" w:rsidP="00C56960">
      <w:pPr>
        <w:spacing w:line="245" w:lineRule="exact"/>
        <w:jc w:val="both"/>
        <w:rPr>
          <w:rFonts w:cs="Times New Roman"/>
        </w:rPr>
      </w:pPr>
      <w:r w:rsidRPr="00C56960">
        <w:rPr>
          <w:rStyle w:val="170"/>
          <w:rFonts w:ascii="Times New Roman" w:hAnsi="Times New Roman" w:cs="Times New Roman"/>
          <w:b w:val="0"/>
          <w:bCs w:val="0"/>
          <w:sz w:val="24"/>
          <w:szCs w:val="24"/>
        </w:rPr>
        <w:t>Варка макарон, картофеля, приготовление каши на воде и молоке, пюре, запеканок (из творога и других продуктов).</w:t>
      </w:r>
    </w:p>
    <w:p w:rsidR="00C56960" w:rsidRPr="00C56960" w:rsidRDefault="00C56960" w:rsidP="00C56960">
      <w:pPr>
        <w:spacing w:line="245" w:lineRule="exact"/>
        <w:jc w:val="both"/>
        <w:rPr>
          <w:rFonts w:cs="Times New Roman"/>
        </w:rPr>
      </w:pPr>
      <w:r w:rsidRPr="00C56960">
        <w:rPr>
          <w:rStyle w:val="170"/>
          <w:rFonts w:ascii="Times New Roman" w:hAnsi="Times New Roman" w:cs="Times New Roman"/>
          <w:b w:val="0"/>
          <w:bCs w:val="0"/>
          <w:sz w:val="24"/>
          <w:szCs w:val="24"/>
        </w:rPr>
        <w:t>Оформление готовых блюд.</w:t>
      </w:r>
    </w:p>
    <w:p w:rsidR="00C56960" w:rsidRPr="00A82242" w:rsidRDefault="00C56960" w:rsidP="00C56960">
      <w:pPr>
        <w:spacing w:line="245" w:lineRule="exact"/>
        <w:rPr>
          <w:rFonts w:cs="Times New Roman"/>
        </w:rPr>
      </w:pPr>
      <w:r w:rsidRPr="00A82242">
        <w:rPr>
          <w:rStyle w:val="100"/>
          <w:bCs w:val="0"/>
          <w:sz w:val="24"/>
          <w:szCs w:val="24"/>
        </w:rPr>
        <w:t>Семья</w:t>
      </w:r>
    </w:p>
    <w:p w:rsidR="00C56960" w:rsidRPr="00A82242" w:rsidRDefault="00C56960" w:rsidP="00C56960">
      <w:pPr>
        <w:rPr>
          <w:rFonts w:cs="Times New Roman"/>
        </w:rPr>
      </w:pPr>
      <w:r w:rsidRPr="00A82242">
        <w:rPr>
          <w:rStyle w:val="200"/>
          <w:iCs w:val="0"/>
          <w:sz w:val="24"/>
          <w:szCs w:val="24"/>
        </w:rPr>
        <w:t>Тематика</w:t>
      </w:r>
    </w:p>
    <w:p w:rsidR="00C56960" w:rsidRPr="00C56960" w:rsidRDefault="00A82242" w:rsidP="00A82242">
      <w:pPr>
        <w:pStyle w:val="6"/>
        <w:shd w:val="clear" w:color="auto" w:fill="auto"/>
        <w:spacing w:after="0" w:line="245" w:lineRule="exact"/>
        <w:ind w:firstLine="0"/>
        <w:jc w:val="both"/>
        <w:rPr>
          <w:sz w:val="24"/>
          <w:szCs w:val="24"/>
        </w:rPr>
      </w:pPr>
      <w:r>
        <w:rPr>
          <w:rStyle w:val="40"/>
          <w:sz w:val="24"/>
          <w:szCs w:val="24"/>
        </w:rPr>
        <w:t>1.</w:t>
      </w:r>
      <w:r w:rsidR="00C56960" w:rsidRPr="00C56960">
        <w:rPr>
          <w:rStyle w:val="40"/>
          <w:sz w:val="24"/>
          <w:szCs w:val="24"/>
        </w:rPr>
        <w:t xml:space="preserve"> Состав семьи учащихся: имена, отчества, возраст, место ра</w:t>
      </w:r>
      <w:r w:rsidR="00C56960" w:rsidRPr="00C56960">
        <w:rPr>
          <w:rStyle w:val="40"/>
          <w:sz w:val="24"/>
          <w:szCs w:val="24"/>
        </w:rPr>
        <w:softHyphen/>
        <w:t>боты членов семьи. Родственные отношения (мать, отец, брат, бабушка и т. д.).</w:t>
      </w:r>
    </w:p>
    <w:p w:rsidR="00C56960" w:rsidRPr="00C56960" w:rsidRDefault="00A82242" w:rsidP="00A82242">
      <w:pPr>
        <w:pStyle w:val="6"/>
        <w:shd w:val="clear" w:color="auto" w:fill="auto"/>
        <w:spacing w:after="0" w:line="245" w:lineRule="exact"/>
        <w:ind w:firstLine="0"/>
        <w:jc w:val="both"/>
        <w:rPr>
          <w:sz w:val="24"/>
          <w:szCs w:val="24"/>
        </w:rPr>
      </w:pPr>
      <w:r>
        <w:rPr>
          <w:rStyle w:val="40"/>
          <w:sz w:val="24"/>
          <w:szCs w:val="24"/>
        </w:rPr>
        <w:t xml:space="preserve">2. </w:t>
      </w:r>
      <w:r w:rsidR="00C56960" w:rsidRPr="00C56960">
        <w:rPr>
          <w:rStyle w:val="40"/>
          <w:sz w:val="24"/>
          <w:szCs w:val="24"/>
        </w:rPr>
        <w:t>Личные взаимоотношения в семье. Права и обязанности каж</w:t>
      </w:r>
      <w:r w:rsidR="00C56960" w:rsidRPr="00C56960">
        <w:rPr>
          <w:rStyle w:val="40"/>
          <w:sz w:val="24"/>
          <w:szCs w:val="24"/>
        </w:rPr>
        <w:softHyphen/>
        <w:t>дого члена семьи.</w:t>
      </w:r>
    </w:p>
    <w:p w:rsidR="00C56960" w:rsidRPr="00A82242" w:rsidRDefault="00C56960" w:rsidP="00C56960">
      <w:pPr>
        <w:rPr>
          <w:rFonts w:cs="Times New Roman"/>
        </w:rPr>
      </w:pPr>
      <w:r w:rsidRPr="00A82242">
        <w:rPr>
          <w:rStyle w:val="100"/>
          <w:bCs w:val="0"/>
          <w:sz w:val="24"/>
          <w:szCs w:val="24"/>
        </w:rPr>
        <w:t>Культура поведения</w:t>
      </w:r>
    </w:p>
    <w:p w:rsidR="00C56960" w:rsidRPr="00A82242" w:rsidRDefault="00C56960" w:rsidP="00C56960">
      <w:pPr>
        <w:spacing w:line="242" w:lineRule="exact"/>
        <w:rPr>
          <w:rFonts w:cs="Times New Roman"/>
        </w:rPr>
      </w:pPr>
      <w:r w:rsidRPr="00A82242">
        <w:rPr>
          <w:rStyle w:val="200"/>
          <w:iCs w:val="0"/>
          <w:sz w:val="24"/>
          <w:szCs w:val="24"/>
        </w:rPr>
        <w:t>Тематика</w:t>
      </w:r>
    </w:p>
    <w:p w:rsidR="00C56960" w:rsidRPr="00C56960" w:rsidRDefault="00A82242" w:rsidP="00A82242">
      <w:pPr>
        <w:pStyle w:val="6"/>
        <w:shd w:val="clear" w:color="auto" w:fill="auto"/>
        <w:spacing w:after="0" w:line="242" w:lineRule="exact"/>
        <w:ind w:firstLine="0"/>
        <w:jc w:val="both"/>
        <w:rPr>
          <w:sz w:val="24"/>
          <w:szCs w:val="24"/>
        </w:rPr>
      </w:pPr>
      <w:r>
        <w:rPr>
          <w:rStyle w:val="40"/>
          <w:sz w:val="24"/>
          <w:szCs w:val="24"/>
        </w:rPr>
        <w:t xml:space="preserve">1. </w:t>
      </w:r>
      <w:r w:rsidR="00C56960" w:rsidRPr="00C56960">
        <w:rPr>
          <w:rStyle w:val="40"/>
          <w:sz w:val="24"/>
          <w:szCs w:val="24"/>
        </w:rPr>
        <w:t>Поведение в общественных местах (кино, театре, музее, биб</w:t>
      </w:r>
      <w:r w:rsidR="00C56960" w:rsidRPr="00C56960">
        <w:rPr>
          <w:rStyle w:val="40"/>
          <w:sz w:val="24"/>
          <w:szCs w:val="24"/>
        </w:rPr>
        <w:softHyphen/>
        <w:t>лиотеке).</w:t>
      </w:r>
    </w:p>
    <w:p w:rsidR="00C56960" w:rsidRPr="00C56960" w:rsidRDefault="00A82242" w:rsidP="00A82242">
      <w:pPr>
        <w:pStyle w:val="6"/>
        <w:shd w:val="clear" w:color="auto" w:fill="auto"/>
        <w:spacing w:after="0" w:line="242" w:lineRule="exact"/>
        <w:ind w:firstLine="0"/>
        <w:jc w:val="left"/>
        <w:rPr>
          <w:sz w:val="24"/>
          <w:szCs w:val="24"/>
        </w:rPr>
      </w:pPr>
      <w:r>
        <w:rPr>
          <w:rStyle w:val="40"/>
          <w:sz w:val="24"/>
          <w:szCs w:val="24"/>
        </w:rPr>
        <w:t xml:space="preserve">2. </w:t>
      </w:r>
      <w:r w:rsidR="00C56960" w:rsidRPr="00C56960">
        <w:rPr>
          <w:rStyle w:val="40"/>
          <w:sz w:val="24"/>
          <w:szCs w:val="24"/>
        </w:rPr>
        <w:t xml:space="preserve">Поведение при посещении массовых мероприятий. </w:t>
      </w:r>
      <w:r w:rsidR="00C56960" w:rsidRPr="00C56960">
        <w:rPr>
          <w:rStyle w:val="Calibri12pt"/>
          <w:rFonts w:ascii="Times New Roman" w:hAnsi="Times New Roman" w:cs="Times New Roman"/>
          <w:b w:val="0"/>
        </w:rPr>
        <w:t>Основные требования к знаниям и умениям учащихся</w:t>
      </w:r>
    </w:p>
    <w:p w:rsidR="00C56960" w:rsidRPr="00A82242" w:rsidRDefault="00C56960" w:rsidP="00C56960">
      <w:pPr>
        <w:spacing w:line="245" w:lineRule="exact"/>
        <w:rPr>
          <w:rFonts w:cs="Times New Roman"/>
        </w:rPr>
      </w:pPr>
      <w:r w:rsidRPr="00A82242">
        <w:rPr>
          <w:rStyle w:val="100"/>
          <w:bCs w:val="0"/>
          <w:sz w:val="24"/>
          <w:szCs w:val="24"/>
        </w:rPr>
        <w:t>Жилище</w:t>
      </w:r>
    </w:p>
    <w:p w:rsidR="00C56960" w:rsidRPr="00A82242" w:rsidRDefault="00C56960" w:rsidP="00C56960">
      <w:pPr>
        <w:rPr>
          <w:rFonts w:cs="Times New Roman"/>
        </w:rPr>
      </w:pPr>
      <w:r w:rsidRPr="00A82242">
        <w:rPr>
          <w:rStyle w:val="200"/>
          <w:iCs w:val="0"/>
          <w:sz w:val="24"/>
          <w:szCs w:val="24"/>
        </w:rPr>
        <w:t>Тематика</w:t>
      </w:r>
    </w:p>
    <w:p w:rsidR="00C56960" w:rsidRPr="00C56960" w:rsidRDefault="00A82242" w:rsidP="00A82242">
      <w:pPr>
        <w:pStyle w:val="6"/>
        <w:shd w:val="clear" w:color="auto" w:fill="auto"/>
        <w:spacing w:after="0" w:line="245" w:lineRule="exact"/>
        <w:ind w:firstLine="0"/>
        <w:jc w:val="both"/>
        <w:rPr>
          <w:sz w:val="24"/>
          <w:szCs w:val="24"/>
        </w:rPr>
      </w:pPr>
      <w:r>
        <w:rPr>
          <w:rStyle w:val="40"/>
          <w:sz w:val="24"/>
          <w:szCs w:val="24"/>
        </w:rPr>
        <w:t xml:space="preserve">1. </w:t>
      </w:r>
      <w:r w:rsidR="00C56960" w:rsidRPr="00C56960">
        <w:rPr>
          <w:rStyle w:val="40"/>
          <w:sz w:val="24"/>
          <w:szCs w:val="24"/>
        </w:rPr>
        <w:t>Гигиенические требования к жилому помещению и меры по их обеспечению. Основные правила организации рабочего места школь</w:t>
      </w:r>
      <w:r w:rsidR="00C56960" w:rsidRPr="00C56960">
        <w:rPr>
          <w:rStyle w:val="40"/>
          <w:sz w:val="24"/>
          <w:szCs w:val="24"/>
        </w:rPr>
        <w:softHyphen/>
        <w:t>ника.</w:t>
      </w:r>
    </w:p>
    <w:p w:rsidR="00C56960" w:rsidRPr="00C56960" w:rsidRDefault="00A82242" w:rsidP="00A82242">
      <w:pPr>
        <w:pStyle w:val="6"/>
        <w:shd w:val="clear" w:color="auto" w:fill="auto"/>
        <w:spacing w:after="0" w:line="245" w:lineRule="exact"/>
        <w:ind w:firstLine="0"/>
        <w:jc w:val="both"/>
        <w:rPr>
          <w:sz w:val="24"/>
          <w:szCs w:val="24"/>
        </w:rPr>
      </w:pPr>
      <w:r>
        <w:rPr>
          <w:rStyle w:val="40"/>
          <w:sz w:val="24"/>
          <w:szCs w:val="24"/>
        </w:rPr>
        <w:t xml:space="preserve">2. </w:t>
      </w:r>
      <w:r w:rsidR="00C56960" w:rsidRPr="00C56960">
        <w:rPr>
          <w:rStyle w:val="40"/>
          <w:sz w:val="24"/>
          <w:szCs w:val="24"/>
        </w:rPr>
        <w:t>Повседневная уборка квартиры (сухая и влажная). Пылесос.</w:t>
      </w:r>
    </w:p>
    <w:p w:rsidR="00C56960" w:rsidRPr="00C56960" w:rsidRDefault="00A82242" w:rsidP="00A82242">
      <w:pPr>
        <w:pStyle w:val="6"/>
        <w:shd w:val="clear" w:color="auto" w:fill="auto"/>
        <w:spacing w:after="0" w:line="245" w:lineRule="exact"/>
        <w:ind w:firstLine="0"/>
        <w:jc w:val="both"/>
        <w:rPr>
          <w:sz w:val="24"/>
          <w:szCs w:val="24"/>
        </w:rPr>
      </w:pPr>
      <w:r>
        <w:rPr>
          <w:rStyle w:val="40"/>
          <w:sz w:val="24"/>
          <w:szCs w:val="24"/>
        </w:rPr>
        <w:t xml:space="preserve">3. </w:t>
      </w:r>
      <w:r w:rsidR="00C56960" w:rsidRPr="00C56960">
        <w:rPr>
          <w:rStyle w:val="40"/>
          <w:sz w:val="24"/>
          <w:szCs w:val="24"/>
        </w:rPr>
        <w:t>Комнатные растения (их назначение, допустимое количество и уход).</w:t>
      </w:r>
    </w:p>
    <w:p w:rsidR="00C56960" w:rsidRPr="00C56960" w:rsidRDefault="00A82242" w:rsidP="00A82242">
      <w:pPr>
        <w:pStyle w:val="6"/>
        <w:shd w:val="clear" w:color="auto" w:fill="auto"/>
        <w:spacing w:after="0" w:line="245" w:lineRule="exact"/>
        <w:ind w:firstLine="0"/>
        <w:jc w:val="both"/>
        <w:rPr>
          <w:sz w:val="24"/>
          <w:szCs w:val="24"/>
        </w:rPr>
      </w:pPr>
      <w:r>
        <w:rPr>
          <w:rStyle w:val="40"/>
          <w:sz w:val="24"/>
          <w:szCs w:val="24"/>
        </w:rPr>
        <w:lastRenderedPageBreak/>
        <w:t xml:space="preserve">4. </w:t>
      </w:r>
      <w:r w:rsidR="00C56960" w:rsidRPr="00C56960">
        <w:rPr>
          <w:rStyle w:val="40"/>
          <w:sz w:val="24"/>
          <w:szCs w:val="24"/>
        </w:rPr>
        <w:t>Уход за полом. Средства по уходу за полом.</w:t>
      </w:r>
    </w:p>
    <w:p w:rsidR="00C56960" w:rsidRPr="00A82242" w:rsidRDefault="00C56960" w:rsidP="00C56960">
      <w:pPr>
        <w:pStyle w:val="240"/>
        <w:shd w:val="clear" w:color="auto" w:fill="auto"/>
        <w:spacing w:line="245" w:lineRule="exact"/>
        <w:ind w:firstLine="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A82242">
        <w:rPr>
          <w:rFonts w:ascii="Times New Roman" w:hAnsi="Times New Roman" w:cs="Times New Roman"/>
          <w:b w:val="0"/>
          <w:i/>
          <w:sz w:val="24"/>
          <w:szCs w:val="24"/>
        </w:rPr>
        <w:t>Практические работы:</w:t>
      </w:r>
    </w:p>
    <w:p w:rsidR="00C56960" w:rsidRPr="00C56960" w:rsidRDefault="00C56960" w:rsidP="00C56960">
      <w:pPr>
        <w:spacing w:line="245" w:lineRule="exact"/>
        <w:jc w:val="both"/>
        <w:rPr>
          <w:rFonts w:cs="Times New Roman"/>
        </w:rPr>
      </w:pPr>
      <w:r w:rsidRPr="00C56960">
        <w:rPr>
          <w:rStyle w:val="170"/>
          <w:rFonts w:ascii="Times New Roman" w:hAnsi="Times New Roman" w:cs="Times New Roman"/>
          <w:b w:val="0"/>
          <w:bCs w:val="0"/>
          <w:sz w:val="24"/>
          <w:szCs w:val="24"/>
        </w:rPr>
        <w:t>Сухая и влажная уборка помещения, пользование пылесосом и уход за ним. Мытье полов.</w:t>
      </w:r>
    </w:p>
    <w:p w:rsidR="00C56960" w:rsidRPr="00C56960" w:rsidRDefault="00C56960" w:rsidP="00C56960">
      <w:pPr>
        <w:spacing w:line="245" w:lineRule="exact"/>
        <w:jc w:val="both"/>
        <w:rPr>
          <w:rFonts w:cs="Times New Roman"/>
        </w:rPr>
      </w:pPr>
      <w:r w:rsidRPr="00C56960">
        <w:rPr>
          <w:rStyle w:val="170"/>
          <w:rFonts w:ascii="Times New Roman" w:hAnsi="Times New Roman" w:cs="Times New Roman"/>
          <w:b w:val="0"/>
          <w:bCs w:val="0"/>
          <w:sz w:val="24"/>
          <w:szCs w:val="24"/>
        </w:rPr>
        <w:t>Уход за комнатными растениями: полив, опрыскивание, пересадка.</w:t>
      </w:r>
    </w:p>
    <w:p w:rsidR="00C56960" w:rsidRPr="00A82242" w:rsidRDefault="00C56960" w:rsidP="00C56960">
      <w:pPr>
        <w:spacing w:line="240" w:lineRule="exact"/>
        <w:rPr>
          <w:rFonts w:cs="Times New Roman"/>
        </w:rPr>
      </w:pPr>
      <w:r w:rsidRPr="00A82242">
        <w:rPr>
          <w:rStyle w:val="100"/>
          <w:bCs w:val="0"/>
          <w:sz w:val="24"/>
          <w:szCs w:val="24"/>
        </w:rPr>
        <w:t>Транспорт</w:t>
      </w:r>
    </w:p>
    <w:p w:rsidR="00C56960" w:rsidRPr="00A82242" w:rsidRDefault="00C56960" w:rsidP="00C56960">
      <w:pPr>
        <w:spacing w:line="240" w:lineRule="exact"/>
        <w:rPr>
          <w:rFonts w:cs="Times New Roman"/>
        </w:rPr>
      </w:pPr>
      <w:r w:rsidRPr="00A82242">
        <w:rPr>
          <w:rStyle w:val="200"/>
          <w:iCs w:val="0"/>
          <w:sz w:val="24"/>
          <w:szCs w:val="24"/>
        </w:rPr>
        <w:t>Тематика</w:t>
      </w:r>
    </w:p>
    <w:p w:rsidR="00C56960" w:rsidRPr="00C56960" w:rsidRDefault="00A82242" w:rsidP="00A82242">
      <w:pPr>
        <w:pStyle w:val="6"/>
        <w:shd w:val="clear" w:color="auto" w:fill="auto"/>
        <w:spacing w:after="0" w:line="240" w:lineRule="exact"/>
        <w:ind w:firstLine="0"/>
        <w:jc w:val="both"/>
        <w:rPr>
          <w:sz w:val="24"/>
          <w:szCs w:val="24"/>
        </w:rPr>
      </w:pPr>
      <w:r>
        <w:rPr>
          <w:rStyle w:val="40"/>
          <w:sz w:val="24"/>
          <w:szCs w:val="24"/>
        </w:rPr>
        <w:t xml:space="preserve">1. </w:t>
      </w:r>
      <w:r w:rsidR="00C56960" w:rsidRPr="00C56960">
        <w:rPr>
          <w:rStyle w:val="40"/>
          <w:sz w:val="24"/>
          <w:szCs w:val="24"/>
        </w:rPr>
        <w:t>Основные транспортные средства.</w:t>
      </w:r>
    </w:p>
    <w:p w:rsidR="00C56960" w:rsidRPr="00C56960" w:rsidRDefault="00A82242" w:rsidP="00A82242">
      <w:pPr>
        <w:pStyle w:val="6"/>
        <w:shd w:val="clear" w:color="auto" w:fill="auto"/>
        <w:spacing w:after="0" w:line="240" w:lineRule="exact"/>
        <w:ind w:firstLine="0"/>
        <w:jc w:val="both"/>
        <w:rPr>
          <w:sz w:val="24"/>
          <w:szCs w:val="24"/>
        </w:rPr>
      </w:pPr>
      <w:r>
        <w:rPr>
          <w:rStyle w:val="40"/>
          <w:sz w:val="24"/>
          <w:szCs w:val="24"/>
        </w:rPr>
        <w:t xml:space="preserve">2. </w:t>
      </w:r>
      <w:r w:rsidR="00C56960" w:rsidRPr="00C56960">
        <w:rPr>
          <w:rStyle w:val="40"/>
          <w:sz w:val="24"/>
          <w:szCs w:val="24"/>
        </w:rPr>
        <w:t>Пользование городским транспортом. Оплата проезда на всех видах городского транспорта (разовый, проездной, единый билеты).</w:t>
      </w:r>
    </w:p>
    <w:p w:rsidR="00A82242" w:rsidRDefault="00A82242" w:rsidP="00A82242">
      <w:pPr>
        <w:pStyle w:val="6"/>
        <w:shd w:val="clear" w:color="auto" w:fill="auto"/>
        <w:spacing w:after="0" w:line="240" w:lineRule="exact"/>
        <w:ind w:firstLine="0"/>
        <w:jc w:val="both"/>
        <w:rPr>
          <w:sz w:val="24"/>
          <w:szCs w:val="24"/>
        </w:rPr>
      </w:pPr>
      <w:r>
        <w:rPr>
          <w:rStyle w:val="40"/>
          <w:sz w:val="24"/>
          <w:szCs w:val="24"/>
        </w:rPr>
        <w:t xml:space="preserve">3. </w:t>
      </w:r>
      <w:r w:rsidR="00C56960" w:rsidRPr="00C56960">
        <w:rPr>
          <w:rStyle w:val="40"/>
          <w:sz w:val="24"/>
          <w:szCs w:val="24"/>
        </w:rPr>
        <w:t>Наиболее рациональные маршруты передвижения в разные точки города, поселка, в ближайшие населенные пункты.</w:t>
      </w:r>
    </w:p>
    <w:p w:rsidR="00C56960" w:rsidRPr="00C56960" w:rsidRDefault="00A82242" w:rsidP="00A82242">
      <w:pPr>
        <w:pStyle w:val="6"/>
        <w:shd w:val="clear" w:color="auto" w:fill="auto"/>
        <w:spacing w:after="0" w:line="24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56960" w:rsidRPr="00C56960">
        <w:rPr>
          <w:rStyle w:val="40"/>
          <w:sz w:val="24"/>
          <w:szCs w:val="24"/>
        </w:rPr>
        <w:t>Пригородные поезда. Расписание. Направления, зоны. Разовые и сезонные билеты.</w:t>
      </w:r>
      <w:r>
        <w:rPr>
          <w:rStyle w:val="40"/>
          <w:sz w:val="24"/>
          <w:szCs w:val="24"/>
        </w:rPr>
        <w:t xml:space="preserve"> </w:t>
      </w:r>
      <w:r w:rsidR="00C56960" w:rsidRPr="00C56960">
        <w:rPr>
          <w:rStyle w:val="170"/>
          <w:rFonts w:ascii="Times New Roman" w:hAnsi="Times New Roman" w:cs="Times New Roman"/>
          <w:b w:val="0"/>
          <w:bCs w:val="0"/>
          <w:sz w:val="24"/>
          <w:szCs w:val="24"/>
        </w:rPr>
        <w:t>Экскурсия на вокзал (станцию).</w:t>
      </w:r>
    </w:p>
    <w:p w:rsidR="00C56960" w:rsidRPr="00A82242" w:rsidRDefault="00C56960" w:rsidP="00C56960">
      <w:pPr>
        <w:spacing w:line="247" w:lineRule="exact"/>
        <w:rPr>
          <w:rFonts w:cs="Times New Roman"/>
        </w:rPr>
      </w:pPr>
      <w:r w:rsidRPr="00A82242">
        <w:rPr>
          <w:rStyle w:val="100"/>
          <w:bCs w:val="0"/>
          <w:sz w:val="24"/>
          <w:szCs w:val="24"/>
        </w:rPr>
        <w:t xml:space="preserve">Торговля </w:t>
      </w:r>
    </w:p>
    <w:p w:rsidR="00C56960" w:rsidRPr="00A82242" w:rsidRDefault="00C56960" w:rsidP="00C56960">
      <w:pPr>
        <w:spacing w:line="247" w:lineRule="exact"/>
        <w:rPr>
          <w:rFonts w:cs="Times New Roman"/>
        </w:rPr>
      </w:pPr>
      <w:r w:rsidRPr="00A82242">
        <w:rPr>
          <w:rStyle w:val="200"/>
          <w:iCs w:val="0"/>
          <w:sz w:val="24"/>
          <w:szCs w:val="24"/>
        </w:rPr>
        <w:t>Тематика</w:t>
      </w:r>
    </w:p>
    <w:p w:rsidR="00C56960" w:rsidRPr="00C56960" w:rsidRDefault="00A82242" w:rsidP="00A82242">
      <w:pPr>
        <w:pStyle w:val="6"/>
        <w:shd w:val="clear" w:color="auto" w:fill="auto"/>
        <w:spacing w:after="0" w:line="247" w:lineRule="exact"/>
        <w:ind w:firstLine="0"/>
        <w:jc w:val="left"/>
        <w:rPr>
          <w:sz w:val="24"/>
          <w:szCs w:val="24"/>
        </w:rPr>
      </w:pPr>
      <w:r>
        <w:rPr>
          <w:rStyle w:val="40"/>
          <w:sz w:val="24"/>
          <w:szCs w:val="24"/>
        </w:rPr>
        <w:t xml:space="preserve">1. </w:t>
      </w:r>
      <w:r w:rsidR="00C56960" w:rsidRPr="00C56960">
        <w:rPr>
          <w:rStyle w:val="40"/>
          <w:sz w:val="24"/>
          <w:szCs w:val="24"/>
        </w:rPr>
        <w:t>Продовольственные и специализированные продовольствен</w:t>
      </w:r>
      <w:r w:rsidR="00C56960" w:rsidRPr="00C56960">
        <w:rPr>
          <w:rStyle w:val="40"/>
          <w:sz w:val="24"/>
          <w:szCs w:val="24"/>
        </w:rPr>
        <w:softHyphen/>
        <w:t>ные магазины.</w:t>
      </w:r>
    </w:p>
    <w:p w:rsidR="00C56960" w:rsidRPr="00C56960" w:rsidRDefault="00A82242" w:rsidP="00A82242">
      <w:pPr>
        <w:pStyle w:val="6"/>
        <w:shd w:val="clear" w:color="auto" w:fill="auto"/>
        <w:spacing w:after="0" w:line="247" w:lineRule="exact"/>
        <w:ind w:firstLine="0"/>
        <w:jc w:val="both"/>
        <w:rPr>
          <w:sz w:val="24"/>
          <w:szCs w:val="24"/>
        </w:rPr>
      </w:pPr>
      <w:r>
        <w:rPr>
          <w:rStyle w:val="40"/>
          <w:sz w:val="24"/>
          <w:szCs w:val="24"/>
        </w:rPr>
        <w:t xml:space="preserve">2. </w:t>
      </w:r>
      <w:r w:rsidR="00C56960" w:rsidRPr="00C56960">
        <w:rPr>
          <w:rStyle w:val="40"/>
          <w:sz w:val="24"/>
          <w:szCs w:val="24"/>
        </w:rPr>
        <w:t xml:space="preserve">Виды товаров, их стоимость. Порядок приобретения товаров. </w:t>
      </w:r>
      <w:r w:rsidR="00C56960" w:rsidRPr="00C56960">
        <w:rPr>
          <w:rStyle w:val="Calibri115pt0pt"/>
          <w:rFonts w:ascii="Times New Roman" w:hAnsi="Times New Roman" w:cs="Times New Roman"/>
          <w:b w:val="0"/>
          <w:sz w:val="24"/>
          <w:szCs w:val="24"/>
        </w:rPr>
        <w:t>Экскурсия</w:t>
      </w:r>
    </w:p>
    <w:p w:rsidR="00C56960" w:rsidRPr="00C56960" w:rsidRDefault="00C56960" w:rsidP="00C56960">
      <w:pPr>
        <w:spacing w:line="247" w:lineRule="exact"/>
        <w:jc w:val="both"/>
        <w:rPr>
          <w:rFonts w:cs="Times New Roman"/>
        </w:rPr>
      </w:pPr>
      <w:r w:rsidRPr="00C56960">
        <w:rPr>
          <w:rStyle w:val="170"/>
          <w:rFonts w:ascii="Times New Roman" w:hAnsi="Times New Roman" w:cs="Times New Roman"/>
          <w:b w:val="0"/>
          <w:bCs w:val="0"/>
          <w:sz w:val="24"/>
          <w:szCs w:val="24"/>
        </w:rPr>
        <w:t>Экскурсия в специализированный продовольственный магазин.</w:t>
      </w:r>
    </w:p>
    <w:p w:rsidR="00C56960" w:rsidRPr="00A82242" w:rsidRDefault="00C56960" w:rsidP="00C56960">
      <w:pPr>
        <w:rPr>
          <w:rFonts w:cs="Times New Roman"/>
        </w:rPr>
      </w:pPr>
      <w:r w:rsidRPr="00A82242">
        <w:rPr>
          <w:rStyle w:val="100"/>
          <w:bCs w:val="0"/>
          <w:sz w:val="24"/>
          <w:szCs w:val="24"/>
        </w:rPr>
        <w:t>Средства связи</w:t>
      </w:r>
    </w:p>
    <w:p w:rsidR="00C56960" w:rsidRPr="00A82242" w:rsidRDefault="00C56960" w:rsidP="00C56960">
      <w:pPr>
        <w:spacing w:line="242" w:lineRule="exact"/>
        <w:rPr>
          <w:rFonts w:cs="Times New Roman"/>
        </w:rPr>
      </w:pPr>
      <w:r w:rsidRPr="00A82242">
        <w:rPr>
          <w:rStyle w:val="200"/>
          <w:iCs w:val="0"/>
          <w:sz w:val="24"/>
          <w:szCs w:val="24"/>
        </w:rPr>
        <w:t>Тематика</w:t>
      </w:r>
    </w:p>
    <w:p w:rsidR="00C56960" w:rsidRPr="00C56960" w:rsidRDefault="00A82242" w:rsidP="00A82242">
      <w:pPr>
        <w:pStyle w:val="6"/>
        <w:shd w:val="clear" w:color="auto" w:fill="auto"/>
        <w:tabs>
          <w:tab w:val="left" w:pos="620"/>
        </w:tabs>
        <w:spacing w:after="0" w:line="242" w:lineRule="exact"/>
        <w:ind w:firstLine="0"/>
        <w:jc w:val="both"/>
        <w:rPr>
          <w:sz w:val="24"/>
          <w:szCs w:val="24"/>
        </w:rPr>
      </w:pPr>
      <w:r>
        <w:rPr>
          <w:rStyle w:val="40"/>
          <w:sz w:val="24"/>
          <w:szCs w:val="24"/>
        </w:rPr>
        <w:t xml:space="preserve">1. </w:t>
      </w:r>
      <w:r w:rsidR="00C56960" w:rsidRPr="00C56960">
        <w:rPr>
          <w:rStyle w:val="40"/>
          <w:sz w:val="24"/>
          <w:szCs w:val="24"/>
        </w:rPr>
        <w:t>Основные средства связи (почта, телеграф, телефон).</w:t>
      </w:r>
    </w:p>
    <w:p w:rsidR="00C56960" w:rsidRPr="00C56960" w:rsidRDefault="00A82242" w:rsidP="00A82242">
      <w:pPr>
        <w:pStyle w:val="6"/>
        <w:shd w:val="clear" w:color="auto" w:fill="auto"/>
        <w:spacing w:after="0" w:line="245" w:lineRule="exact"/>
        <w:ind w:firstLine="0"/>
        <w:jc w:val="both"/>
        <w:rPr>
          <w:sz w:val="24"/>
          <w:szCs w:val="24"/>
        </w:rPr>
      </w:pPr>
      <w:r>
        <w:rPr>
          <w:rStyle w:val="40"/>
          <w:sz w:val="24"/>
          <w:szCs w:val="24"/>
        </w:rPr>
        <w:t xml:space="preserve">2. </w:t>
      </w:r>
      <w:r w:rsidR="00C56960" w:rsidRPr="00C56960">
        <w:rPr>
          <w:rStyle w:val="40"/>
          <w:sz w:val="24"/>
          <w:szCs w:val="24"/>
        </w:rPr>
        <w:t>Виды почтовых отправлений (письма, бандероли, посылки, денежные переводы, телеграммы).</w:t>
      </w:r>
    </w:p>
    <w:p w:rsidR="00C56960" w:rsidRPr="00C56960" w:rsidRDefault="00A82242" w:rsidP="00A82242">
      <w:pPr>
        <w:pStyle w:val="6"/>
        <w:shd w:val="clear" w:color="auto" w:fill="auto"/>
        <w:spacing w:after="0" w:line="245" w:lineRule="exact"/>
        <w:ind w:firstLine="0"/>
        <w:jc w:val="both"/>
        <w:rPr>
          <w:sz w:val="24"/>
          <w:szCs w:val="24"/>
        </w:rPr>
      </w:pPr>
      <w:r>
        <w:rPr>
          <w:rStyle w:val="40"/>
          <w:sz w:val="24"/>
          <w:szCs w:val="24"/>
        </w:rPr>
        <w:t xml:space="preserve">3. </w:t>
      </w:r>
      <w:r w:rsidR="00C56960" w:rsidRPr="00C56960">
        <w:rPr>
          <w:rStyle w:val="40"/>
          <w:sz w:val="24"/>
          <w:szCs w:val="24"/>
        </w:rPr>
        <w:t>Виды писем (закрытые, открытые, простые, заказные). Порядок отправки писем различных видов. Стоимость пересылки. Написание адреса и индекса на конвертах.</w:t>
      </w:r>
    </w:p>
    <w:p w:rsidR="00C56960" w:rsidRPr="00C56960" w:rsidRDefault="00A82242" w:rsidP="00A82242">
      <w:pPr>
        <w:pStyle w:val="6"/>
        <w:shd w:val="clear" w:color="auto" w:fill="auto"/>
        <w:spacing w:after="0" w:line="245" w:lineRule="exact"/>
        <w:ind w:firstLine="0"/>
        <w:jc w:val="both"/>
        <w:rPr>
          <w:sz w:val="24"/>
          <w:szCs w:val="24"/>
        </w:rPr>
      </w:pPr>
      <w:r>
        <w:rPr>
          <w:rStyle w:val="40"/>
          <w:sz w:val="24"/>
          <w:szCs w:val="24"/>
        </w:rPr>
        <w:t xml:space="preserve">4. </w:t>
      </w:r>
      <w:r w:rsidR="00C56960" w:rsidRPr="00C56960">
        <w:rPr>
          <w:rStyle w:val="40"/>
          <w:sz w:val="24"/>
          <w:szCs w:val="24"/>
        </w:rPr>
        <w:t>Телеграф. Виды телеграфных услуг. Тарифы. Заполнение те</w:t>
      </w:r>
      <w:r w:rsidR="00C56960" w:rsidRPr="00C56960">
        <w:rPr>
          <w:rStyle w:val="40"/>
          <w:sz w:val="24"/>
          <w:szCs w:val="24"/>
        </w:rPr>
        <w:softHyphen/>
        <w:t>леграфных бланков. Составление текстов телеграмм.</w:t>
      </w:r>
    </w:p>
    <w:p w:rsidR="00C56960" w:rsidRPr="00A82242" w:rsidRDefault="00C56960" w:rsidP="00C56960">
      <w:pPr>
        <w:pStyle w:val="240"/>
        <w:shd w:val="clear" w:color="auto" w:fill="auto"/>
        <w:spacing w:line="245" w:lineRule="exact"/>
        <w:ind w:firstLine="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A82242">
        <w:rPr>
          <w:rFonts w:ascii="Times New Roman" w:hAnsi="Times New Roman" w:cs="Times New Roman"/>
          <w:b w:val="0"/>
          <w:i/>
          <w:sz w:val="24"/>
          <w:szCs w:val="24"/>
        </w:rPr>
        <w:t>Практические работы</w:t>
      </w:r>
    </w:p>
    <w:p w:rsidR="00C56960" w:rsidRPr="00C56960" w:rsidRDefault="00C56960" w:rsidP="00C56960">
      <w:pPr>
        <w:spacing w:line="245" w:lineRule="exact"/>
        <w:jc w:val="both"/>
        <w:rPr>
          <w:rFonts w:cs="Times New Roman"/>
        </w:rPr>
      </w:pPr>
      <w:r w:rsidRPr="00C56960">
        <w:rPr>
          <w:rStyle w:val="170"/>
          <w:rFonts w:ascii="Times New Roman" w:hAnsi="Times New Roman" w:cs="Times New Roman"/>
          <w:b w:val="0"/>
          <w:bCs w:val="0"/>
          <w:sz w:val="24"/>
          <w:szCs w:val="24"/>
        </w:rPr>
        <w:t>Написание адреса и индекса на конвертах.</w:t>
      </w:r>
    </w:p>
    <w:p w:rsidR="00C56960" w:rsidRPr="00C56960" w:rsidRDefault="00C56960" w:rsidP="00C56960">
      <w:pPr>
        <w:spacing w:line="245" w:lineRule="exact"/>
        <w:rPr>
          <w:rFonts w:cs="Times New Roman"/>
        </w:rPr>
      </w:pPr>
      <w:r w:rsidRPr="00C56960">
        <w:rPr>
          <w:rStyle w:val="170"/>
          <w:rFonts w:ascii="Times New Roman" w:hAnsi="Times New Roman" w:cs="Times New Roman"/>
          <w:b w:val="0"/>
          <w:bCs w:val="0"/>
          <w:sz w:val="24"/>
          <w:szCs w:val="24"/>
        </w:rPr>
        <w:t xml:space="preserve">Составление телеграмм, заполнение телеграфных бланков. </w:t>
      </w:r>
      <w:r w:rsidRPr="00C56960">
        <w:rPr>
          <w:rStyle w:val="17115pt0pt"/>
          <w:rFonts w:ascii="Times New Roman" w:hAnsi="Times New Roman" w:cs="Times New Roman"/>
          <w:b w:val="0"/>
          <w:bCs w:val="0"/>
          <w:sz w:val="24"/>
          <w:szCs w:val="24"/>
        </w:rPr>
        <w:t>Экскурсия</w:t>
      </w:r>
    </w:p>
    <w:p w:rsidR="00C56960" w:rsidRPr="00C56960" w:rsidRDefault="00C56960" w:rsidP="00C56960">
      <w:pPr>
        <w:spacing w:line="245" w:lineRule="exact"/>
        <w:jc w:val="both"/>
        <w:rPr>
          <w:rFonts w:cs="Times New Roman"/>
        </w:rPr>
      </w:pPr>
      <w:r w:rsidRPr="00C56960">
        <w:rPr>
          <w:rStyle w:val="170"/>
          <w:rFonts w:ascii="Times New Roman" w:hAnsi="Times New Roman" w:cs="Times New Roman"/>
          <w:b w:val="0"/>
          <w:bCs w:val="0"/>
          <w:sz w:val="24"/>
          <w:szCs w:val="24"/>
        </w:rPr>
        <w:t>Экскурсия на почту, телеграф.</w:t>
      </w:r>
    </w:p>
    <w:p w:rsidR="00C56960" w:rsidRPr="00A82242" w:rsidRDefault="00C56960" w:rsidP="00C56960">
      <w:pPr>
        <w:rPr>
          <w:rFonts w:cs="Times New Roman"/>
        </w:rPr>
      </w:pPr>
      <w:r w:rsidRPr="00A82242">
        <w:rPr>
          <w:rStyle w:val="100"/>
          <w:bCs w:val="0"/>
          <w:sz w:val="24"/>
          <w:szCs w:val="24"/>
        </w:rPr>
        <w:t>Медицинская помощь</w:t>
      </w:r>
    </w:p>
    <w:p w:rsidR="00A82242" w:rsidRDefault="00C56960" w:rsidP="00A82242">
      <w:pPr>
        <w:spacing w:line="242" w:lineRule="exact"/>
        <w:rPr>
          <w:rStyle w:val="200"/>
          <w:iCs w:val="0"/>
          <w:sz w:val="24"/>
          <w:szCs w:val="24"/>
        </w:rPr>
      </w:pPr>
      <w:r w:rsidRPr="00A82242">
        <w:rPr>
          <w:rStyle w:val="200"/>
          <w:iCs w:val="0"/>
          <w:sz w:val="24"/>
          <w:szCs w:val="24"/>
        </w:rPr>
        <w:t>Тематика</w:t>
      </w:r>
    </w:p>
    <w:p w:rsidR="00C56960" w:rsidRPr="00C56960" w:rsidRDefault="00A82242" w:rsidP="00A82242">
      <w:pPr>
        <w:spacing w:line="242" w:lineRule="exact"/>
        <w:rPr>
          <w:rFonts w:cs="Times New Roman"/>
        </w:rPr>
      </w:pPr>
      <w:r>
        <w:rPr>
          <w:rStyle w:val="200"/>
          <w:i w:val="0"/>
          <w:iCs w:val="0"/>
          <w:sz w:val="24"/>
          <w:szCs w:val="24"/>
        </w:rPr>
        <w:t>1.</w:t>
      </w:r>
      <w:r w:rsidR="00C56960" w:rsidRPr="00C56960">
        <w:rPr>
          <w:rStyle w:val="40"/>
        </w:rPr>
        <w:t xml:space="preserve"> Медицинские учреждения: поликлиники, аптеки, диспансеры, больницы. Их назначение. Работники медицинских учреждений (врачи, медицинские сестры, младший медицинский персонал, ре</w:t>
      </w:r>
      <w:r w:rsidR="00C56960" w:rsidRPr="00C56960">
        <w:rPr>
          <w:rStyle w:val="40"/>
        </w:rPr>
        <w:softHyphen/>
        <w:t>гистраторы, работники аптеки).</w:t>
      </w:r>
    </w:p>
    <w:p w:rsidR="00C56960" w:rsidRPr="00C56960" w:rsidRDefault="00A82242" w:rsidP="00A82242">
      <w:pPr>
        <w:pStyle w:val="6"/>
        <w:shd w:val="clear" w:color="auto" w:fill="auto"/>
        <w:spacing w:after="0" w:line="242" w:lineRule="exact"/>
        <w:ind w:firstLine="0"/>
        <w:jc w:val="both"/>
        <w:rPr>
          <w:sz w:val="24"/>
          <w:szCs w:val="24"/>
        </w:rPr>
      </w:pPr>
      <w:r>
        <w:rPr>
          <w:rStyle w:val="40"/>
          <w:sz w:val="24"/>
          <w:szCs w:val="24"/>
        </w:rPr>
        <w:t xml:space="preserve">2. </w:t>
      </w:r>
      <w:r w:rsidR="00C56960" w:rsidRPr="00C56960">
        <w:rPr>
          <w:rStyle w:val="40"/>
          <w:sz w:val="24"/>
          <w:szCs w:val="24"/>
        </w:rPr>
        <w:t>Виды медицинской помощи: доврачебная, «скорая помощь», помощь на дому, амбулаторный прием, госпитализация. Вызов «ско</w:t>
      </w:r>
      <w:r w:rsidR="00C56960" w:rsidRPr="00C56960">
        <w:rPr>
          <w:rStyle w:val="40"/>
          <w:sz w:val="24"/>
          <w:szCs w:val="24"/>
        </w:rPr>
        <w:softHyphen/>
        <w:t>рой помощи» и врача на дом.</w:t>
      </w:r>
    </w:p>
    <w:p w:rsidR="00C56960" w:rsidRPr="00C56960" w:rsidRDefault="00A82242" w:rsidP="00A82242">
      <w:pPr>
        <w:pStyle w:val="6"/>
        <w:shd w:val="clear" w:color="auto" w:fill="auto"/>
        <w:spacing w:after="0" w:line="242" w:lineRule="exact"/>
        <w:ind w:firstLine="0"/>
        <w:jc w:val="left"/>
        <w:rPr>
          <w:sz w:val="24"/>
          <w:szCs w:val="24"/>
        </w:rPr>
      </w:pPr>
      <w:r>
        <w:rPr>
          <w:rStyle w:val="40"/>
          <w:sz w:val="24"/>
          <w:szCs w:val="24"/>
        </w:rPr>
        <w:t xml:space="preserve">3. </w:t>
      </w:r>
      <w:r w:rsidR="00C56960" w:rsidRPr="00C56960">
        <w:rPr>
          <w:rStyle w:val="40"/>
          <w:sz w:val="24"/>
          <w:szCs w:val="24"/>
        </w:rPr>
        <w:t xml:space="preserve">Использование различных видов медицинской помощи. </w:t>
      </w:r>
      <w:r w:rsidR="00C56960" w:rsidRPr="00C56960">
        <w:rPr>
          <w:rStyle w:val="Calibri115pt0pt"/>
          <w:rFonts w:ascii="Times New Roman" w:hAnsi="Times New Roman" w:cs="Times New Roman"/>
          <w:b w:val="0"/>
          <w:sz w:val="24"/>
          <w:szCs w:val="24"/>
        </w:rPr>
        <w:t>Экскурсия</w:t>
      </w:r>
    </w:p>
    <w:p w:rsidR="00C56960" w:rsidRPr="00C56960" w:rsidRDefault="00C56960" w:rsidP="00C56960">
      <w:pPr>
        <w:spacing w:line="242" w:lineRule="exact"/>
        <w:jc w:val="both"/>
        <w:rPr>
          <w:rFonts w:cs="Times New Roman"/>
        </w:rPr>
      </w:pPr>
      <w:r w:rsidRPr="00C56960">
        <w:rPr>
          <w:rStyle w:val="170"/>
          <w:rFonts w:ascii="Times New Roman" w:hAnsi="Times New Roman" w:cs="Times New Roman"/>
          <w:b w:val="0"/>
          <w:bCs w:val="0"/>
          <w:sz w:val="24"/>
          <w:szCs w:val="24"/>
        </w:rPr>
        <w:t>Экскурсия в аптеку.</w:t>
      </w:r>
    </w:p>
    <w:p w:rsidR="00C56960" w:rsidRPr="00A82242" w:rsidRDefault="00C56960" w:rsidP="00C56960">
      <w:pPr>
        <w:spacing w:line="247" w:lineRule="exact"/>
        <w:rPr>
          <w:rFonts w:cs="Times New Roman"/>
        </w:rPr>
      </w:pPr>
      <w:r w:rsidRPr="00A82242">
        <w:rPr>
          <w:rStyle w:val="100"/>
          <w:bCs w:val="0"/>
          <w:sz w:val="24"/>
          <w:szCs w:val="24"/>
        </w:rPr>
        <w:t>Учреждения, организации и предприятия</w:t>
      </w:r>
    </w:p>
    <w:p w:rsidR="00C56960" w:rsidRPr="00A82242" w:rsidRDefault="00C56960" w:rsidP="00C56960">
      <w:pPr>
        <w:spacing w:line="247" w:lineRule="exact"/>
        <w:rPr>
          <w:rFonts w:cs="Times New Roman"/>
        </w:rPr>
      </w:pPr>
      <w:r w:rsidRPr="00A82242">
        <w:rPr>
          <w:rStyle w:val="200"/>
          <w:iCs w:val="0"/>
          <w:sz w:val="24"/>
          <w:szCs w:val="24"/>
        </w:rPr>
        <w:t>Тематика</w:t>
      </w:r>
    </w:p>
    <w:p w:rsidR="00C56960" w:rsidRPr="00C56960" w:rsidRDefault="00C56960" w:rsidP="00C56960">
      <w:pPr>
        <w:pStyle w:val="6"/>
        <w:shd w:val="clear" w:color="auto" w:fill="auto"/>
        <w:spacing w:after="0" w:line="247" w:lineRule="exact"/>
        <w:ind w:firstLine="0"/>
        <w:jc w:val="left"/>
        <w:rPr>
          <w:sz w:val="24"/>
          <w:szCs w:val="24"/>
        </w:rPr>
      </w:pPr>
      <w:r w:rsidRPr="00C56960">
        <w:rPr>
          <w:rStyle w:val="40"/>
          <w:sz w:val="24"/>
          <w:szCs w:val="24"/>
        </w:rPr>
        <w:t>1. Дошкольные и школьные учреждения (детские ясли, детсад, школа, дом детского творчества). Их назначение.</w:t>
      </w:r>
    </w:p>
    <w:p w:rsidR="00C56960" w:rsidRPr="00C56960" w:rsidRDefault="00C56960" w:rsidP="00C56960">
      <w:pPr>
        <w:pStyle w:val="240"/>
        <w:shd w:val="clear" w:color="auto" w:fill="auto"/>
        <w:spacing w:line="247" w:lineRule="exact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C56960">
        <w:rPr>
          <w:rFonts w:ascii="Times New Roman" w:hAnsi="Times New Roman" w:cs="Times New Roman"/>
          <w:b w:val="0"/>
          <w:sz w:val="24"/>
          <w:szCs w:val="24"/>
        </w:rPr>
        <w:t>Экскурсия</w:t>
      </w:r>
    </w:p>
    <w:p w:rsidR="00C56960" w:rsidRPr="00C56960" w:rsidRDefault="00C56960" w:rsidP="00C56960">
      <w:pPr>
        <w:spacing w:line="247" w:lineRule="exact"/>
        <w:rPr>
          <w:rFonts w:cs="Times New Roman"/>
        </w:rPr>
      </w:pPr>
      <w:r w:rsidRPr="00C56960">
        <w:rPr>
          <w:rStyle w:val="170"/>
          <w:rFonts w:ascii="Times New Roman" w:hAnsi="Times New Roman" w:cs="Times New Roman"/>
          <w:b w:val="0"/>
          <w:bCs w:val="0"/>
          <w:sz w:val="24"/>
          <w:szCs w:val="24"/>
        </w:rPr>
        <w:t>Экскурсия в дом детского творчества.</w:t>
      </w:r>
    </w:p>
    <w:p w:rsidR="00C56960" w:rsidRDefault="00C56960" w:rsidP="002E14CA">
      <w:pPr>
        <w:suppressAutoHyphens w:val="0"/>
        <w:spacing w:line="276" w:lineRule="auto"/>
        <w:rPr>
          <w:rFonts w:eastAsia="Calibri" w:cs="Times New Roman"/>
          <w:b/>
          <w:lang w:eastAsia="en-US"/>
        </w:rPr>
      </w:pPr>
    </w:p>
    <w:p w:rsidR="00572F8D" w:rsidRDefault="00572F8D" w:rsidP="002E14CA">
      <w:pPr>
        <w:suppressAutoHyphens w:val="0"/>
        <w:spacing w:line="276" w:lineRule="auto"/>
        <w:rPr>
          <w:rFonts w:eastAsia="Calibri" w:cs="Times New Roman"/>
          <w:b/>
          <w:lang w:eastAsia="en-US"/>
        </w:rPr>
      </w:pPr>
    </w:p>
    <w:p w:rsidR="00572F8D" w:rsidRDefault="00572F8D" w:rsidP="002E14CA">
      <w:pPr>
        <w:suppressAutoHyphens w:val="0"/>
        <w:spacing w:line="276" w:lineRule="auto"/>
        <w:rPr>
          <w:rFonts w:eastAsia="Calibri" w:cs="Times New Roman"/>
          <w:b/>
          <w:lang w:eastAsia="en-US"/>
        </w:rPr>
      </w:pPr>
      <w:bookmarkStart w:id="0" w:name="_GoBack"/>
      <w:bookmarkEnd w:id="0"/>
    </w:p>
    <w:sectPr w:rsidR="00572F8D" w:rsidSect="00C4685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907" w:rsidRDefault="00F37907" w:rsidP="00CB14D5">
      <w:r>
        <w:separator/>
      </w:r>
    </w:p>
  </w:endnote>
  <w:endnote w:type="continuationSeparator" w:id="0">
    <w:p w:rsidR="00F37907" w:rsidRDefault="00F37907" w:rsidP="00CB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907" w:rsidRDefault="00F37907" w:rsidP="00CB14D5">
      <w:r>
        <w:separator/>
      </w:r>
    </w:p>
  </w:footnote>
  <w:footnote w:type="continuationSeparator" w:id="0">
    <w:p w:rsidR="00F37907" w:rsidRDefault="00F37907" w:rsidP="00CB1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60"/>
      </w:pPr>
    </w:lvl>
    <w:lvl w:ilvl="1">
      <w:start w:val="1"/>
      <w:numFmt w:val="decimal"/>
      <w:lvlText w:val="%2."/>
      <w:lvlJc w:val="left"/>
      <w:pPr>
        <w:tabs>
          <w:tab w:val="num" w:pos="1117"/>
        </w:tabs>
        <w:ind w:left="111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557"/>
        </w:tabs>
        <w:ind w:left="2557" w:hanging="360"/>
      </w:pPr>
    </w:lvl>
    <w:lvl w:ilvl="4">
      <w:start w:val="1"/>
      <w:numFmt w:val="decimal"/>
      <w:lvlText w:val="%5."/>
      <w:lvlJc w:val="left"/>
      <w:pPr>
        <w:tabs>
          <w:tab w:val="num" w:pos="3277"/>
        </w:tabs>
        <w:ind w:left="3277" w:hanging="360"/>
      </w:pPr>
    </w:lvl>
    <w:lvl w:ilvl="5">
      <w:start w:val="1"/>
      <w:numFmt w:val="decimal"/>
      <w:lvlText w:val="%6."/>
      <w:lvlJc w:val="left"/>
      <w:pPr>
        <w:tabs>
          <w:tab w:val="num" w:pos="3997"/>
        </w:tabs>
        <w:ind w:left="3997" w:hanging="360"/>
      </w:pPr>
    </w:lvl>
    <w:lvl w:ilvl="6">
      <w:start w:val="1"/>
      <w:numFmt w:val="decimal"/>
      <w:lvlText w:val="%7."/>
      <w:lvlJc w:val="left"/>
      <w:pPr>
        <w:tabs>
          <w:tab w:val="num" w:pos="4717"/>
        </w:tabs>
        <w:ind w:left="4717" w:hanging="360"/>
      </w:pPr>
    </w:lvl>
    <w:lvl w:ilvl="7">
      <w:start w:val="1"/>
      <w:numFmt w:val="decimal"/>
      <w:lvlText w:val="%8."/>
      <w:lvlJc w:val="left"/>
      <w:pPr>
        <w:tabs>
          <w:tab w:val="num" w:pos="5437"/>
        </w:tabs>
        <w:ind w:left="5437" w:hanging="360"/>
      </w:pPr>
    </w:lvl>
    <w:lvl w:ilvl="8">
      <w:start w:val="1"/>
      <w:numFmt w:val="decimal"/>
      <w:lvlText w:val="%9."/>
      <w:lvlJc w:val="left"/>
      <w:pPr>
        <w:tabs>
          <w:tab w:val="num" w:pos="6157"/>
        </w:tabs>
        <w:ind w:left="6157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65535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Courier New"/>
      </w:rPr>
    </w:lvl>
  </w:abstractNum>
  <w:abstractNum w:abstractNumId="5" w15:restartNumberingAfterBreak="0">
    <w:nsid w:val="0000000C"/>
    <w:multiLevelType w:val="singleLevel"/>
    <w:tmpl w:val="0000000C"/>
    <w:name w:val="WW8Num12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Courier New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Courier New"/>
      </w:r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3"/>
    <w:multiLevelType w:val="multilevel"/>
    <w:tmpl w:val="00000013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4"/>
    <w:multiLevelType w:val="singleLevel"/>
    <w:tmpl w:val="00000014"/>
    <w:name w:val="WW8Num20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4" w15:restartNumberingAfterBreak="0">
    <w:nsid w:val="00000015"/>
    <w:multiLevelType w:val="singleLevel"/>
    <w:tmpl w:val="00000015"/>
    <w:name w:val="WW8Num21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5" w15:restartNumberingAfterBreak="0">
    <w:nsid w:val="0027007F"/>
    <w:multiLevelType w:val="multilevel"/>
    <w:tmpl w:val="61EC2D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0DC1350"/>
    <w:multiLevelType w:val="multilevel"/>
    <w:tmpl w:val="32880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D7702B1"/>
    <w:multiLevelType w:val="multilevel"/>
    <w:tmpl w:val="FCAE2A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E780E98"/>
    <w:multiLevelType w:val="multilevel"/>
    <w:tmpl w:val="3488D2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01802AB"/>
    <w:multiLevelType w:val="multilevel"/>
    <w:tmpl w:val="243099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E594CA0"/>
    <w:multiLevelType w:val="multilevel"/>
    <w:tmpl w:val="CE0642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67B3F73"/>
    <w:multiLevelType w:val="multilevel"/>
    <w:tmpl w:val="D3A62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CA262C9"/>
    <w:multiLevelType w:val="hybridMultilevel"/>
    <w:tmpl w:val="12D003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8C0AF7"/>
    <w:multiLevelType w:val="multilevel"/>
    <w:tmpl w:val="CE1A3B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76E1831"/>
    <w:multiLevelType w:val="multilevel"/>
    <w:tmpl w:val="A2CA8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88856C2"/>
    <w:multiLevelType w:val="multilevel"/>
    <w:tmpl w:val="4B9273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E2D7CB0"/>
    <w:multiLevelType w:val="multilevel"/>
    <w:tmpl w:val="A09E59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C713CF7"/>
    <w:multiLevelType w:val="hybridMultilevel"/>
    <w:tmpl w:val="30A0E9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4"/>
  </w:num>
  <w:num w:numId="13">
    <w:abstractNumId w:val="5"/>
  </w:num>
  <w:num w:numId="14">
    <w:abstractNumId w:val="6"/>
  </w:num>
  <w:num w:numId="15">
    <w:abstractNumId w:val="13"/>
  </w:num>
  <w:num w:numId="16">
    <w:abstractNumId w:val="3"/>
  </w:num>
  <w:num w:numId="17">
    <w:abstractNumId w:val="14"/>
  </w:num>
  <w:num w:numId="18">
    <w:abstractNumId w:val="26"/>
  </w:num>
  <w:num w:numId="19">
    <w:abstractNumId w:val="15"/>
  </w:num>
  <w:num w:numId="20">
    <w:abstractNumId w:val="19"/>
  </w:num>
  <w:num w:numId="21">
    <w:abstractNumId w:val="18"/>
  </w:num>
  <w:num w:numId="22">
    <w:abstractNumId w:val="20"/>
  </w:num>
  <w:num w:numId="23">
    <w:abstractNumId w:val="17"/>
  </w:num>
  <w:num w:numId="24">
    <w:abstractNumId w:val="16"/>
  </w:num>
  <w:num w:numId="25">
    <w:abstractNumId w:val="25"/>
  </w:num>
  <w:num w:numId="26">
    <w:abstractNumId w:val="21"/>
  </w:num>
  <w:num w:numId="27">
    <w:abstractNumId w:val="2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85F"/>
    <w:rsid w:val="00120B8E"/>
    <w:rsid w:val="0016356B"/>
    <w:rsid w:val="001801DE"/>
    <w:rsid w:val="002E14CA"/>
    <w:rsid w:val="00356DFD"/>
    <w:rsid w:val="004F2452"/>
    <w:rsid w:val="0051248C"/>
    <w:rsid w:val="0052253A"/>
    <w:rsid w:val="00572F8D"/>
    <w:rsid w:val="00640AEB"/>
    <w:rsid w:val="00652DE9"/>
    <w:rsid w:val="00696761"/>
    <w:rsid w:val="006D2522"/>
    <w:rsid w:val="00712B56"/>
    <w:rsid w:val="007E74B2"/>
    <w:rsid w:val="00813A39"/>
    <w:rsid w:val="00815640"/>
    <w:rsid w:val="008324DD"/>
    <w:rsid w:val="00927F10"/>
    <w:rsid w:val="00A82242"/>
    <w:rsid w:val="00C371DE"/>
    <w:rsid w:val="00C4685F"/>
    <w:rsid w:val="00C56960"/>
    <w:rsid w:val="00CB14D5"/>
    <w:rsid w:val="00CB4F66"/>
    <w:rsid w:val="00D0089D"/>
    <w:rsid w:val="00D10C6B"/>
    <w:rsid w:val="00D5707C"/>
    <w:rsid w:val="00D938F3"/>
    <w:rsid w:val="00DC68CB"/>
    <w:rsid w:val="00E6402E"/>
    <w:rsid w:val="00F3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F6362"/>
  <w15:docId w15:val="{BFB8EE7B-7793-4E6A-9752-DE9EE6C2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85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4685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46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85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Основной текст + Полужирный"/>
    <w:basedOn w:val="a0"/>
    <w:rsid w:val="001801D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7">
    <w:name w:val="Strong"/>
    <w:basedOn w:val="a0"/>
    <w:uiPriority w:val="22"/>
    <w:qFormat/>
    <w:rsid w:val="00696761"/>
    <w:rPr>
      <w:rFonts w:ascii="Times New Roman" w:hAnsi="Times New Roman"/>
      <w:b/>
      <w:bCs/>
      <w:color w:val="000000" w:themeColor="text1"/>
      <w:sz w:val="24"/>
    </w:rPr>
  </w:style>
  <w:style w:type="table" w:styleId="a8">
    <w:name w:val="Table Grid"/>
    <w:basedOn w:val="a1"/>
    <w:uiPriority w:val="59"/>
    <w:rsid w:val="00696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CB14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B14D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CB14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B14D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2E14CA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ru-RU"/>
    </w:rPr>
  </w:style>
  <w:style w:type="character" w:customStyle="1" w:styleId="4">
    <w:name w:val="Основной текст (4)_"/>
    <w:basedOn w:val="a0"/>
    <w:rsid w:val="00C5696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ae">
    <w:name w:val="Основной текст_"/>
    <w:basedOn w:val="a0"/>
    <w:link w:val="6"/>
    <w:rsid w:val="00C5696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 (10)_"/>
    <w:basedOn w:val="a0"/>
    <w:rsid w:val="00C569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Основной текст (12)_"/>
    <w:basedOn w:val="a0"/>
    <w:link w:val="120"/>
    <w:rsid w:val="00C56960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0">
    <w:name w:val="Основной текст (20)_"/>
    <w:basedOn w:val="a0"/>
    <w:rsid w:val="00C569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7">
    <w:name w:val="Основной текст (17)_"/>
    <w:basedOn w:val="a0"/>
    <w:rsid w:val="00C5696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Заголовок №5_"/>
    <w:basedOn w:val="a0"/>
    <w:link w:val="50"/>
    <w:rsid w:val="00C56960"/>
    <w:rPr>
      <w:rFonts w:ascii="Calibri" w:eastAsia="Calibri" w:hAnsi="Calibri" w:cs="Calibri"/>
      <w:b/>
      <w:bCs/>
      <w:spacing w:val="-10"/>
      <w:shd w:val="clear" w:color="auto" w:fill="FFFFFF"/>
    </w:rPr>
  </w:style>
  <w:style w:type="character" w:customStyle="1" w:styleId="40">
    <w:name w:val="Основной текст4"/>
    <w:basedOn w:val="ae"/>
    <w:rsid w:val="00C5696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10"/>
    <w:rsid w:val="00C569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0">
    <w:name w:val="Основной текст (20)"/>
    <w:basedOn w:val="20"/>
    <w:rsid w:val="00C569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C56960"/>
    <w:rPr>
      <w:rFonts w:ascii="Calibri" w:eastAsia="Calibri" w:hAnsi="Calibri" w:cs="Calibri"/>
      <w:b/>
      <w:bCs/>
      <w:spacing w:val="-10"/>
      <w:sz w:val="23"/>
      <w:szCs w:val="23"/>
      <w:shd w:val="clear" w:color="auto" w:fill="FFFFFF"/>
    </w:rPr>
  </w:style>
  <w:style w:type="character" w:customStyle="1" w:styleId="170">
    <w:name w:val="Основной текст (17)"/>
    <w:basedOn w:val="17"/>
    <w:rsid w:val="00C5696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">
    <w:name w:val="Основной текст (4)"/>
    <w:basedOn w:val="4"/>
    <w:rsid w:val="00C5696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0pt">
    <w:name w:val="Заголовок №5 + Интервал 0 pt"/>
    <w:basedOn w:val="5"/>
    <w:rsid w:val="00C56960"/>
    <w:rPr>
      <w:rFonts w:ascii="Calibri" w:eastAsia="Calibri" w:hAnsi="Calibri" w:cs="Calibri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Calibri115pt0pt">
    <w:name w:val="Основной текст + Calibri;11;5 pt;Полужирный;Интервал 0 pt"/>
    <w:basedOn w:val="ae"/>
    <w:rsid w:val="00C56960"/>
    <w:rPr>
      <w:rFonts w:ascii="Calibri" w:eastAsia="Calibri" w:hAnsi="Calibri" w:cs="Calibri"/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Calibri12pt">
    <w:name w:val="Основной текст + Calibri;12 pt;Полужирный"/>
    <w:basedOn w:val="ae"/>
    <w:rsid w:val="00C56960"/>
    <w:rPr>
      <w:rFonts w:ascii="Calibri" w:eastAsia="Calibri" w:hAnsi="Calibri" w:cs="Calibri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7115pt0pt">
    <w:name w:val="Основной текст (17) + 11;5 pt;Интервал 0 pt"/>
    <w:basedOn w:val="17"/>
    <w:rsid w:val="00C5696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6">
    <w:name w:val="Основной текст6"/>
    <w:basedOn w:val="a"/>
    <w:link w:val="ae"/>
    <w:rsid w:val="00C56960"/>
    <w:pPr>
      <w:widowControl w:val="0"/>
      <w:shd w:val="clear" w:color="auto" w:fill="FFFFFF"/>
      <w:suppressAutoHyphens w:val="0"/>
      <w:spacing w:after="1740" w:line="259" w:lineRule="exact"/>
      <w:ind w:hanging="520"/>
      <w:jc w:val="right"/>
    </w:pPr>
    <w:rPr>
      <w:rFonts w:cs="Times New Roman"/>
      <w:sz w:val="22"/>
      <w:szCs w:val="22"/>
      <w:lang w:eastAsia="en-US"/>
    </w:rPr>
  </w:style>
  <w:style w:type="paragraph" w:customStyle="1" w:styleId="120">
    <w:name w:val="Основной текст (12)"/>
    <w:basedOn w:val="a"/>
    <w:link w:val="12"/>
    <w:rsid w:val="00C56960"/>
    <w:pPr>
      <w:widowControl w:val="0"/>
      <w:shd w:val="clear" w:color="auto" w:fill="FFFFFF"/>
      <w:suppressAutoHyphens w:val="0"/>
      <w:spacing w:line="245" w:lineRule="exact"/>
      <w:ind w:hanging="540"/>
      <w:jc w:val="both"/>
    </w:pPr>
    <w:rPr>
      <w:rFonts w:cs="Times New Roman"/>
      <w:b/>
      <w:bCs/>
      <w:i/>
      <w:iCs/>
      <w:sz w:val="23"/>
      <w:szCs w:val="23"/>
      <w:lang w:eastAsia="en-US"/>
    </w:rPr>
  </w:style>
  <w:style w:type="paragraph" w:customStyle="1" w:styleId="50">
    <w:name w:val="Заголовок №5"/>
    <w:basedOn w:val="a"/>
    <w:link w:val="5"/>
    <w:rsid w:val="00C56960"/>
    <w:pPr>
      <w:widowControl w:val="0"/>
      <w:shd w:val="clear" w:color="auto" w:fill="FFFFFF"/>
      <w:suppressAutoHyphens w:val="0"/>
      <w:spacing w:line="245" w:lineRule="exact"/>
      <w:outlineLvl w:val="4"/>
    </w:pPr>
    <w:rPr>
      <w:rFonts w:ascii="Calibri" w:eastAsia="Calibri" w:hAnsi="Calibri"/>
      <w:b/>
      <w:bCs/>
      <w:spacing w:val="-10"/>
      <w:sz w:val="22"/>
      <w:szCs w:val="22"/>
      <w:lang w:eastAsia="en-US"/>
    </w:rPr>
  </w:style>
  <w:style w:type="paragraph" w:customStyle="1" w:styleId="240">
    <w:name w:val="Основной текст (24)"/>
    <w:basedOn w:val="a"/>
    <w:link w:val="24"/>
    <w:rsid w:val="00C56960"/>
    <w:pPr>
      <w:widowControl w:val="0"/>
      <w:shd w:val="clear" w:color="auto" w:fill="FFFFFF"/>
      <w:suppressAutoHyphens w:val="0"/>
      <w:spacing w:line="242" w:lineRule="exact"/>
      <w:ind w:hanging="200"/>
    </w:pPr>
    <w:rPr>
      <w:rFonts w:ascii="Calibri" w:eastAsia="Calibri" w:hAnsi="Calibri"/>
      <w:b/>
      <w:bCs/>
      <w:spacing w:val="-10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4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EuroComp</dc:creator>
  <cp:keywords/>
  <dc:description/>
  <cp:lastModifiedBy>Shkola</cp:lastModifiedBy>
  <cp:revision>14</cp:revision>
  <dcterms:created xsi:type="dcterms:W3CDTF">2019-11-03T08:53:00Z</dcterms:created>
  <dcterms:modified xsi:type="dcterms:W3CDTF">2020-01-14T09:13:00Z</dcterms:modified>
</cp:coreProperties>
</file>