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F" w:rsidRPr="00283616" w:rsidRDefault="00E35C6F" w:rsidP="00D54122">
      <w:pPr>
        <w:spacing w:after="0" w:line="240" w:lineRule="auto"/>
        <w:rPr>
          <w:rFonts w:ascii="Calibri" w:eastAsia="Calibri" w:hAnsi="Calibri" w:cs="Calibri"/>
          <w:b/>
        </w:rPr>
      </w:pPr>
    </w:p>
    <w:p w:rsidR="00D54122" w:rsidRPr="00D54122" w:rsidRDefault="005D3AE3" w:rsidP="00D54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Филиал м</w:t>
      </w:r>
      <w:r w:rsidR="00D54122" w:rsidRPr="00D54122">
        <w:rPr>
          <w:rFonts w:ascii="Times New Roman" w:hAnsi="Times New Roman" w:cs="Times New Roman"/>
          <w:b/>
          <w:bCs/>
        </w:rPr>
        <w:t>униципального автономного общеобразовательного учреждения</w:t>
      </w:r>
    </w:p>
    <w:p w:rsidR="00D54122" w:rsidRPr="00D54122" w:rsidRDefault="00D54122" w:rsidP="00D54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4122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D54122">
        <w:rPr>
          <w:rFonts w:ascii="Times New Roman" w:hAnsi="Times New Roman" w:cs="Times New Roman"/>
          <w:b/>
          <w:bCs/>
        </w:rPr>
        <w:t>Прииртышская</w:t>
      </w:r>
      <w:proofErr w:type="spellEnd"/>
      <w:r w:rsidRPr="00D54122">
        <w:rPr>
          <w:rFonts w:ascii="Times New Roman" w:hAnsi="Times New Roman" w:cs="Times New Roman"/>
          <w:b/>
          <w:bCs/>
        </w:rPr>
        <w:t xml:space="preserve"> средняя общеобразовательная школа»-</w:t>
      </w:r>
    </w:p>
    <w:p w:rsidR="00D54122" w:rsidRDefault="00D54122" w:rsidP="00D54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4122">
        <w:rPr>
          <w:rFonts w:ascii="Times New Roman" w:hAnsi="Times New Roman" w:cs="Times New Roman"/>
          <w:b/>
          <w:bCs/>
        </w:rPr>
        <w:t>«</w:t>
      </w:r>
      <w:proofErr w:type="spellStart"/>
      <w:r w:rsidRPr="00D54122">
        <w:rPr>
          <w:rFonts w:ascii="Times New Roman" w:hAnsi="Times New Roman" w:cs="Times New Roman"/>
          <w:b/>
          <w:bCs/>
        </w:rPr>
        <w:t>Епанчинская</w:t>
      </w:r>
      <w:proofErr w:type="spellEnd"/>
      <w:r w:rsidRPr="00D54122">
        <w:rPr>
          <w:rFonts w:ascii="Times New Roman" w:hAnsi="Times New Roman" w:cs="Times New Roman"/>
          <w:b/>
          <w:bCs/>
        </w:rPr>
        <w:t xml:space="preserve"> начальная общеобразовательная школа имени </w:t>
      </w:r>
      <w:proofErr w:type="spellStart"/>
      <w:r w:rsidRPr="00D54122">
        <w:rPr>
          <w:rFonts w:ascii="Times New Roman" w:hAnsi="Times New Roman" w:cs="Times New Roman"/>
          <w:b/>
          <w:bCs/>
        </w:rPr>
        <w:t>Я.К.Занкиева</w:t>
      </w:r>
      <w:proofErr w:type="spellEnd"/>
      <w:r w:rsidRPr="00D54122">
        <w:rPr>
          <w:rFonts w:ascii="Times New Roman" w:hAnsi="Times New Roman" w:cs="Times New Roman"/>
          <w:b/>
          <w:bCs/>
        </w:rPr>
        <w:t>»</w:t>
      </w:r>
    </w:p>
    <w:p w:rsidR="00F75CB6" w:rsidRPr="00D54122" w:rsidRDefault="00F75CB6" w:rsidP="00D54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C6F" w:rsidRPr="00D54122" w:rsidRDefault="00F70290" w:rsidP="00D5412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noProof/>
        </w:rPr>
        <w:drawing>
          <wp:inline distT="0" distB="0" distL="0" distR="0" wp14:anchorId="24EAAFFB" wp14:editId="5A6DF39E">
            <wp:extent cx="8924925" cy="1506273"/>
            <wp:effectExtent l="0" t="0" r="0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3" r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414" cy="15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5C6F" w:rsidRPr="00D868B4" w:rsidRDefault="00EA31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868B4">
        <w:rPr>
          <w:rFonts w:ascii="Times New Roman" w:eastAsia="Times New Roman" w:hAnsi="Times New Roman" w:cs="Times New Roman"/>
        </w:rPr>
        <w:t>РАБОЧАЯ ПРОГРАММА</w:t>
      </w:r>
    </w:p>
    <w:p w:rsidR="00E35C6F" w:rsidRPr="00D868B4" w:rsidRDefault="002547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868B4">
        <w:rPr>
          <w:rFonts w:ascii="Times New Roman" w:eastAsia="Times New Roman" w:hAnsi="Times New Roman" w:cs="Times New Roman"/>
        </w:rPr>
        <w:t>по английскому языку</w:t>
      </w:r>
    </w:p>
    <w:p w:rsidR="00E35C6F" w:rsidRPr="00D868B4" w:rsidRDefault="002547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868B4">
        <w:rPr>
          <w:rFonts w:ascii="Times New Roman" w:eastAsia="Times New Roman" w:hAnsi="Times New Roman" w:cs="Times New Roman"/>
        </w:rPr>
        <w:t>для 2</w:t>
      </w:r>
      <w:r w:rsidR="00EA31AC" w:rsidRPr="00D868B4">
        <w:rPr>
          <w:rFonts w:ascii="Times New Roman" w:eastAsia="Times New Roman" w:hAnsi="Times New Roman" w:cs="Times New Roman"/>
        </w:rPr>
        <w:t xml:space="preserve"> класса</w:t>
      </w:r>
    </w:p>
    <w:p w:rsidR="00E35C6F" w:rsidRPr="00D868B4" w:rsidRDefault="00EA31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868B4">
        <w:rPr>
          <w:rFonts w:ascii="Times New Roman" w:eastAsia="Times New Roman" w:hAnsi="Times New Roman" w:cs="Times New Roman"/>
        </w:rPr>
        <w:t xml:space="preserve">на </w:t>
      </w:r>
      <w:r w:rsidR="00D54122">
        <w:rPr>
          <w:rFonts w:ascii="Times New Roman" w:eastAsia="Times New Roman" w:hAnsi="Times New Roman" w:cs="Times New Roman"/>
        </w:rPr>
        <w:t>2019-2020</w:t>
      </w:r>
      <w:r w:rsidRPr="00D868B4">
        <w:rPr>
          <w:rFonts w:ascii="Times New Roman" w:eastAsia="Times New Roman" w:hAnsi="Times New Roman" w:cs="Times New Roman"/>
        </w:rPr>
        <w:t xml:space="preserve"> учебный год</w:t>
      </w:r>
    </w:p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5C6F" w:rsidRPr="00D868B4" w:rsidRDefault="00E35C6F" w:rsidP="00F7029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0"/>
        <w:gridCol w:w="7281"/>
      </w:tblGrid>
      <w:tr w:rsidR="00E35C6F" w:rsidRPr="00D868B4" w:rsidTr="00F80710">
        <w:trPr>
          <w:trHeight w:val="840"/>
          <w:jc w:val="center"/>
        </w:trPr>
        <w:tc>
          <w:tcPr>
            <w:tcW w:w="7280" w:type="dxa"/>
            <w:shd w:val="clear" w:color="auto" w:fill="auto"/>
            <w:tcMar>
              <w:left w:w="108" w:type="dxa"/>
              <w:right w:w="108" w:type="dxa"/>
            </w:tcMar>
          </w:tcPr>
          <w:p w:rsidR="00E35C6F" w:rsidRPr="00D868B4" w:rsidRDefault="00EA3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8B4">
              <w:rPr>
                <w:rFonts w:ascii="Times New Roman" w:eastAsia="Times New Roman" w:hAnsi="Times New Roman" w:cs="Times New Roman"/>
              </w:rPr>
              <w:t xml:space="preserve">Планирование составлено в соответствии </w:t>
            </w:r>
          </w:p>
          <w:p w:rsidR="00E35C6F" w:rsidRPr="00D868B4" w:rsidRDefault="00EA31AC" w:rsidP="00254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8B4">
              <w:rPr>
                <w:rFonts w:ascii="Times New Roman" w:eastAsia="Times New Roman" w:hAnsi="Times New Roman" w:cs="Times New Roman"/>
              </w:rPr>
              <w:t xml:space="preserve">с требованиями ФГОС НОО </w:t>
            </w:r>
          </w:p>
        </w:tc>
        <w:tc>
          <w:tcPr>
            <w:tcW w:w="7281" w:type="dxa"/>
            <w:shd w:val="clear" w:color="auto" w:fill="auto"/>
            <w:tcMar>
              <w:left w:w="108" w:type="dxa"/>
              <w:right w:w="108" w:type="dxa"/>
            </w:tcMar>
          </w:tcPr>
          <w:p w:rsidR="00E35C6F" w:rsidRPr="00D868B4" w:rsidRDefault="00EA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68B4">
              <w:rPr>
                <w:rFonts w:ascii="Times New Roman" w:eastAsia="Times New Roman" w:hAnsi="Times New Roman" w:cs="Times New Roman"/>
              </w:rPr>
              <w:t>С</w:t>
            </w:r>
            <w:r w:rsidR="002547D1" w:rsidRPr="00D868B4">
              <w:rPr>
                <w:rFonts w:ascii="Times New Roman" w:eastAsia="Times New Roman" w:hAnsi="Times New Roman" w:cs="Times New Roman"/>
              </w:rPr>
              <w:t xml:space="preserve">оставитель программы: </w:t>
            </w:r>
            <w:proofErr w:type="spellStart"/>
            <w:r w:rsidR="002547D1" w:rsidRPr="00D868B4">
              <w:rPr>
                <w:rFonts w:ascii="Times New Roman" w:eastAsia="Times New Roman" w:hAnsi="Times New Roman" w:cs="Times New Roman"/>
              </w:rPr>
              <w:t>Азисова</w:t>
            </w:r>
            <w:proofErr w:type="spellEnd"/>
            <w:r w:rsidR="002547D1" w:rsidRPr="00D868B4">
              <w:rPr>
                <w:rFonts w:ascii="Times New Roman" w:eastAsia="Times New Roman" w:hAnsi="Times New Roman" w:cs="Times New Roman"/>
              </w:rPr>
              <w:t xml:space="preserve"> Альбина </w:t>
            </w:r>
            <w:proofErr w:type="spellStart"/>
            <w:r w:rsidR="002547D1" w:rsidRPr="00D868B4">
              <w:rPr>
                <w:rFonts w:ascii="Times New Roman" w:eastAsia="Times New Roman" w:hAnsi="Times New Roman" w:cs="Times New Roman"/>
              </w:rPr>
              <w:t>Мухаметдиновна</w:t>
            </w:r>
            <w:proofErr w:type="spellEnd"/>
            <w:r w:rsidRPr="00D868B4">
              <w:rPr>
                <w:rFonts w:ascii="Times New Roman" w:eastAsia="Times New Roman" w:hAnsi="Times New Roman" w:cs="Times New Roman"/>
              </w:rPr>
              <w:t>,</w:t>
            </w:r>
          </w:p>
          <w:p w:rsidR="00E35C6F" w:rsidRPr="00D868B4" w:rsidRDefault="00254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68B4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  <w:p w:rsidR="00E35C6F" w:rsidRPr="00D868B4" w:rsidRDefault="00254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68B4">
              <w:rPr>
                <w:rFonts w:ascii="Times New Roman" w:eastAsia="Times New Roman" w:hAnsi="Times New Roman" w:cs="Times New Roman"/>
              </w:rPr>
              <w:t>высшей квалификационной категории.</w:t>
            </w:r>
          </w:p>
        </w:tc>
      </w:tr>
    </w:tbl>
    <w:p w:rsidR="00E35C6F" w:rsidRPr="00D868B4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5C6F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22FD" w:rsidRDefault="009D22FD" w:rsidP="00D541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C0B" w:rsidRDefault="00360C0B" w:rsidP="00D541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C0B" w:rsidRDefault="00360C0B" w:rsidP="00D541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C0B" w:rsidRDefault="00360C0B" w:rsidP="00D541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3A3C" w:rsidRPr="00D868B4" w:rsidRDefault="001A3A3C" w:rsidP="00D541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C6F" w:rsidRPr="00D868B4" w:rsidRDefault="00D541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д.Епанчина</w:t>
      </w:r>
      <w:proofErr w:type="spellEnd"/>
    </w:p>
    <w:p w:rsidR="00E35C6F" w:rsidRPr="00D868B4" w:rsidRDefault="00D541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 w:rsidR="00EA31AC" w:rsidRPr="00D868B4">
        <w:rPr>
          <w:rFonts w:ascii="Times New Roman" w:eastAsia="Times New Roman" w:hAnsi="Times New Roman" w:cs="Times New Roman"/>
        </w:rPr>
        <w:t xml:space="preserve"> год</w:t>
      </w:r>
    </w:p>
    <w:p w:rsidR="00E35C6F" w:rsidRPr="00D868B4" w:rsidRDefault="00E35C6F" w:rsidP="003857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C6F" w:rsidRPr="00F950F9" w:rsidRDefault="00D54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0F9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="00917FF1" w:rsidRPr="00F950F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</w:t>
      </w:r>
      <w:r w:rsidR="00F57841" w:rsidRPr="00F950F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="00283616" w:rsidRPr="00F950F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r w:rsidR="00917FF1" w:rsidRPr="00F950F9">
        <w:rPr>
          <w:rFonts w:ascii="Times New Roman" w:eastAsia="Times New Roman" w:hAnsi="Times New Roman" w:cs="Times New Roman"/>
          <w:b/>
          <w:sz w:val="24"/>
          <w:szCs w:val="24"/>
        </w:rPr>
        <w:t>«Английский язык</w:t>
      </w:r>
      <w:r w:rsidR="00EA31AC" w:rsidRPr="00F950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17FF1" w:rsidRPr="00D745CC" w:rsidRDefault="00917FF1" w:rsidP="00917FF1">
      <w:pPr>
        <w:pStyle w:val="4"/>
        <w:spacing w:before="0" w:after="0" w:line="240" w:lineRule="auto"/>
        <w:ind w:firstLine="454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 w:cs="Times New Roman"/>
          <w:i w:val="0"/>
          <w:color w:val="auto"/>
          <w:sz w:val="24"/>
          <w:szCs w:val="24"/>
        </w:rPr>
        <w:t>Коммуникативные умения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Говорение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pacing w:val="-2"/>
          <w:sz w:val="24"/>
        </w:rPr>
        <w:t>составлять небольшое оп</w:t>
      </w:r>
      <w:r w:rsidR="00F80710" w:rsidRPr="00D745CC">
        <w:rPr>
          <w:spacing w:val="-2"/>
          <w:sz w:val="24"/>
        </w:rPr>
        <w:t>исание предмета, картинки, пер</w:t>
      </w:r>
      <w:r w:rsidRPr="00D745CC">
        <w:rPr>
          <w:sz w:val="24"/>
        </w:rPr>
        <w:t>сонажа;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рассказывать о себе, своей семье, друге.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получит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воспроизводить наизусть небольшие произведения детского фольклора;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составлять краткую характеристику персонажа;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кратко излагать содержание прочитанного текста.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Аудирование</w:t>
      </w:r>
      <w:proofErr w:type="spellEnd"/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pacing w:val="2"/>
          <w:sz w:val="24"/>
        </w:rPr>
        <w:t xml:space="preserve">понимать на слух речь учителя и одноклассников при </w:t>
      </w:r>
      <w:r w:rsidRPr="00D745CC">
        <w:rPr>
          <w:sz w:val="24"/>
        </w:rPr>
        <w:t>непосредственном общении и вербально/</w:t>
      </w:r>
      <w:proofErr w:type="spellStart"/>
      <w:r w:rsidRPr="00D745CC">
        <w:rPr>
          <w:sz w:val="24"/>
        </w:rPr>
        <w:t>невербально</w:t>
      </w:r>
      <w:proofErr w:type="spellEnd"/>
      <w:r w:rsidRPr="00D745CC">
        <w:rPr>
          <w:sz w:val="24"/>
        </w:rPr>
        <w:t xml:space="preserve"> реагировать на услышанное;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воспринимать на слух в аудиозаписи и понимать основ</w:t>
      </w:r>
      <w:r w:rsidRPr="00D745CC">
        <w:rPr>
          <w:spacing w:val="2"/>
          <w:sz w:val="24"/>
        </w:rPr>
        <w:t xml:space="preserve">ное содержание небольших сообщений, рассказов, сказок, </w:t>
      </w:r>
      <w:r w:rsidRPr="00D745CC">
        <w:rPr>
          <w:sz w:val="24"/>
        </w:rPr>
        <w:t>построенных в основном на знакомом языковом материале.</w:t>
      </w:r>
    </w:p>
    <w:p w:rsidR="00917FF1" w:rsidRPr="00D745CC" w:rsidRDefault="00F950F9" w:rsidP="00917FF1">
      <w:pPr>
        <w:pStyle w:val="a5"/>
        <w:spacing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/>
          <w:i w:val="0"/>
          <w:color w:val="auto"/>
          <w:sz w:val="24"/>
          <w:szCs w:val="24"/>
        </w:rPr>
        <w:t xml:space="preserve">Ученик </w:t>
      </w:r>
      <w:r w:rsidR="00917FF1" w:rsidRPr="00D745CC">
        <w:rPr>
          <w:rFonts w:ascii="Times New Roman" w:hAnsi="Times New Roman"/>
          <w:i w:val="0"/>
          <w:color w:val="auto"/>
          <w:sz w:val="24"/>
          <w:szCs w:val="24"/>
        </w:rPr>
        <w:t>получит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 xml:space="preserve">воспринимать на слух </w:t>
      </w:r>
      <w:proofErr w:type="spellStart"/>
      <w:r w:rsidRPr="00D745CC">
        <w:rPr>
          <w:sz w:val="24"/>
        </w:rPr>
        <w:t>аудиотекст</w:t>
      </w:r>
      <w:proofErr w:type="spellEnd"/>
      <w:r w:rsidRPr="00D745CC">
        <w:rPr>
          <w:sz w:val="24"/>
        </w:rPr>
        <w:t xml:space="preserve"> и полностью понимать содержащуюся в нём информацию;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Чтение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745CC">
        <w:rPr>
          <w:rFonts w:ascii="Times New Roman" w:hAnsi="Times New Roman"/>
          <w:color w:val="auto"/>
          <w:sz w:val="24"/>
          <w:szCs w:val="24"/>
        </w:rPr>
        <w:t xml:space="preserve">Ученик 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</w:t>
      </w:r>
      <w:proofErr w:type="gramEnd"/>
      <w:r w:rsidR="00917FF1" w:rsidRPr="00D745CC">
        <w:rPr>
          <w:rFonts w:ascii="Times New Roman" w:hAnsi="Times New Roman"/>
          <w:color w:val="auto"/>
          <w:sz w:val="24"/>
          <w:szCs w:val="24"/>
        </w:rPr>
        <w:t>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соотносить графический образ английского слова с его звуковым образом;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D745CC">
        <w:rPr>
          <w:sz w:val="24"/>
        </w:rPr>
        <w:t>произношенияи</w:t>
      </w:r>
      <w:proofErr w:type="spellEnd"/>
      <w:r w:rsidRPr="00D745CC">
        <w:rPr>
          <w:sz w:val="24"/>
        </w:rPr>
        <w:t xml:space="preserve"> соответствующую интонацию;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читать про себя и находить в тексте необходимую информацию.</w:t>
      </w:r>
    </w:p>
    <w:p w:rsidR="00917FF1" w:rsidRPr="00D745CC" w:rsidRDefault="00F950F9" w:rsidP="00917FF1">
      <w:pPr>
        <w:pStyle w:val="a5"/>
        <w:spacing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D745CC">
        <w:rPr>
          <w:rFonts w:ascii="Times New Roman" w:hAnsi="Times New Roman"/>
          <w:i w:val="0"/>
          <w:color w:val="auto"/>
          <w:sz w:val="24"/>
          <w:szCs w:val="24"/>
        </w:rPr>
        <w:t xml:space="preserve">Ученик </w:t>
      </w:r>
      <w:r w:rsidR="00917FF1" w:rsidRPr="00D745CC">
        <w:rPr>
          <w:rFonts w:ascii="Times New Roman" w:hAnsi="Times New Roman"/>
          <w:i w:val="0"/>
          <w:color w:val="auto"/>
          <w:sz w:val="24"/>
          <w:szCs w:val="24"/>
        </w:rPr>
        <w:t xml:space="preserve"> получит</w:t>
      </w:r>
      <w:proofErr w:type="gramEnd"/>
      <w:r w:rsidR="00917FF1" w:rsidRPr="00D745CC">
        <w:rPr>
          <w:rFonts w:ascii="Times New Roman" w:hAnsi="Times New Roman"/>
          <w:i w:val="0"/>
          <w:color w:val="auto"/>
          <w:sz w:val="24"/>
          <w:szCs w:val="24"/>
        </w:rPr>
        <w:t xml:space="preserve">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догадываться о значении незнакомых слов по контексту;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Письмо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745CC">
        <w:rPr>
          <w:rFonts w:ascii="Times New Roman" w:hAnsi="Times New Roman"/>
          <w:color w:val="auto"/>
          <w:sz w:val="24"/>
          <w:szCs w:val="24"/>
        </w:rPr>
        <w:t xml:space="preserve">Ученик 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</w:t>
      </w:r>
      <w:proofErr w:type="gramEnd"/>
      <w:r w:rsidR="00917FF1" w:rsidRPr="00D745CC">
        <w:rPr>
          <w:rFonts w:ascii="Times New Roman" w:hAnsi="Times New Roman"/>
          <w:color w:val="auto"/>
          <w:sz w:val="24"/>
          <w:szCs w:val="24"/>
        </w:rPr>
        <w:t>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выписывать из текста слова, словосочетания и предложения;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писать по образцу краткое письмо зарубежному другу.</w:t>
      </w:r>
    </w:p>
    <w:p w:rsidR="00917FF1" w:rsidRPr="00D745CC" w:rsidRDefault="00F950F9" w:rsidP="00917FF1">
      <w:pPr>
        <w:pStyle w:val="a5"/>
        <w:spacing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Ученик </w:t>
      </w:r>
      <w:r w:rsidR="00917FF1" w:rsidRPr="00D745CC">
        <w:rPr>
          <w:rFonts w:ascii="Times New Roman" w:hAnsi="Times New Roman"/>
          <w:i w:val="0"/>
          <w:color w:val="auto"/>
          <w:sz w:val="24"/>
          <w:szCs w:val="24"/>
        </w:rPr>
        <w:t>получит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в письменной форме кратко отвечать на вопросы к тексту;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pacing w:val="2"/>
          <w:sz w:val="24"/>
        </w:rPr>
        <w:t>составлять рассказ в письменной форме по плану/</w:t>
      </w:r>
      <w:r w:rsidRPr="00D745CC">
        <w:rPr>
          <w:sz w:val="24"/>
        </w:rPr>
        <w:t>ключевым словам;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заполнять простую анкету;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917FF1" w:rsidRPr="00D745CC" w:rsidRDefault="00917FF1" w:rsidP="00917FF1">
      <w:pPr>
        <w:pStyle w:val="4"/>
        <w:spacing w:before="0" w:after="0" w:line="240" w:lineRule="auto"/>
        <w:ind w:firstLine="454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Языковые </w:t>
      </w:r>
      <w:proofErr w:type="spellStart"/>
      <w:r w:rsidRPr="00D745CC">
        <w:rPr>
          <w:rFonts w:ascii="Times New Roman" w:hAnsi="Times New Roman" w:cs="Times New Roman"/>
          <w:i w:val="0"/>
          <w:color w:val="auto"/>
          <w:sz w:val="24"/>
          <w:szCs w:val="24"/>
        </w:rPr>
        <w:t>средстваи</w:t>
      </w:r>
      <w:proofErr w:type="spellEnd"/>
      <w:r w:rsidRPr="00D745C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навыки оперирования ими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Графика, каллиграфия, орфография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D745CC">
        <w:rPr>
          <w:sz w:val="24"/>
        </w:rPr>
        <w:t>полупечатное</w:t>
      </w:r>
      <w:proofErr w:type="spellEnd"/>
      <w:r w:rsidRPr="00D745CC">
        <w:rPr>
          <w:sz w:val="24"/>
        </w:rPr>
        <w:t xml:space="preserve"> написание букв, буквосочетаний, слов);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pacing w:val="2"/>
          <w:sz w:val="24"/>
        </w:rPr>
        <w:t>пользоваться английским алфавитом, знать последова</w:t>
      </w:r>
      <w:r w:rsidRPr="00D745CC">
        <w:rPr>
          <w:sz w:val="24"/>
        </w:rPr>
        <w:t>тельность букв в нём;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списывать текст;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восстанавливать слово в соответствии с решаемой учебной задачей;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отличать буквы от знаков транскрипции.</w:t>
      </w:r>
    </w:p>
    <w:p w:rsidR="00917FF1" w:rsidRPr="00D745CC" w:rsidRDefault="00917FF1" w:rsidP="00917FF1">
      <w:pPr>
        <w:pStyle w:val="a5"/>
        <w:spacing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сравнивать и анализировать буквосочетания английского языка и их транскрипцию;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pacing w:val="-2"/>
          <w:sz w:val="24"/>
        </w:rPr>
        <w:t>группировать слова в соответствии с изученными пра</w:t>
      </w:r>
      <w:r w:rsidRPr="00D745CC">
        <w:rPr>
          <w:sz w:val="24"/>
        </w:rPr>
        <w:t>вилами чтения;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уточнять написание слова по словарю;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использовать экранный перевод отдельных слов (с русского языка на иностранный и обратно).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Фонетическая сторона речи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pacing w:val="2"/>
          <w:sz w:val="24"/>
        </w:rPr>
        <w:t xml:space="preserve">различать на слух и адекватно произносить все звуки </w:t>
      </w:r>
      <w:r w:rsidRPr="00D745CC">
        <w:rPr>
          <w:sz w:val="24"/>
        </w:rPr>
        <w:t>английского языка, соблюдая нормы произношения звуков;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соблюдать правильное ударение в изолированном слове, фразе;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различать коммуникативные типы предложений по интонации;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корректно произносить предложения с точки зрения их ритмико</w:t>
      </w:r>
      <w:r w:rsidRPr="00D745CC">
        <w:rPr>
          <w:sz w:val="24"/>
        </w:rPr>
        <w:noBreakHyphen/>
        <w:t>интонационных особенностей.</w:t>
      </w:r>
    </w:p>
    <w:p w:rsidR="00917FF1" w:rsidRPr="00D745CC" w:rsidRDefault="00F950F9" w:rsidP="00917FF1">
      <w:pPr>
        <w:pStyle w:val="a5"/>
        <w:spacing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/>
          <w:i w:val="0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 xml:space="preserve">распознавать связующее </w:t>
      </w:r>
      <w:r w:rsidRPr="00D745CC">
        <w:rPr>
          <w:bCs/>
          <w:sz w:val="24"/>
        </w:rPr>
        <w:t>r</w:t>
      </w:r>
      <w:r w:rsidRPr="00D745CC">
        <w:rPr>
          <w:sz w:val="24"/>
        </w:rPr>
        <w:t xml:space="preserve"> в речи и уметь его использовать;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соблюдать интонацию перечисления;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читать изучаемые слова по транскрипции.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Лексическая сторона речи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D745CC">
        <w:rPr>
          <w:sz w:val="24"/>
        </w:rPr>
        <w:t>уровне  начального</w:t>
      </w:r>
      <w:proofErr w:type="gramEnd"/>
      <w:r w:rsidR="003170B6" w:rsidRPr="00D745CC">
        <w:rPr>
          <w:sz w:val="24"/>
        </w:rPr>
        <w:t xml:space="preserve"> </w:t>
      </w:r>
      <w:r w:rsidRPr="00D745CC">
        <w:rPr>
          <w:sz w:val="24"/>
        </w:rPr>
        <w:t>образования;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pacing w:val="2"/>
          <w:sz w:val="24"/>
        </w:rPr>
        <w:t xml:space="preserve">оперировать в процессе общения активной лексикой в </w:t>
      </w:r>
      <w:r w:rsidRPr="00D745CC">
        <w:rPr>
          <w:sz w:val="24"/>
        </w:rPr>
        <w:t>соответствии с коммуникативной задачей;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восстанавливать текст в соответствии с решаемой учебной задачей.</w:t>
      </w:r>
    </w:p>
    <w:p w:rsidR="00917FF1" w:rsidRPr="00D745CC" w:rsidRDefault="00F950F9" w:rsidP="00917FF1">
      <w:pPr>
        <w:pStyle w:val="a5"/>
        <w:spacing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Ученик</w:t>
      </w:r>
      <w:r w:rsidR="00917FF1" w:rsidRPr="00D745CC">
        <w:rPr>
          <w:rFonts w:ascii="Times New Roman" w:hAnsi="Times New Roman"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узнавать простые словообразовательные элементы;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 xml:space="preserve">опираться на языковую догадку в процессе чтения и </w:t>
      </w:r>
      <w:proofErr w:type="spellStart"/>
      <w:r w:rsidRPr="00D745CC">
        <w:rPr>
          <w:sz w:val="24"/>
        </w:rPr>
        <w:t>аудирования</w:t>
      </w:r>
      <w:proofErr w:type="spellEnd"/>
      <w:r w:rsidRPr="00D745CC">
        <w:rPr>
          <w:sz w:val="24"/>
        </w:rPr>
        <w:t xml:space="preserve"> (интернациональные и сложные слова).</w:t>
      </w:r>
    </w:p>
    <w:p w:rsidR="00917FF1" w:rsidRPr="00D745CC" w:rsidRDefault="00917FF1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D745CC">
        <w:rPr>
          <w:rFonts w:ascii="Times New Roman" w:hAnsi="Times New Roman"/>
          <w:bCs/>
          <w:iCs/>
          <w:color w:val="auto"/>
          <w:sz w:val="24"/>
          <w:szCs w:val="24"/>
        </w:rPr>
        <w:t>Грамматическая сторона речи</w:t>
      </w:r>
    </w:p>
    <w:p w:rsidR="00917FF1" w:rsidRPr="00D745CC" w:rsidRDefault="00F950F9" w:rsidP="00917FF1">
      <w:pPr>
        <w:pStyle w:val="a3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745CC">
        <w:rPr>
          <w:rFonts w:ascii="Times New Roman" w:hAnsi="Times New Roman"/>
          <w:color w:val="auto"/>
          <w:sz w:val="24"/>
          <w:szCs w:val="24"/>
        </w:rPr>
        <w:t xml:space="preserve">Ученик </w:t>
      </w:r>
      <w:r w:rsidR="00917FF1" w:rsidRPr="00D745CC">
        <w:rPr>
          <w:rFonts w:ascii="Times New Roman" w:hAnsi="Times New Roman"/>
          <w:color w:val="auto"/>
          <w:sz w:val="24"/>
          <w:szCs w:val="24"/>
        </w:rPr>
        <w:t xml:space="preserve"> научится</w:t>
      </w:r>
      <w:proofErr w:type="gramEnd"/>
      <w:r w:rsidR="00917FF1" w:rsidRPr="00D745CC">
        <w:rPr>
          <w:rFonts w:ascii="Times New Roman" w:hAnsi="Times New Roman"/>
          <w:color w:val="auto"/>
          <w:sz w:val="24"/>
          <w:szCs w:val="24"/>
        </w:rPr>
        <w:t>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распознавать и употреблять в речи основные коммуникативные типы предложений;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 xml:space="preserve">распознавать в тексте и употреблять в речи изученные </w:t>
      </w:r>
      <w:r w:rsidRPr="00D745CC">
        <w:rPr>
          <w:spacing w:val="2"/>
          <w:sz w:val="24"/>
        </w:rPr>
        <w:t>части речи: существительные с определённым/неопределён</w:t>
      </w:r>
      <w:r w:rsidRPr="00D745CC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D745CC">
        <w:rPr>
          <w:sz w:val="24"/>
        </w:rPr>
        <w:t>глагол­связку</w:t>
      </w:r>
      <w:proofErr w:type="spellEnd"/>
      <w:r w:rsidRPr="00D745CC">
        <w:rPr>
          <w:sz w:val="24"/>
        </w:rPr>
        <w:t xml:space="preserve"> </w:t>
      </w:r>
      <w:proofErr w:type="spellStart"/>
      <w:r w:rsidRPr="00D745CC">
        <w:rPr>
          <w:sz w:val="24"/>
        </w:rPr>
        <w:t>to</w:t>
      </w:r>
      <w:proofErr w:type="spellEnd"/>
      <w:r w:rsidRPr="00D745CC">
        <w:rPr>
          <w:sz w:val="24"/>
        </w:rPr>
        <w:t xml:space="preserve"> </w:t>
      </w:r>
      <w:proofErr w:type="spellStart"/>
      <w:r w:rsidRPr="00D745CC">
        <w:rPr>
          <w:sz w:val="24"/>
        </w:rPr>
        <w:t>be</w:t>
      </w:r>
      <w:proofErr w:type="spellEnd"/>
      <w:r w:rsidRPr="00D745CC">
        <w:rPr>
          <w:sz w:val="24"/>
        </w:rPr>
        <w:t xml:space="preserve">; глаголы в </w:t>
      </w:r>
      <w:proofErr w:type="spellStart"/>
      <w:r w:rsidRPr="00D745CC">
        <w:rPr>
          <w:sz w:val="24"/>
        </w:rPr>
        <w:t>Present</w:t>
      </w:r>
      <w:proofErr w:type="spellEnd"/>
      <w:r w:rsidRPr="00D745CC">
        <w:rPr>
          <w:sz w:val="24"/>
        </w:rPr>
        <w:t xml:space="preserve">, </w:t>
      </w:r>
      <w:proofErr w:type="spellStart"/>
      <w:r w:rsidRPr="00D745CC">
        <w:rPr>
          <w:sz w:val="24"/>
        </w:rPr>
        <w:t>Past</w:t>
      </w:r>
      <w:proofErr w:type="spellEnd"/>
      <w:r w:rsidRPr="00D745CC">
        <w:rPr>
          <w:sz w:val="24"/>
        </w:rPr>
        <w:t xml:space="preserve">, </w:t>
      </w:r>
      <w:proofErr w:type="spellStart"/>
      <w:r w:rsidRPr="00D745CC">
        <w:rPr>
          <w:sz w:val="24"/>
        </w:rPr>
        <w:t>Future</w:t>
      </w:r>
      <w:proofErr w:type="spellEnd"/>
      <w:r w:rsidRPr="00D745CC">
        <w:rPr>
          <w:sz w:val="24"/>
        </w:rPr>
        <w:t xml:space="preserve"> </w:t>
      </w:r>
      <w:proofErr w:type="spellStart"/>
      <w:r w:rsidRPr="00D745CC">
        <w:rPr>
          <w:sz w:val="24"/>
        </w:rPr>
        <w:t>Simple</w:t>
      </w:r>
      <w:proofErr w:type="spellEnd"/>
      <w:r w:rsidRPr="00D745CC">
        <w:rPr>
          <w:sz w:val="24"/>
        </w:rPr>
        <w:t xml:space="preserve">; модальные глаголы </w:t>
      </w:r>
      <w:proofErr w:type="spellStart"/>
      <w:r w:rsidRPr="00D745CC">
        <w:rPr>
          <w:sz w:val="24"/>
        </w:rPr>
        <w:t>can</w:t>
      </w:r>
      <w:proofErr w:type="spellEnd"/>
      <w:r w:rsidRPr="00D745CC">
        <w:rPr>
          <w:sz w:val="24"/>
        </w:rPr>
        <w:t xml:space="preserve">, </w:t>
      </w:r>
      <w:proofErr w:type="spellStart"/>
      <w:r w:rsidRPr="00D745CC">
        <w:rPr>
          <w:sz w:val="24"/>
        </w:rPr>
        <w:t>may</w:t>
      </w:r>
      <w:proofErr w:type="spellEnd"/>
      <w:r w:rsidRPr="00D745CC">
        <w:rPr>
          <w:sz w:val="24"/>
        </w:rPr>
        <w:t xml:space="preserve">, </w:t>
      </w:r>
      <w:proofErr w:type="spellStart"/>
      <w:r w:rsidRPr="00D745CC">
        <w:rPr>
          <w:sz w:val="24"/>
        </w:rPr>
        <w:t>must</w:t>
      </w:r>
      <w:proofErr w:type="spellEnd"/>
      <w:r w:rsidRPr="00D745CC">
        <w:rPr>
          <w:sz w:val="24"/>
        </w:rPr>
        <w:t>; лич</w:t>
      </w:r>
      <w:r w:rsidRPr="00D745CC">
        <w:rPr>
          <w:spacing w:val="2"/>
          <w:sz w:val="24"/>
        </w:rPr>
        <w:t>ные, притяжательные и указательные местоимения; прила</w:t>
      </w:r>
      <w:r w:rsidRPr="00D745CC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D745CC">
        <w:rPr>
          <w:sz w:val="24"/>
        </w:rPr>
        <w:t>временн</w:t>
      </w:r>
      <w:r w:rsidRPr="00D745CC">
        <w:rPr>
          <w:spacing w:val="-128"/>
          <w:sz w:val="24"/>
        </w:rPr>
        <w:t>ы</w:t>
      </w:r>
      <w:r w:rsidRPr="00D745CC">
        <w:rPr>
          <w:spacing w:val="26"/>
          <w:sz w:val="24"/>
        </w:rPr>
        <w:t>´</w:t>
      </w:r>
      <w:r w:rsidRPr="00D745CC">
        <w:rPr>
          <w:sz w:val="24"/>
        </w:rPr>
        <w:t>х</w:t>
      </w:r>
      <w:proofErr w:type="spellEnd"/>
      <w:r w:rsidRPr="00D745CC">
        <w:rPr>
          <w:sz w:val="24"/>
        </w:rPr>
        <w:t xml:space="preserve"> и пространственных отношений.</w:t>
      </w:r>
    </w:p>
    <w:p w:rsidR="00917FF1" w:rsidRPr="00D745CC" w:rsidRDefault="00F950F9" w:rsidP="00917FF1">
      <w:pPr>
        <w:pStyle w:val="a5"/>
        <w:spacing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D745CC">
        <w:rPr>
          <w:rFonts w:ascii="Times New Roman" w:hAnsi="Times New Roman"/>
          <w:i w:val="0"/>
          <w:color w:val="auto"/>
          <w:sz w:val="24"/>
          <w:szCs w:val="24"/>
        </w:rPr>
        <w:t>Ученик</w:t>
      </w:r>
      <w:r w:rsidR="00917FF1" w:rsidRPr="00D745CC">
        <w:rPr>
          <w:rFonts w:ascii="Times New Roman" w:hAnsi="Times New Roman"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 xml:space="preserve">узнавать сложносочинённые предложения с союзами </w:t>
      </w:r>
      <w:proofErr w:type="spellStart"/>
      <w:r w:rsidRPr="00D745CC">
        <w:rPr>
          <w:sz w:val="24"/>
        </w:rPr>
        <w:t>and</w:t>
      </w:r>
      <w:proofErr w:type="spellEnd"/>
      <w:r w:rsidRPr="00D745CC">
        <w:rPr>
          <w:sz w:val="24"/>
        </w:rPr>
        <w:t xml:space="preserve"> и </w:t>
      </w:r>
      <w:proofErr w:type="spellStart"/>
      <w:r w:rsidRPr="00D745CC">
        <w:rPr>
          <w:sz w:val="24"/>
        </w:rPr>
        <w:t>but</w:t>
      </w:r>
      <w:proofErr w:type="spellEnd"/>
      <w:r w:rsidRPr="00D745CC">
        <w:rPr>
          <w:sz w:val="24"/>
        </w:rPr>
        <w:t>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  <w:lang w:val="en-US"/>
        </w:rPr>
      </w:pPr>
      <w:r w:rsidRPr="00D745CC">
        <w:rPr>
          <w:sz w:val="24"/>
        </w:rPr>
        <w:t>использовать в речи безличные предложения (</w:t>
      </w:r>
      <w:proofErr w:type="spellStart"/>
      <w:r w:rsidRPr="00D745CC">
        <w:rPr>
          <w:sz w:val="24"/>
        </w:rPr>
        <w:t>It’s</w:t>
      </w:r>
      <w:proofErr w:type="spellEnd"/>
      <w:r w:rsidRPr="00D745CC">
        <w:rPr>
          <w:sz w:val="24"/>
        </w:rPr>
        <w:t xml:space="preserve"> </w:t>
      </w:r>
      <w:proofErr w:type="spellStart"/>
      <w:r w:rsidRPr="00D745CC">
        <w:rPr>
          <w:sz w:val="24"/>
        </w:rPr>
        <w:t>cold</w:t>
      </w:r>
      <w:proofErr w:type="spellEnd"/>
      <w:r w:rsidRPr="00D745CC">
        <w:rPr>
          <w:sz w:val="24"/>
        </w:rPr>
        <w:t xml:space="preserve">. </w:t>
      </w:r>
      <w:r w:rsidRPr="00D745CC">
        <w:rPr>
          <w:sz w:val="24"/>
          <w:lang w:val="en-US"/>
        </w:rPr>
        <w:t xml:space="preserve">It’s 5 o’clock. It’s interesting), </w:t>
      </w:r>
      <w:proofErr w:type="spellStart"/>
      <w:r w:rsidRPr="00D745CC">
        <w:rPr>
          <w:sz w:val="24"/>
        </w:rPr>
        <w:t>предложениясконструкцией</w:t>
      </w:r>
      <w:proofErr w:type="spellEnd"/>
      <w:r w:rsidRPr="00D745CC">
        <w:rPr>
          <w:sz w:val="24"/>
          <w:lang w:val="en-US"/>
        </w:rPr>
        <w:t xml:space="preserve"> there is/there are;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  <w:lang w:val="en-US"/>
        </w:rPr>
      </w:pPr>
      <w:r w:rsidRPr="00D745CC">
        <w:rPr>
          <w:sz w:val="24"/>
        </w:rPr>
        <w:t xml:space="preserve">оперировать в речи неопределёнными местоимениями </w:t>
      </w:r>
      <w:proofErr w:type="spellStart"/>
      <w:r w:rsidRPr="00D745CC">
        <w:rPr>
          <w:sz w:val="24"/>
        </w:rPr>
        <w:t>some</w:t>
      </w:r>
      <w:proofErr w:type="spellEnd"/>
      <w:r w:rsidRPr="00D745CC">
        <w:rPr>
          <w:sz w:val="24"/>
        </w:rPr>
        <w:t xml:space="preserve">, </w:t>
      </w:r>
      <w:proofErr w:type="spellStart"/>
      <w:r w:rsidRPr="00D745CC">
        <w:rPr>
          <w:sz w:val="24"/>
        </w:rPr>
        <w:t>any</w:t>
      </w:r>
      <w:proofErr w:type="spellEnd"/>
      <w:r w:rsidRPr="00D745CC">
        <w:rPr>
          <w:sz w:val="24"/>
        </w:rPr>
        <w:t xml:space="preserve"> (некоторые случаи употребления: </w:t>
      </w:r>
      <w:proofErr w:type="spellStart"/>
      <w:r w:rsidRPr="00D745CC">
        <w:rPr>
          <w:sz w:val="24"/>
        </w:rPr>
        <w:t>Can</w:t>
      </w:r>
      <w:proofErr w:type="spellEnd"/>
      <w:r w:rsidRPr="00D745CC">
        <w:rPr>
          <w:sz w:val="24"/>
        </w:rPr>
        <w:t xml:space="preserve"> I </w:t>
      </w:r>
      <w:proofErr w:type="spellStart"/>
      <w:r w:rsidRPr="00D745CC">
        <w:rPr>
          <w:sz w:val="24"/>
        </w:rPr>
        <w:t>have</w:t>
      </w:r>
      <w:proofErr w:type="spellEnd"/>
      <w:r w:rsidRPr="00D745CC">
        <w:rPr>
          <w:sz w:val="24"/>
        </w:rPr>
        <w:t xml:space="preserve"> </w:t>
      </w:r>
      <w:proofErr w:type="spellStart"/>
      <w:r w:rsidRPr="00D745CC">
        <w:rPr>
          <w:sz w:val="24"/>
        </w:rPr>
        <w:t>some</w:t>
      </w:r>
      <w:proofErr w:type="spellEnd"/>
      <w:r w:rsidRPr="00D745CC">
        <w:rPr>
          <w:sz w:val="24"/>
        </w:rPr>
        <w:t xml:space="preserve"> </w:t>
      </w:r>
      <w:proofErr w:type="spellStart"/>
      <w:r w:rsidRPr="00D745CC">
        <w:rPr>
          <w:sz w:val="24"/>
        </w:rPr>
        <w:t>tea</w:t>
      </w:r>
      <w:proofErr w:type="spellEnd"/>
      <w:r w:rsidRPr="00D745CC">
        <w:rPr>
          <w:sz w:val="24"/>
        </w:rPr>
        <w:t xml:space="preserve">? </w:t>
      </w:r>
      <w:r w:rsidRPr="00D745CC">
        <w:rPr>
          <w:sz w:val="24"/>
          <w:lang w:val="en-US"/>
        </w:rPr>
        <w:t>Is there any milk in the fridge? — No, there isn’t any);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  <w:lang w:val="en-US"/>
        </w:rPr>
      </w:pPr>
      <w:r w:rsidRPr="00D745CC">
        <w:rPr>
          <w:sz w:val="24"/>
        </w:rPr>
        <w:t>оперировать</w:t>
      </w:r>
      <w:r w:rsidR="00D868B4" w:rsidRPr="00D745CC">
        <w:rPr>
          <w:sz w:val="24"/>
          <w:lang w:val="en-US"/>
        </w:rPr>
        <w:t xml:space="preserve"> </w:t>
      </w:r>
      <w:r w:rsidRPr="00D745CC">
        <w:rPr>
          <w:sz w:val="24"/>
        </w:rPr>
        <w:t>в</w:t>
      </w:r>
      <w:r w:rsidR="00D868B4" w:rsidRPr="00D745CC">
        <w:rPr>
          <w:sz w:val="24"/>
          <w:lang w:val="en-US"/>
        </w:rPr>
        <w:t xml:space="preserve"> </w:t>
      </w:r>
      <w:r w:rsidRPr="00D745CC">
        <w:rPr>
          <w:sz w:val="24"/>
        </w:rPr>
        <w:t>речи</w:t>
      </w:r>
      <w:r w:rsidR="00D868B4" w:rsidRPr="00D745CC">
        <w:rPr>
          <w:sz w:val="24"/>
          <w:lang w:val="en-US"/>
        </w:rPr>
        <w:t xml:space="preserve"> </w:t>
      </w:r>
      <w:r w:rsidRPr="00D745CC">
        <w:rPr>
          <w:sz w:val="24"/>
        </w:rPr>
        <w:t>наречиями</w:t>
      </w:r>
      <w:r w:rsidR="00D868B4" w:rsidRPr="00D745CC">
        <w:rPr>
          <w:sz w:val="24"/>
          <w:lang w:val="en-US"/>
        </w:rPr>
        <w:t xml:space="preserve"> </w:t>
      </w:r>
      <w:r w:rsidRPr="00D745CC">
        <w:rPr>
          <w:sz w:val="24"/>
        </w:rPr>
        <w:t>времени</w:t>
      </w:r>
      <w:r w:rsidRPr="00D745CC">
        <w:rPr>
          <w:sz w:val="24"/>
          <w:lang w:val="en-US"/>
        </w:rPr>
        <w:t xml:space="preserve"> (yesterday, tomorrow, never, usually, often, sometimes); </w:t>
      </w:r>
      <w:r w:rsidRPr="00D745CC">
        <w:rPr>
          <w:sz w:val="24"/>
        </w:rPr>
        <w:t>наречиями</w:t>
      </w:r>
      <w:r w:rsidR="00D868B4" w:rsidRPr="00D745CC">
        <w:rPr>
          <w:sz w:val="24"/>
          <w:lang w:val="en-US"/>
        </w:rPr>
        <w:t xml:space="preserve"> </w:t>
      </w:r>
      <w:r w:rsidRPr="00D745CC">
        <w:rPr>
          <w:sz w:val="24"/>
        </w:rPr>
        <w:t>степени</w:t>
      </w:r>
      <w:r w:rsidRPr="00D745CC">
        <w:rPr>
          <w:sz w:val="24"/>
          <w:lang w:val="en-US"/>
        </w:rPr>
        <w:t xml:space="preserve"> (much, little, very);</w:t>
      </w:r>
    </w:p>
    <w:p w:rsidR="00917FF1" w:rsidRPr="00D745CC" w:rsidRDefault="00917FF1" w:rsidP="00917FF1">
      <w:pPr>
        <w:pStyle w:val="21"/>
        <w:spacing w:line="240" w:lineRule="auto"/>
        <w:jc w:val="left"/>
        <w:rPr>
          <w:sz w:val="24"/>
        </w:rPr>
      </w:pPr>
      <w:r w:rsidRPr="00D745CC">
        <w:rPr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E35C6F" w:rsidRPr="00D745CC" w:rsidRDefault="00E3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C6F" w:rsidRPr="00D745CC" w:rsidRDefault="008C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5CC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F57841" w:rsidRPr="00D745C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</w:t>
      </w:r>
      <w:r w:rsidRPr="00D745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«Английский язык</w:t>
      </w:r>
      <w:r w:rsidR="00EA31AC" w:rsidRPr="00D745C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83616" w:rsidRPr="00D74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Предметное содержание речи</w:t>
      </w:r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этикета)-8ч.</w:t>
      </w:r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 -21 ч.</w:t>
      </w:r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моих увлечений. Мои любимые занятия. Виды спорта и спортивные игры. Мои любимые сказки. Выходной день (в зоопарке, цирке), каникулы-5ч.</w:t>
      </w:r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делать-10ч.</w:t>
      </w:r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Погода-6</w:t>
      </w:r>
      <w:proofErr w:type="gramStart"/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t>ч..</w:t>
      </w:r>
      <w:proofErr w:type="gramEnd"/>
    </w:p>
    <w:p w:rsidR="00436239" w:rsidRPr="00D745CC" w:rsidRDefault="00436239" w:rsidP="00436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Страна/страны изучаемого языка и родная страна.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сказки)-18ч.</w:t>
      </w:r>
    </w:p>
    <w:p w:rsidR="007B4649" w:rsidRPr="00D745CC" w:rsidRDefault="007B4649" w:rsidP="007B4649">
      <w:pPr>
        <w:tabs>
          <w:tab w:val="left" w:pos="70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C6F" w:rsidRPr="00F950F9" w:rsidRDefault="00EA31AC" w:rsidP="0043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0F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283616" w:rsidRPr="00F95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9562"/>
        <w:gridCol w:w="2114"/>
      </w:tblGrid>
      <w:tr w:rsidR="00D745CC" w:rsidRPr="00F950F9" w:rsidTr="00D745CC">
        <w:trPr>
          <w:trHeight w:val="235"/>
          <w:jc w:val="center"/>
        </w:trPr>
        <w:tc>
          <w:tcPr>
            <w:tcW w:w="1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45CC" w:rsidRPr="00F950F9" w:rsidRDefault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45CC" w:rsidRPr="00F950F9" w:rsidRDefault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45CC" w:rsidRPr="00F950F9" w:rsidTr="00D745CC">
        <w:trPr>
          <w:trHeight w:val="404"/>
          <w:jc w:val="center"/>
        </w:trPr>
        <w:tc>
          <w:tcPr>
            <w:tcW w:w="1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0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D745CC" w:rsidRDefault="00D745CC" w:rsidP="000F2C72">
            <w:pPr>
              <w:pStyle w:val="1"/>
              <w:ind w:left="142"/>
              <w:rPr>
                <w:b/>
              </w:rPr>
            </w:pPr>
            <w:r w:rsidRPr="00D745CC">
              <w:rPr>
                <w:b/>
              </w:rPr>
              <w:t>Раздел 1. Введение. Пойдем на парад!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0F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Привет,Хелен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Мне нравится Минни!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образцов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Я хороший!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Я хороший!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Хенни Пенни, ты хороший!.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Ангелина талантливая балерина!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Ангелина талантливая балерина!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Ангелина любит танцевать.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речевых образцов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Орд любит рисовать.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Кесси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не монстр!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Мне нравятся стихи Матушки </w:t>
            </w: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Гусини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Мы друзья.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Мы друзья.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Чарли хороший!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Его зовут Тедди.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четверти.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Английский алфавит.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Я люблю животных.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Давай поиграем.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Иззи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Ты хорошо играешь в футбол?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В моей деревне есть река.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во 2 четверти.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Пойдем на парад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D745CC" w:rsidRDefault="00D745CC" w:rsidP="00605C8F">
            <w:pPr>
              <w:pStyle w:val="1"/>
              <w:ind w:left="142"/>
              <w:rPr>
                <w:b/>
              </w:rPr>
            </w:pPr>
            <w:r w:rsidRPr="00D745CC">
              <w:rPr>
                <w:b/>
              </w:rPr>
              <w:t>Раздел 2. «</w:t>
            </w:r>
            <w:r w:rsidRPr="00D745CC">
              <w:rPr>
                <w:b/>
                <w:bCs/>
              </w:rPr>
              <w:t>Давай отправимся в путешествие</w:t>
            </w:r>
            <w:r w:rsidRPr="00D745CC">
              <w:rPr>
                <w:b/>
              </w:rPr>
              <w:t>!»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60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Питер Пен.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и ее семья.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У меня прекрасная семья.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У Питера Пена нет мамы.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У тебя есть сестра?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Какие они?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«Семья»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Ты умеешь плавать?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Мы умеем кататься на скейтборде очень хорошо.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На острове есть фламинго.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Есть ли на острове пещера?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Они хорошие друзья.(урок повторение)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Кто они?(урок повторение)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Кто они?(урок повторение)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Сделай сам книгу!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Презентации книг.</w:t>
            </w:r>
          </w:p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3 четверть.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Ты живешь в доме?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Ты любишь яблоки?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любит красный цвет?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любит плавать?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любит плавать?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247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Хелен любит читать?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Пираты преследуют индейцев!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Питер Пен играет на флейте!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F950F9">
              <w:rPr>
                <w:rFonts w:ascii="Times New Roman" w:hAnsi="Times New Roman" w:cs="Times New Roman"/>
                <w:sz w:val="24"/>
                <w:szCs w:val="24"/>
              </w:rPr>
              <w:t xml:space="preserve"> хорошо готовит?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Мама рассказывает тебе сказки?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Что ты любишь?(урок повторения)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Давай поиграем в школу!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Давай сделаем проект!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Давай отправимся в путешествие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за год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5CC" w:rsidRPr="00F950F9" w:rsidRDefault="00D745CC" w:rsidP="00D74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5CC" w:rsidRPr="00F950F9" w:rsidRDefault="00D745CC" w:rsidP="00D74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5CC" w:rsidRPr="00F950F9" w:rsidRDefault="00D745CC" w:rsidP="00D74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5CC" w:rsidRPr="00F950F9" w:rsidRDefault="00D745CC" w:rsidP="00D74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745CC" w:rsidRPr="00F950F9" w:rsidTr="00D745CC">
        <w:trPr>
          <w:trHeight w:val="1"/>
          <w:jc w:val="center"/>
        </w:trPr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(за год)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45CC" w:rsidRPr="00F950F9" w:rsidRDefault="00D745CC" w:rsidP="00D745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F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35C6F" w:rsidRPr="00F950F9" w:rsidRDefault="00E3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5C6F" w:rsidRPr="00F950F9" w:rsidRDefault="00E3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5C6F" w:rsidRPr="00F950F9" w:rsidRDefault="00E3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E35C6F" w:rsidRPr="00F950F9" w:rsidSect="00F807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6D850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/>
        <w:sz w:val="28"/>
        <w:szCs w:val="28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/>
        <w:sz w:val="28"/>
        <w:szCs w:val="28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/>
        <w:sz w:val="28"/>
        <w:szCs w:val="28"/>
      </w:rPr>
    </w:lvl>
  </w:abstractNum>
  <w:abstractNum w:abstractNumId="12" w15:restartNumberingAfterBreak="0">
    <w:nsid w:val="0D756233"/>
    <w:multiLevelType w:val="hybridMultilevel"/>
    <w:tmpl w:val="06066218"/>
    <w:lvl w:ilvl="0" w:tplc="4F04C21E">
      <w:start w:val="65535"/>
      <w:numFmt w:val="bullet"/>
      <w:lvlText w:val="•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8C64D6"/>
    <w:multiLevelType w:val="hybridMultilevel"/>
    <w:tmpl w:val="78D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957D8"/>
    <w:multiLevelType w:val="hybridMultilevel"/>
    <w:tmpl w:val="67E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498E"/>
    <w:multiLevelType w:val="multilevel"/>
    <w:tmpl w:val="254E8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1D22D9"/>
    <w:multiLevelType w:val="hybridMultilevel"/>
    <w:tmpl w:val="45EA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1184"/>
    <w:multiLevelType w:val="multilevel"/>
    <w:tmpl w:val="3A12454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506924DC"/>
    <w:multiLevelType w:val="multilevel"/>
    <w:tmpl w:val="6B1A3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91154F"/>
    <w:multiLevelType w:val="hybridMultilevel"/>
    <w:tmpl w:val="4DE4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9495A"/>
    <w:multiLevelType w:val="hybridMultilevel"/>
    <w:tmpl w:val="D1C6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40C6"/>
    <w:multiLevelType w:val="hybridMultilevel"/>
    <w:tmpl w:val="48DA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3379"/>
    <w:multiLevelType w:val="hybridMultilevel"/>
    <w:tmpl w:val="AEC8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B14D1"/>
    <w:multiLevelType w:val="multilevel"/>
    <w:tmpl w:val="8782F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100F4B"/>
    <w:multiLevelType w:val="multilevel"/>
    <w:tmpl w:val="BD7CE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853349"/>
    <w:multiLevelType w:val="multilevel"/>
    <w:tmpl w:val="43E4E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0A7F8E"/>
    <w:multiLevelType w:val="hybridMultilevel"/>
    <w:tmpl w:val="4BD2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7252D"/>
    <w:multiLevelType w:val="hybridMultilevel"/>
    <w:tmpl w:val="5F22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9"/>
  </w:num>
  <w:num w:numId="5">
    <w:abstractNumId w:val="16"/>
  </w:num>
  <w:num w:numId="6">
    <w:abstractNumId w:val="0"/>
  </w:num>
  <w:num w:numId="7">
    <w:abstractNumId w:val="21"/>
  </w:num>
  <w:num w:numId="8">
    <w:abstractNumId w:val="20"/>
  </w:num>
  <w:num w:numId="9">
    <w:abstractNumId w:val="17"/>
  </w:num>
  <w:num w:numId="10">
    <w:abstractNumId w:val="14"/>
  </w:num>
  <w:num w:numId="11">
    <w:abstractNumId w:val="15"/>
  </w:num>
  <w:num w:numId="12">
    <w:abstractNumId w:val="22"/>
  </w:num>
  <w:num w:numId="13">
    <w:abstractNumId w:val="23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27"/>
  </w:num>
  <w:num w:numId="26">
    <w:abstractNumId w:val="28"/>
  </w:num>
  <w:num w:numId="27">
    <w:abstractNumId w:val="1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6F"/>
    <w:rsid w:val="000F2C72"/>
    <w:rsid w:val="001A3A3C"/>
    <w:rsid w:val="002547D1"/>
    <w:rsid w:val="002644FB"/>
    <w:rsid w:val="00283616"/>
    <w:rsid w:val="003170B6"/>
    <w:rsid w:val="003543B5"/>
    <w:rsid w:val="00360C0B"/>
    <w:rsid w:val="00385720"/>
    <w:rsid w:val="00427196"/>
    <w:rsid w:val="00436239"/>
    <w:rsid w:val="00462F49"/>
    <w:rsid w:val="00485990"/>
    <w:rsid w:val="004D49A0"/>
    <w:rsid w:val="005A52A8"/>
    <w:rsid w:val="005D3AE3"/>
    <w:rsid w:val="00605C8F"/>
    <w:rsid w:val="00691979"/>
    <w:rsid w:val="0072236A"/>
    <w:rsid w:val="0073333D"/>
    <w:rsid w:val="007B4649"/>
    <w:rsid w:val="008B1DAF"/>
    <w:rsid w:val="008C2AAD"/>
    <w:rsid w:val="00917FF1"/>
    <w:rsid w:val="009264DA"/>
    <w:rsid w:val="00985D2D"/>
    <w:rsid w:val="0099448A"/>
    <w:rsid w:val="009D22FD"/>
    <w:rsid w:val="00C96B0A"/>
    <w:rsid w:val="00CC6AC3"/>
    <w:rsid w:val="00D54122"/>
    <w:rsid w:val="00D745CC"/>
    <w:rsid w:val="00D868B4"/>
    <w:rsid w:val="00E35C6F"/>
    <w:rsid w:val="00EA31AC"/>
    <w:rsid w:val="00EB7763"/>
    <w:rsid w:val="00F4707E"/>
    <w:rsid w:val="00F57841"/>
    <w:rsid w:val="00F70290"/>
    <w:rsid w:val="00F75CB6"/>
    <w:rsid w:val="00F80710"/>
    <w:rsid w:val="00F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E085"/>
  <w15:docId w15:val="{29DC7971-D2ED-459D-BE1E-E2E8ED9A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F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0F2C72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Основной"/>
    <w:basedOn w:val="a"/>
    <w:link w:val="a4"/>
    <w:rsid w:val="00917FF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17FF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917FF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17FF1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917FF1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6">
    <w:name w:val="Table Grid"/>
    <w:basedOn w:val="a1"/>
    <w:uiPriority w:val="59"/>
    <w:rsid w:val="00917F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17FF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917FF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17FF1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rsid w:val="00917F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17FF1"/>
  </w:style>
  <w:style w:type="paragraph" w:customStyle="1" w:styleId="11">
    <w:name w:val="Обычный1"/>
    <w:rsid w:val="00917FF1"/>
    <w:pPr>
      <w:widowControl w:val="0"/>
      <w:contextualSpacing/>
    </w:pPr>
    <w:rPr>
      <w:rFonts w:ascii="Calibri" w:eastAsia="Calibri" w:hAnsi="Calibri" w:cs="Calibri"/>
      <w:color w:val="000000"/>
      <w:szCs w:val="20"/>
    </w:rPr>
  </w:style>
  <w:style w:type="paragraph" w:customStyle="1" w:styleId="FR2">
    <w:name w:val="FR2"/>
    <w:rsid w:val="00917FF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2</cp:revision>
  <cp:lastPrinted>2019-12-03T17:29:00Z</cp:lastPrinted>
  <dcterms:created xsi:type="dcterms:W3CDTF">2019-12-19T16:11:00Z</dcterms:created>
  <dcterms:modified xsi:type="dcterms:W3CDTF">2019-12-19T16:11:00Z</dcterms:modified>
</cp:coreProperties>
</file>