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5F" w:rsidRPr="00E84A04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 w:rsidRPr="00E84A04">
        <w:rPr>
          <w:rFonts w:cs="Times New Roman"/>
          <w:b/>
          <w:bCs/>
          <w:iCs/>
        </w:rPr>
        <w:t>Филиал Муниципального автономного общеобразовательного учреждения</w:t>
      </w:r>
    </w:p>
    <w:p w:rsidR="00C4685F" w:rsidRPr="00E84A04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 w:rsidRPr="00E84A04">
        <w:rPr>
          <w:rFonts w:cs="Times New Roman"/>
          <w:b/>
          <w:bCs/>
          <w:iCs/>
        </w:rPr>
        <w:t xml:space="preserve">«Прииртышская средняя общеобразовательная школа» - «Верхнеаремзянская средняя общеобразовательная школа им.Д.И.Менделеева» </w:t>
      </w:r>
    </w:p>
    <w:p w:rsidR="00C4685F" w:rsidRPr="00E84A04" w:rsidRDefault="00C4685F" w:rsidP="00C4685F">
      <w:pPr>
        <w:shd w:val="clear" w:color="auto" w:fill="FFFFFF"/>
        <w:jc w:val="center"/>
        <w:rPr>
          <w:rFonts w:eastAsia="Calibri" w:cs="Times New Roman"/>
          <w:b/>
          <w:bCs/>
        </w:rPr>
      </w:pPr>
      <w:r w:rsidRPr="00E84A04">
        <w:rPr>
          <w:rFonts w:eastAsia="Calibri" w:cs="Times New Roman"/>
          <w:noProof/>
          <w:lang w:eastAsia="ru-RU"/>
        </w:rPr>
        <w:drawing>
          <wp:inline distT="0" distB="0" distL="0" distR="0">
            <wp:extent cx="9906000" cy="1714500"/>
            <wp:effectExtent l="19050" t="0" r="0" b="0"/>
            <wp:docPr id="1" name="Рисунок 1" descr="шап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оч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5F" w:rsidRPr="00E84A04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Pr="00E84A04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Pr="00E84A04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Pr="00E84A04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 w:rsidRPr="00E84A04">
        <w:rPr>
          <w:rFonts w:cs="Times New Roman"/>
          <w:b/>
          <w:bCs/>
          <w:iCs/>
        </w:rPr>
        <w:t>РАБОЧАЯ ПРОГРАММА</w:t>
      </w:r>
    </w:p>
    <w:p w:rsidR="00C4685F" w:rsidRPr="00E84A04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 w:rsidRPr="00E84A04">
        <w:rPr>
          <w:rFonts w:cs="Times New Roman"/>
          <w:b/>
          <w:bCs/>
          <w:iCs/>
        </w:rPr>
        <w:t>по предмету «</w:t>
      </w:r>
      <w:r w:rsidR="00613489" w:rsidRPr="00E84A04">
        <w:rPr>
          <w:rFonts w:cs="Times New Roman"/>
          <w:b/>
          <w:bCs/>
          <w:iCs/>
        </w:rPr>
        <w:t>Профессионально-трудовое обучение</w:t>
      </w:r>
      <w:r w:rsidRPr="00E84A04">
        <w:rPr>
          <w:rFonts w:cs="Times New Roman"/>
          <w:b/>
          <w:bCs/>
          <w:iCs/>
        </w:rPr>
        <w:t>»</w:t>
      </w:r>
    </w:p>
    <w:p w:rsidR="00C4685F" w:rsidRPr="00E84A04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 w:rsidRPr="00E84A04">
        <w:rPr>
          <w:rFonts w:cs="Times New Roman"/>
          <w:bCs/>
          <w:iCs/>
        </w:rPr>
        <w:t xml:space="preserve">для обучающихся по адаптированной основной общеобразовательной программе ООО </w:t>
      </w:r>
    </w:p>
    <w:p w:rsidR="00C4685F" w:rsidRPr="00E84A04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 w:rsidRPr="00E84A04">
        <w:rPr>
          <w:rFonts w:cs="Times New Roman"/>
          <w:bCs/>
          <w:iCs/>
        </w:rPr>
        <w:t>для детей с умственной отсталостью (интеллектуальными нарушениями)</w:t>
      </w:r>
    </w:p>
    <w:p w:rsidR="00C4685F" w:rsidRPr="00E84A04" w:rsidRDefault="006615AE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 w:rsidRPr="00E84A04">
        <w:rPr>
          <w:rFonts w:cs="Times New Roman"/>
          <w:bCs/>
          <w:iCs/>
        </w:rPr>
        <w:t>8</w:t>
      </w:r>
      <w:r w:rsidR="00C4685F" w:rsidRPr="00E84A04">
        <w:rPr>
          <w:rFonts w:cs="Times New Roman"/>
          <w:bCs/>
          <w:iCs/>
        </w:rPr>
        <w:t xml:space="preserve"> класса</w:t>
      </w:r>
    </w:p>
    <w:p w:rsidR="00C4685F" w:rsidRPr="00E84A04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 w:rsidRPr="00E84A04">
        <w:rPr>
          <w:rFonts w:cs="Times New Roman"/>
          <w:bCs/>
          <w:iCs/>
        </w:rPr>
        <w:t>на 2019-2020 учебный год</w:t>
      </w:r>
    </w:p>
    <w:p w:rsidR="00C4685F" w:rsidRPr="00E84A04" w:rsidRDefault="00C4685F" w:rsidP="00C4685F">
      <w:pPr>
        <w:shd w:val="clear" w:color="auto" w:fill="FFFFFF"/>
        <w:jc w:val="center"/>
        <w:rPr>
          <w:rFonts w:eastAsia="Calibri" w:cs="Times New Roman"/>
          <w:b/>
          <w:bCs/>
        </w:rPr>
      </w:pPr>
    </w:p>
    <w:p w:rsidR="00C4685F" w:rsidRPr="00E84A04" w:rsidRDefault="00C4685F" w:rsidP="00C4685F">
      <w:pPr>
        <w:shd w:val="clear" w:color="auto" w:fill="FFFFFF"/>
        <w:jc w:val="center"/>
        <w:rPr>
          <w:rFonts w:eastAsia="Calibri" w:cs="Times New Roman"/>
          <w:bCs/>
        </w:rPr>
      </w:pPr>
    </w:p>
    <w:p w:rsidR="00C4685F" w:rsidRPr="00E84A04" w:rsidRDefault="00C4685F" w:rsidP="00C4685F">
      <w:pPr>
        <w:shd w:val="clear" w:color="auto" w:fill="FFFFFF"/>
        <w:jc w:val="center"/>
        <w:rPr>
          <w:rFonts w:eastAsia="Calibri" w:cs="Times New Roman"/>
          <w:bCs/>
        </w:rPr>
      </w:pPr>
    </w:p>
    <w:p w:rsidR="00C4685F" w:rsidRPr="00E84A04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Pr="00E84A04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Pr="00E84A04" w:rsidRDefault="00C4685F" w:rsidP="00C4685F">
      <w:pPr>
        <w:shd w:val="clear" w:color="auto" w:fill="FFFFFF"/>
        <w:tabs>
          <w:tab w:val="left" w:pos="210"/>
          <w:tab w:val="right" w:pos="14900"/>
        </w:tabs>
        <w:rPr>
          <w:rFonts w:eastAsia="Calibri" w:cs="Times New Roman"/>
          <w:bCs/>
        </w:rPr>
      </w:pPr>
    </w:p>
    <w:p w:rsidR="00C4685F" w:rsidRPr="00E84A04" w:rsidRDefault="00C4685F" w:rsidP="00C4685F">
      <w:pPr>
        <w:shd w:val="clear" w:color="auto" w:fill="FFFFFF"/>
        <w:tabs>
          <w:tab w:val="left" w:pos="210"/>
          <w:tab w:val="right" w:pos="14900"/>
        </w:tabs>
        <w:rPr>
          <w:rFonts w:eastAsia="Calibri" w:cs="Times New Roman"/>
          <w:bCs/>
        </w:rPr>
      </w:pPr>
      <w:r w:rsidRPr="00E84A04">
        <w:rPr>
          <w:rFonts w:eastAsia="Calibri" w:cs="Times New Roman"/>
          <w:bCs/>
        </w:rPr>
        <w:tab/>
      </w:r>
    </w:p>
    <w:p w:rsidR="00C4685F" w:rsidRPr="00E84A04" w:rsidRDefault="00C4685F" w:rsidP="00C4685F">
      <w:pPr>
        <w:shd w:val="clear" w:color="auto" w:fill="FFFFFF"/>
        <w:jc w:val="right"/>
        <w:rPr>
          <w:rFonts w:eastAsia="Calibri" w:cs="Times New Roman"/>
          <w:bCs/>
        </w:rPr>
      </w:pPr>
    </w:p>
    <w:p w:rsidR="00C4685F" w:rsidRPr="00E84A04" w:rsidRDefault="00C4685F" w:rsidP="00C4685F">
      <w:pPr>
        <w:jc w:val="right"/>
        <w:rPr>
          <w:rFonts w:eastAsia="Calibri" w:cs="Times New Roman"/>
        </w:rPr>
      </w:pPr>
      <w:r w:rsidRPr="00E84A04">
        <w:rPr>
          <w:rFonts w:eastAsia="Calibri" w:cs="Times New Roman"/>
        </w:rPr>
        <w:t>Составитель программы: Авазова Л.П.,</w:t>
      </w:r>
    </w:p>
    <w:p w:rsidR="00C4685F" w:rsidRPr="00E84A04" w:rsidRDefault="00C4685F" w:rsidP="00C4685F">
      <w:pPr>
        <w:jc w:val="right"/>
        <w:rPr>
          <w:rFonts w:eastAsia="Calibri" w:cs="Times New Roman"/>
        </w:rPr>
      </w:pPr>
      <w:r w:rsidRPr="00E84A04">
        <w:rPr>
          <w:rFonts w:eastAsia="Calibri" w:cs="Times New Roman"/>
        </w:rPr>
        <w:t xml:space="preserve">учитель </w:t>
      </w:r>
      <w:r w:rsidRPr="00E84A04">
        <w:rPr>
          <w:rFonts w:cs="Times New Roman"/>
        </w:rPr>
        <w:t xml:space="preserve"> биологии </w:t>
      </w:r>
      <w:r w:rsidRPr="00E84A04">
        <w:rPr>
          <w:rFonts w:eastAsia="Calibri" w:cs="Times New Roman"/>
        </w:rPr>
        <w:t>высшей квалификационной категории</w:t>
      </w:r>
    </w:p>
    <w:p w:rsidR="00C4685F" w:rsidRPr="00E84A04" w:rsidRDefault="00C4685F" w:rsidP="00C4685F">
      <w:pPr>
        <w:rPr>
          <w:rStyle w:val="a3"/>
          <w:rFonts w:eastAsia="Calibri" w:cs="Times New Roman"/>
          <w:i w:val="0"/>
        </w:rPr>
      </w:pPr>
    </w:p>
    <w:p w:rsidR="00C4685F" w:rsidRPr="00E84A04" w:rsidRDefault="00C4685F" w:rsidP="00C4685F">
      <w:pPr>
        <w:rPr>
          <w:rStyle w:val="a3"/>
          <w:rFonts w:eastAsia="Calibri" w:cs="Times New Roman"/>
          <w:i w:val="0"/>
        </w:rPr>
      </w:pPr>
    </w:p>
    <w:p w:rsidR="00C4685F" w:rsidRPr="00E84A04" w:rsidRDefault="00C4685F" w:rsidP="00C4685F">
      <w:pPr>
        <w:rPr>
          <w:rStyle w:val="a3"/>
          <w:rFonts w:eastAsia="Calibri" w:cs="Times New Roman"/>
          <w:i w:val="0"/>
        </w:rPr>
      </w:pPr>
    </w:p>
    <w:p w:rsidR="00C4685F" w:rsidRPr="00E84A04" w:rsidRDefault="00C4685F" w:rsidP="00C4685F">
      <w:pPr>
        <w:rPr>
          <w:rStyle w:val="a3"/>
          <w:rFonts w:eastAsia="Calibri" w:cs="Times New Roman"/>
          <w:i w:val="0"/>
        </w:rPr>
      </w:pPr>
    </w:p>
    <w:p w:rsidR="00C4685F" w:rsidRPr="00E84A04" w:rsidRDefault="00C4685F" w:rsidP="00C4685F">
      <w:pPr>
        <w:jc w:val="center"/>
        <w:rPr>
          <w:rStyle w:val="a3"/>
          <w:rFonts w:eastAsia="Calibri" w:cs="Times New Roman"/>
        </w:rPr>
      </w:pPr>
    </w:p>
    <w:p w:rsidR="007E74B2" w:rsidRPr="00E84A04" w:rsidRDefault="00C4685F" w:rsidP="00C4685F">
      <w:pPr>
        <w:jc w:val="center"/>
        <w:rPr>
          <w:rStyle w:val="a3"/>
          <w:rFonts w:cs="Times New Roman"/>
        </w:rPr>
      </w:pPr>
      <w:r w:rsidRPr="00E84A04">
        <w:rPr>
          <w:rStyle w:val="a3"/>
          <w:rFonts w:eastAsia="Calibri" w:cs="Times New Roman"/>
        </w:rPr>
        <w:t>2019 год</w:t>
      </w:r>
    </w:p>
    <w:p w:rsidR="00613489" w:rsidRPr="00E84A04" w:rsidRDefault="001801DE" w:rsidP="0019587F">
      <w:pPr>
        <w:jc w:val="both"/>
        <w:rPr>
          <w:rFonts w:cs="Times New Roman"/>
        </w:rPr>
      </w:pPr>
      <w:r w:rsidRPr="00E84A04">
        <w:rPr>
          <w:rFonts w:cs="Times New Roman"/>
          <w:b/>
        </w:rPr>
        <w:lastRenderedPageBreak/>
        <w:t>Рабочая программа по предмету «</w:t>
      </w:r>
      <w:r w:rsidR="00613489" w:rsidRPr="00E84A04">
        <w:rPr>
          <w:rFonts w:cs="Times New Roman"/>
          <w:b/>
        </w:rPr>
        <w:t>Профессионально-трудовое обучение</w:t>
      </w:r>
      <w:r w:rsidRPr="00E84A04">
        <w:rPr>
          <w:rFonts w:cs="Times New Roman"/>
          <w:b/>
        </w:rPr>
        <w:t xml:space="preserve">» составлена в соответствии с </w:t>
      </w:r>
      <w:r w:rsidRPr="00E84A04">
        <w:rPr>
          <w:rStyle w:val="a6"/>
          <w:rFonts w:eastAsia="Courier New"/>
        </w:rPr>
        <w:t xml:space="preserve">программой для </w:t>
      </w:r>
      <w:r w:rsidRPr="00E84A04">
        <w:rPr>
          <w:rFonts w:cs="Times New Roman"/>
        </w:rPr>
        <w:t>специальных (коррекционных) образовательных учреждений VIII вида: 5-9 кл.: В 2 сб. / Под ред. В.В. Ворон</w:t>
      </w:r>
      <w:r w:rsidRPr="00E84A04">
        <w:rPr>
          <w:rFonts w:cs="Times New Roman"/>
        </w:rPr>
        <w:softHyphen/>
        <w:t>ковой. — М.: Гуманитар. из</w:t>
      </w:r>
      <w:r w:rsidR="00D10C6B" w:rsidRPr="00E84A04">
        <w:rPr>
          <w:rFonts w:cs="Times New Roman"/>
        </w:rPr>
        <w:t>д. центр ВЛАД</w:t>
      </w:r>
      <w:r w:rsidRPr="00E84A04">
        <w:rPr>
          <w:rFonts w:cs="Times New Roman"/>
        </w:rPr>
        <w:t xml:space="preserve">ОС, 2011. к </w:t>
      </w:r>
      <w:r w:rsidR="00613489" w:rsidRPr="00E84A04">
        <w:rPr>
          <w:rFonts w:cs="Times New Roman"/>
        </w:rPr>
        <w:t>предметной линии учебников</w:t>
      </w:r>
      <w:r w:rsidRPr="00E84A04">
        <w:rPr>
          <w:rFonts w:cs="Times New Roman"/>
        </w:rPr>
        <w:t xml:space="preserve">: </w:t>
      </w:r>
      <w:r w:rsidR="006615AE" w:rsidRPr="00E84A04">
        <w:rPr>
          <w:rFonts w:cs="Times New Roman"/>
        </w:rPr>
        <w:t>Технология. Швейное дело. 8</w:t>
      </w:r>
      <w:r w:rsidR="00613489" w:rsidRPr="00E84A04">
        <w:rPr>
          <w:rFonts w:cs="Times New Roman"/>
        </w:rPr>
        <w:t xml:space="preserve"> класс : учеб. для общеобразоват. организаций,   реализующих адапт. основные обгцеобразоват. программы / Г. Б. Картушина, Г.   Г. Мозговая. — 9-е изд., перераб. — М. : Просвещение, 2018.</w:t>
      </w:r>
      <w:r w:rsidR="00613489" w:rsidRPr="00E84A04">
        <w:rPr>
          <w:rFonts w:cs="Times New Roman"/>
          <w:color w:val="484C51"/>
        </w:rPr>
        <w:t xml:space="preserve"> </w:t>
      </w:r>
      <w:r w:rsidR="00613489" w:rsidRPr="00E84A04">
        <w:rPr>
          <w:rFonts w:cs="Times New Roman"/>
        </w:rPr>
        <w:t>Технология. Профильный труд. Подготовка младшего обслужи</w:t>
      </w:r>
      <w:r w:rsidR="006615AE" w:rsidRPr="00E84A04">
        <w:rPr>
          <w:rFonts w:cs="Times New Roman"/>
        </w:rPr>
        <w:t>вающего персонала: Учебник для 8</w:t>
      </w:r>
      <w:r w:rsidR="00613489" w:rsidRPr="00E84A04">
        <w:rPr>
          <w:rFonts w:cs="Times New Roman"/>
        </w:rPr>
        <w:t xml:space="preserve"> класса для учащихся с ОВЗ, обучающихся по адаптирован</w:t>
      </w:r>
      <w:r w:rsidR="00613489" w:rsidRPr="00E84A04">
        <w:rPr>
          <w:rFonts w:cs="Times New Roman"/>
        </w:rPr>
        <w:softHyphen/>
        <w:t>ным основным общеобразовательным программам / А. И. Галина, Е. Ю. Головинская. - Самара: Современные образовательные технологии, 2019.</w:t>
      </w:r>
    </w:p>
    <w:p w:rsidR="00696761" w:rsidRPr="00E84A04" w:rsidRDefault="00696761" w:rsidP="00613489">
      <w:pPr>
        <w:jc w:val="both"/>
        <w:rPr>
          <w:rFonts w:cs="Times New Roman"/>
        </w:rPr>
      </w:pPr>
      <w:r w:rsidRPr="00E84A04">
        <w:rPr>
          <w:rFonts w:eastAsia="Arial" w:cs="Times New Roman"/>
        </w:rPr>
        <w:t xml:space="preserve"> На изучение предмета «</w:t>
      </w:r>
      <w:r w:rsidR="00613489" w:rsidRPr="00E84A04">
        <w:rPr>
          <w:rFonts w:eastAsia="Arial" w:cs="Times New Roman"/>
        </w:rPr>
        <w:t>Профес</w:t>
      </w:r>
      <w:r w:rsidR="006615AE" w:rsidRPr="00E84A04">
        <w:rPr>
          <w:rFonts w:eastAsia="Arial" w:cs="Times New Roman"/>
        </w:rPr>
        <w:t>сионально-трудовое обучение» в 8</w:t>
      </w:r>
      <w:r w:rsidRPr="00E84A04">
        <w:rPr>
          <w:rFonts w:eastAsia="Arial" w:cs="Times New Roman"/>
        </w:rPr>
        <w:t xml:space="preserve"> классе в учебном плане филиала МАОУ «Прииртышская СОШ» - «Верхнеаремзянская СОШ</w:t>
      </w:r>
      <w:r w:rsidR="006615AE" w:rsidRPr="00E84A04">
        <w:rPr>
          <w:rFonts w:eastAsia="Arial" w:cs="Times New Roman"/>
        </w:rPr>
        <w:t xml:space="preserve"> им. Д.И.Менделеева» отводится 12</w:t>
      </w:r>
      <w:r w:rsidRPr="00E84A04">
        <w:rPr>
          <w:rFonts w:eastAsia="Arial" w:cs="Times New Roman"/>
        </w:rPr>
        <w:t xml:space="preserve"> час</w:t>
      </w:r>
      <w:r w:rsidR="00613489" w:rsidRPr="00E84A04">
        <w:rPr>
          <w:rFonts w:eastAsia="Arial" w:cs="Times New Roman"/>
        </w:rPr>
        <w:t xml:space="preserve">ов в неделю, </w:t>
      </w:r>
      <w:r w:rsidR="006615AE" w:rsidRPr="00E84A04">
        <w:rPr>
          <w:rFonts w:eastAsia="Arial" w:cs="Times New Roman"/>
        </w:rPr>
        <w:t>408</w:t>
      </w:r>
      <w:r w:rsidR="00613489" w:rsidRPr="00E84A04">
        <w:rPr>
          <w:rFonts w:eastAsia="Arial" w:cs="Times New Roman"/>
        </w:rPr>
        <w:t xml:space="preserve"> часа</w:t>
      </w:r>
      <w:r w:rsidRPr="00E84A04">
        <w:rPr>
          <w:rFonts w:eastAsia="Arial" w:cs="Times New Roman"/>
        </w:rPr>
        <w:t xml:space="preserve"> в год.</w:t>
      </w:r>
    </w:p>
    <w:p w:rsidR="00696761" w:rsidRPr="00E84A04" w:rsidRDefault="00696761" w:rsidP="00696761">
      <w:pPr>
        <w:rPr>
          <w:rFonts w:cs="Times New Roman"/>
          <w:b/>
        </w:rPr>
      </w:pPr>
      <w:r w:rsidRPr="00E84A04">
        <w:rPr>
          <w:rFonts w:cs="Times New Roman"/>
          <w:b/>
        </w:rPr>
        <w:t>Планируемые результаты освоения учебного предмета:</w:t>
      </w:r>
    </w:p>
    <w:p w:rsidR="00712B56" w:rsidRPr="00E84A04" w:rsidRDefault="00712B56" w:rsidP="00696761">
      <w:pPr>
        <w:rPr>
          <w:rFonts w:cs="Times New Roman"/>
          <w:b/>
        </w:rPr>
      </w:pPr>
    </w:p>
    <w:p w:rsidR="00C42694" w:rsidRPr="0092554A" w:rsidRDefault="00696761" w:rsidP="0092554A">
      <w:pPr>
        <w:suppressAutoHyphens w:val="0"/>
        <w:spacing w:line="276" w:lineRule="auto"/>
        <w:rPr>
          <w:rFonts w:eastAsia="Calibri" w:cs="Times New Roman"/>
          <w:b/>
          <w:lang w:eastAsia="en-US"/>
        </w:rPr>
      </w:pPr>
      <w:r w:rsidRPr="00E84A04">
        <w:rPr>
          <w:rFonts w:eastAsia="Calibri" w:cs="Times New Roman"/>
          <w:b/>
          <w:lang w:eastAsia="en-US"/>
        </w:rPr>
        <w:t>Содержание предмета, курса «</w:t>
      </w:r>
      <w:r w:rsidR="0019587F" w:rsidRPr="00E84A04">
        <w:rPr>
          <w:rFonts w:eastAsia="Calibri" w:cs="Times New Roman"/>
          <w:b/>
          <w:lang w:eastAsia="en-US"/>
        </w:rPr>
        <w:t>Профессионально-трудовое обучение</w:t>
      </w:r>
      <w:r w:rsidRPr="00E84A04">
        <w:rPr>
          <w:rFonts w:eastAsia="Calibri" w:cs="Times New Roman"/>
          <w:b/>
          <w:lang w:eastAsia="en-US"/>
        </w:rPr>
        <w:t xml:space="preserve">» </w:t>
      </w:r>
      <w:bookmarkStart w:id="0" w:name="_GoBack"/>
      <w:bookmarkEnd w:id="0"/>
    </w:p>
    <w:p w:rsidR="00C42694" w:rsidRPr="00113E9B" w:rsidRDefault="00113E9B" w:rsidP="00C42694">
      <w:pPr>
        <w:shd w:val="clear" w:color="auto" w:fill="FFFFFF"/>
        <w:tabs>
          <w:tab w:val="left" w:pos="284"/>
        </w:tabs>
        <w:rPr>
          <w:rStyle w:val="a3"/>
          <w:b/>
          <w:i w:val="0"/>
        </w:rPr>
      </w:pPr>
      <w:r w:rsidRPr="00113E9B">
        <w:rPr>
          <w:rStyle w:val="a3"/>
          <w:b/>
          <w:i w:val="0"/>
        </w:rPr>
        <w:t xml:space="preserve">Введение 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0" w:lineRule="exact"/>
        <w:ind w:hanging="29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План работы и задачи на год. Профессия швеи-мотористки. Пра</w:t>
      </w:r>
      <w:r w:rsidRPr="00C42694">
        <w:rPr>
          <w:rStyle w:val="a3"/>
          <w:i w:val="0"/>
        </w:rPr>
        <w:softHyphen/>
        <w:t>вила техники безопасности при работе в швейной мастерской.</w:t>
      </w:r>
    </w:p>
    <w:p w:rsidR="00113E9B" w:rsidRPr="00113E9B" w:rsidRDefault="00113E9B" w:rsidP="00C42694">
      <w:pPr>
        <w:shd w:val="clear" w:color="auto" w:fill="FFFFFF"/>
        <w:tabs>
          <w:tab w:val="left" w:pos="284"/>
        </w:tabs>
        <w:spacing w:line="240" w:lineRule="exact"/>
        <w:rPr>
          <w:rStyle w:val="a3"/>
          <w:b/>
          <w:i w:val="0"/>
        </w:rPr>
      </w:pPr>
      <w:r w:rsidRPr="00113E9B">
        <w:rPr>
          <w:rStyle w:val="a3"/>
          <w:b/>
          <w:i w:val="0"/>
        </w:rPr>
        <w:t>ШВЕЙНОЕ ДЕЛО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rPr>
          <w:rStyle w:val="a3"/>
          <w:i w:val="0"/>
        </w:rPr>
      </w:pPr>
      <w:r w:rsidRPr="00C42694">
        <w:rPr>
          <w:rStyle w:val="a3"/>
          <w:i w:val="0"/>
        </w:rPr>
        <w:t>Вышивание гладью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rPr>
          <w:rStyle w:val="a3"/>
          <w:i w:val="0"/>
        </w:rPr>
      </w:pPr>
      <w:r w:rsidRPr="00C42694">
        <w:rPr>
          <w:rStyle w:val="a3"/>
          <w:i w:val="0"/>
        </w:rPr>
        <w:t>Изделия. Отделка на изделии (гладь).</w:t>
      </w:r>
    </w:p>
    <w:p w:rsidR="00C42694" w:rsidRPr="00C42694" w:rsidRDefault="00C42694" w:rsidP="00113E9B">
      <w:pPr>
        <w:shd w:val="clear" w:color="auto" w:fill="FFFFFF"/>
        <w:tabs>
          <w:tab w:val="left" w:pos="284"/>
        </w:tabs>
        <w:spacing w:line="240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Применение вышивки для украшения швейного изделия. Виды вышивки (гладь). Инструменты и приспо</w:t>
      </w:r>
      <w:r w:rsidRPr="00C42694">
        <w:rPr>
          <w:rStyle w:val="a3"/>
          <w:i w:val="0"/>
        </w:rPr>
        <w:softHyphen/>
        <w:t>собления для вышивки. Способы перевода рисунка на ткань.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rPr>
          <w:rStyle w:val="a3"/>
          <w:i w:val="0"/>
        </w:rPr>
      </w:pPr>
      <w:r w:rsidRPr="00C42694">
        <w:rPr>
          <w:rStyle w:val="a3"/>
          <w:i w:val="0"/>
        </w:rPr>
        <w:t>Умение. Вышивание гладью. Перевод рисунка на ткань.</w:t>
      </w:r>
    </w:p>
    <w:p w:rsidR="00C42694" w:rsidRPr="00C42694" w:rsidRDefault="00C42694" w:rsidP="00113E9B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Выбор рисунка и подбор ниток. Пере</w:t>
      </w:r>
      <w:r w:rsidRPr="00C42694">
        <w:rPr>
          <w:rStyle w:val="a3"/>
          <w:i w:val="0"/>
        </w:rPr>
        <w:softHyphen/>
        <w:t>вод рисунка на ткань. Выполнение гладьевых стежков.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rPr>
          <w:rStyle w:val="a3"/>
          <w:i w:val="0"/>
        </w:rPr>
      </w:pPr>
      <w:r w:rsidRPr="00C42694">
        <w:rPr>
          <w:rStyle w:val="a3"/>
          <w:i w:val="0"/>
        </w:rPr>
        <w:t>Построение чертежа основы блузки. Элементарное моделирование и раскрой</w:t>
      </w:r>
    </w:p>
    <w:p w:rsidR="00C42694" w:rsidRPr="00C42694" w:rsidRDefault="00C42694" w:rsidP="00113E9B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Изделие. Блузка без воротника и рукавов или с цельнокроеными короткими рукавами (линия бока начинается от середины проймы).</w:t>
      </w:r>
    </w:p>
    <w:p w:rsidR="00C42694" w:rsidRPr="00C42694" w:rsidRDefault="00C42694" w:rsidP="00113E9B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Общее представление о получении во</w:t>
      </w:r>
      <w:r w:rsidRPr="00C42694">
        <w:rPr>
          <w:rStyle w:val="a3"/>
          <w:i w:val="0"/>
        </w:rPr>
        <w:softHyphen/>
        <w:t>локон и пряжи натурального и искусственного шелка. Свойства во</w:t>
      </w:r>
      <w:r w:rsidRPr="00C42694">
        <w:rPr>
          <w:rStyle w:val="a3"/>
          <w:i w:val="0"/>
        </w:rPr>
        <w:softHyphen/>
        <w:t>локон шелка. Ткани для блузок. Фасоны блузок без рукавов и с ко</w:t>
      </w:r>
      <w:r w:rsidRPr="00C42694">
        <w:rPr>
          <w:rStyle w:val="a3"/>
          <w:i w:val="0"/>
        </w:rPr>
        <w:softHyphen/>
        <w:t>роткими цельнокроеными рукавами. Мерки для построения черте</w:t>
      </w:r>
      <w:r w:rsidRPr="00C42694">
        <w:rPr>
          <w:rStyle w:val="a3"/>
          <w:i w:val="0"/>
        </w:rPr>
        <w:softHyphen/>
        <w:t>жа основы блузки. Название деталей и контурных срезов. Припуски на обработку срезов. Простейшее моделирование (перенос нагруд</w:t>
      </w:r>
      <w:r w:rsidRPr="00C42694">
        <w:rPr>
          <w:rStyle w:val="a3"/>
          <w:i w:val="0"/>
        </w:rPr>
        <w:softHyphen/>
        <w:t>ной вытачки). Правила раскладки выкройки на ткани. Расчет рас</w:t>
      </w:r>
      <w:r w:rsidRPr="00C42694">
        <w:rPr>
          <w:rStyle w:val="a3"/>
          <w:i w:val="0"/>
        </w:rPr>
        <w:softHyphen/>
        <w:t>хода ткани на блузку.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Умение. Проглаживание копировальных оттисков.</w:t>
      </w:r>
    </w:p>
    <w:p w:rsidR="00C42694" w:rsidRPr="00C42694" w:rsidRDefault="00C42694" w:rsidP="00113E9B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Проверка чертежа и изготовленной вы</w:t>
      </w:r>
      <w:r w:rsidRPr="00C42694">
        <w:rPr>
          <w:rStyle w:val="a3"/>
          <w:i w:val="0"/>
        </w:rPr>
        <w:softHyphen/>
        <w:t>кройки. Перенесение нагрудной вытачки. Раскладка выкройки на ткань и раскрой с припуском на швы. Прокладывание копироваль</w:t>
      </w:r>
      <w:r w:rsidRPr="00C42694">
        <w:rPr>
          <w:rStyle w:val="a3"/>
          <w:i w:val="0"/>
        </w:rPr>
        <w:softHyphen/>
        <w:t>ных стежков по контуру выкройки, по линии талии.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Соединение основных деталей плечевого изделия</w:t>
      </w:r>
    </w:p>
    <w:p w:rsidR="00C42694" w:rsidRPr="00C42694" w:rsidRDefault="00C42694" w:rsidP="00113E9B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Изделие. Блузка без воротника и рукавов или с короткими цель</w:t>
      </w:r>
      <w:r w:rsidRPr="00C42694">
        <w:rPr>
          <w:rStyle w:val="a3"/>
          <w:i w:val="0"/>
        </w:rPr>
        <w:softHyphen/>
        <w:t>нокроеными рукавами (горловина и проймы обрабатываются окан-товочным швом или косой обтачкой).</w:t>
      </w:r>
    </w:p>
    <w:p w:rsidR="00C42694" w:rsidRPr="00C42694" w:rsidRDefault="00C42694" w:rsidP="00113E9B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Ткани из натурального и искусствен</w:t>
      </w:r>
      <w:r w:rsidRPr="00C42694">
        <w:rPr>
          <w:rStyle w:val="a3"/>
          <w:i w:val="0"/>
        </w:rPr>
        <w:softHyphen/>
        <w:t>ного шелка: свойства (прочность, сминаемость, гигроскопичность, воздухопроницаемость, скольжение, осыпаемость, прорубаемость), отношение к воде, теплу, щелочам, правила утюжки. Способы обра</w:t>
      </w:r>
      <w:r w:rsidRPr="00C42694">
        <w:rPr>
          <w:rStyle w:val="a3"/>
          <w:i w:val="0"/>
        </w:rPr>
        <w:softHyphen/>
        <w:t>ботки горловины, пройм и низа цельнокроеного рукава. Виды обра</w:t>
      </w:r>
      <w:r w:rsidRPr="00C42694">
        <w:rPr>
          <w:rStyle w:val="a3"/>
          <w:i w:val="0"/>
        </w:rPr>
        <w:softHyphen/>
        <w:t>ботки низа блузки в зависимости от ее назначения (двойной строч</w:t>
      </w:r>
      <w:r w:rsidRPr="00C42694">
        <w:rPr>
          <w:rStyle w:val="a3"/>
          <w:i w:val="0"/>
        </w:rPr>
        <w:softHyphen/>
        <w:t>кой, швом вподгибку с закрытым срезом, притачным поясом).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Умение. Распознавание шелковой ткани.</w:t>
      </w:r>
    </w:p>
    <w:p w:rsidR="00C42694" w:rsidRPr="00C42694" w:rsidRDefault="00C42694" w:rsidP="00113E9B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Лабораторная работа. Определение тканей из натурального и искусственного шелка по внешнему виду (блеску), на ощупь, по ха</w:t>
      </w:r>
      <w:r w:rsidRPr="00C42694">
        <w:rPr>
          <w:rStyle w:val="a3"/>
          <w:i w:val="0"/>
        </w:rPr>
        <w:softHyphen/>
        <w:t>рактеру горения нитей.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Сравнение шелковой ткани с хлопчатобумажной и шерстяной.</w:t>
      </w:r>
    </w:p>
    <w:p w:rsidR="00C42694" w:rsidRPr="00C42694" w:rsidRDefault="00C42694" w:rsidP="00113E9B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lastRenderedPageBreak/>
        <w:t>Практические работы. Сметывание вытачек, плечевых и боко</w:t>
      </w:r>
      <w:r w:rsidRPr="00C42694">
        <w:rPr>
          <w:rStyle w:val="a3"/>
          <w:i w:val="0"/>
        </w:rPr>
        <w:softHyphen/>
        <w:t>вых срезов. Примерка. Устранение дефектов после примерки. Вне</w:t>
      </w:r>
      <w:r w:rsidRPr="00C42694">
        <w:rPr>
          <w:rStyle w:val="a3"/>
          <w:i w:val="0"/>
        </w:rPr>
        <w:softHyphen/>
        <w:t>сение изменений в выкройку. Раскрой и обработка косой обтачки. Обработка горловины, пройм или низа рукавов косой обтачкой. Обработка швом вподгибку с закрытым срезом нижнего среза. Утюжка и складывание блузки по стандарту.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Практическое повторение</w:t>
      </w:r>
    </w:p>
    <w:p w:rsidR="00C42694" w:rsidRPr="00C42694" w:rsidRDefault="00C42694" w:rsidP="00113E9B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Виды работы. По выбору. Пошив блузки, жилеты, юбки или постельного белья. Выполнение заказов базового предприятия с пооперационным разделением труда.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Самостоятельная работа</w:t>
      </w:r>
    </w:p>
    <w:p w:rsidR="00C42694" w:rsidRPr="00C42694" w:rsidRDefault="00C42694" w:rsidP="00113E9B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Обработка среза окантовочным швом и косой обтачкой. Обработка среза двойной строчкой. (Выполняется по готовому крою на образце.)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Изготовление выкройки цельнокроеного платья на основе выкройки блузки и раскрой</w:t>
      </w:r>
    </w:p>
    <w:p w:rsidR="00C42694" w:rsidRPr="00C42694" w:rsidRDefault="00C42694" w:rsidP="00113E9B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Изделие. Платье цельнокроеное прямого, приталенного или сво</w:t>
      </w:r>
      <w:r w:rsidRPr="00C42694">
        <w:rPr>
          <w:rStyle w:val="a3"/>
          <w:i w:val="0"/>
        </w:rPr>
        <w:softHyphen/>
        <w:t>бодного силуэта без воротника и рукавов или с короткими цельно</w:t>
      </w:r>
      <w:r w:rsidRPr="00C42694">
        <w:rPr>
          <w:rStyle w:val="a3"/>
          <w:i w:val="0"/>
        </w:rPr>
        <w:softHyphen/>
        <w:t>кроеными рукавами.</w:t>
      </w:r>
    </w:p>
    <w:p w:rsidR="00C42694" w:rsidRPr="00C42694" w:rsidRDefault="00C42694" w:rsidP="00113E9B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Понятие силуэт (в одежде). Фасоны цельнокроеного платья, описание фасонов. Виды выреза горлови</w:t>
      </w:r>
      <w:r w:rsidRPr="00C42694">
        <w:rPr>
          <w:rStyle w:val="a3"/>
          <w:i w:val="0"/>
        </w:rPr>
        <w:softHyphen/>
        <w:t>ны в платье без воротника (круглый, каре, углом). Использование выкройки блузки для изготовления выкройки платья. Название де</w:t>
      </w:r>
      <w:r w:rsidRPr="00C42694">
        <w:rPr>
          <w:rStyle w:val="a3"/>
          <w:i w:val="0"/>
        </w:rPr>
        <w:softHyphen/>
        <w:t>талей и контурных срезов выкройки. Детали платья. Расчет и рас</w:t>
      </w:r>
      <w:r w:rsidRPr="00C42694">
        <w:rPr>
          <w:rStyle w:val="a3"/>
          <w:i w:val="0"/>
        </w:rPr>
        <w:softHyphen/>
        <w:t>положение вытачек по линии талии.</w:t>
      </w:r>
    </w:p>
    <w:p w:rsidR="00C42694" w:rsidRPr="00C42694" w:rsidRDefault="00C42694" w:rsidP="00113E9B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Упражнение. Моделирование выреза горловины в платье без воротника (выполняется в альбоме в масштабе 1: 4).</w:t>
      </w:r>
    </w:p>
    <w:p w:rsidR="00C42694" w:rsidRPr="00C42694" w:rsidRDefault="00C42694" w:rsidP="00113E9B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Снятие мерки длины изделия. Измене</w:t>
      </w:r>
      <w:r w:rsidRPr="00C42694">
        <w:rPr>
          <w:rStyle w:val="a3"/>
          <w:i w:val="0"/>
        </w:rPr>
        <w:softHyphen/>
        <w:t>ние выкройки основы блузки.</w:t>
      </w:r>
    </w:p>
    <w:p w:rsidR="00C42694" w:rsidRPr="00C42694" w:rsidRDefault="00C42694" w:rsidP="00113E9B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Подготовка выкройки платья к раскрою. Раскладка выкройки на ткани и раскрой.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Обработка подкройной обтачкой, стачанной по плечевым срезам, горловины</w:t>
      </w:r>
    </w:p>
    <w:p w:rsidR="00C42694" w:rsidRPr="00C42694" w:rsidRDefault="00C42694" w:rsidP="00113E9B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Изделие. Платье цельнокроеное прямого, приталенного или сво</w:t>
      </w:r>
      <w:r w:rsidRPr="00C42694">
        <w:rPr>
          <w:rStyle w:val="a3"/>
          <w:i w:val="0"/>
        </w:rPr>
        <w:softHyphen/>
        <w:t>бодного силуэта без воротника и рукавов или с цельнокроеными рукавами.</w:t>
      </w:r>
    </w:p>
    <w:p w:rsidR="00C42694" w:rsidRPr="00C42694" w:rsidRDefault="00C42694" w:rsidP="00113E9B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Ткань: отделка. Дефекты ткацкого про</w:t>
      </w:r>
      <w:r w:rsidRPr="00C42694">
        <w:rPr>
          <w:rStyle w:val="a3"/>
          <w:i w:val="0"/>
        </w:rPr>
        <w:softHyphen/>
        <w:t>изводства, крашения и печатания. Виды обтачек (долевая, попереч</w:t>
      </w:r>
      <w:r w:rsidRPr="00C42694">
        <w:rPr>
          <w:rStyle w:val="a3"/>
          <w:i w:val="0"/>
        </w:rPr>
        <w:softHyphen/>
        <w:t>ная, косая и подкройная). Способы раскроя подкройной обтачки. Правила обработки и соединения с горловиной подкройной обтачки.</w:t>
      </w:r>
    </w:p>
    <w:p w:rsidR="00C42694" w:rsidRPr="00C42694" w:rsidRDefault="00C42694" w:rsidP="00113E9B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Сметывание деталей. Примерка платья. Устранение дефектов после примерки. Обработка вытачек. Стачи-вание плечевых срезов. Изготовление выкройки и раскрой подкрой</w:t>
      </w:r>
      <w:r w:rsidRPr="00C42694">
        <w:rPr>
          <w:rStyle w:val="a3"/>
          <w:i w:val="0"/>
        </w:rPr>
        <w:softHyphen/>
        <w:t>ной обтачки. Соединение обтачки по плечевым срезам. Приметыва-ние и обтачивание горловины платья. Обработка отлетного среза обтачки. Стачивание и обработка на краеобметочной машине боко</w:t>
      </w:r>
      <w:r w:rsidRPr="00C42694">
        <w:rPr>
          <w:rStyle w:val="a3"/>
          <w:i w:val="0"/>
        </w:rPr>
        <w:softHyphen/>
        <w:t>вых срезов. Обработка оборкой или швом вподгибку с закрытым срезом пройм (или низа цельнокроеного рукава) и нижнего среза. (Оборкой можно обрабатывать и горловину путем втачивания ее од</w:t>
      </w:r>
      <w:r w:rsidRPr="00C42694">
        <w:rPr>
          <w:rStyle w:val="a3"/>
          <w:i w:val="0"/>
        </w:rPr>
        <w:softHyphen/>
        <w:t>новременно с обтачкой.) Утюжка и складывание изделия.</w:t>
      </w:r>
    </w:p>
    <w:p w:rsidR="00C42694" w:rsidRPr="00C42694" w:rsidRDefault="00C42694" w:rsidP="00113E9B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Упражнения. Изготовление образцов горловины разной формы (каре, круглый вырез, вырез углом, с застежкой посередине переда или на спинке). Обработанных подкройной обтачкой горловины.</w:t>
      </w:r>
    </w:p>
    <w:p w:rsidR="00C42694" w:rsidRPr="00C42694" w:rsidRDefault="00C42694" w:rsidP="00113E9B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Умение. Чистка и смазка швейной машины. Частичная разбор</w:t>
      </w:r>
      <w:r w:rsidRPr="00C42694">
        <w:rPr>
          <w:rStyle w:val="a3"/>
          <w:i w:val="0"/>
        </w:rPr>
        <w:softHyphen/>
        <w:t>ка челночного комплекта.</w:t>
      </w:r>
    </w:p>
    <w:p w:rsidR="00C42694" w:rsidRPr="00113E9B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b/>
          <w:i w:val="0"/>
        </w:rPr>
      </w:pPr>
      <w:r w:rsidRPr="00113E9B">
        <w:rPr>
          <w:rStyle w:val="a3"/>
          <w:b/>
          <w:i w:val="0"/>
        </w:rPr>
        <w:t>Ремонт одежды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Изделие. Заплата.</w:t>
      </w:r>
    </w:p>
    <w:p w:rsidR="00C42694" w:rsidRPr="00C42694" w:rsidRDefault="00C42694" w:rsidP="00113E9B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Виды ремонта в зависимости от ха</w:t>
      </w:r>
      <w:r w:rsidRPr="00C42694">
        <w:rPr>
          <w:rStyle w:val="a3"/>
          <w:i w:val="0"/>
        </w:rPr>
        <w:softHyphen/>
        <w:t>рактера изделия (ткани, формы, виды повреждения, степени износа). Наложение заплаты на легкое верхнее платье.</w:t>
      </w:r>
    </w:p>
    <w:p w:rsidR="00C42694" w:rsidRPr="00C42694" w:rsidRDefault="00C42694" w:rsidP="00113E9B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Определение способа ремонта. Подбор ткани, ниток для заплаты. Подготовка заплаты. Соединение запла</w:t>
      </w:r>
      <w:r w:rsidRPr="00C42694">
        <w:rPr>
          <w:rStyle w:val="a3"/>
          <w:i w:val="0"/>
        </w:rPr>
        <w:softHyphen/>
        <w:t>ты с изделием на машине стачным или накладным швом при соблю</w:t>
      </w:r>
      <w:r w:rsidRPr="00C42694">
        <w:rPr>
          <w:rStyle w:val="a3"/>
          <w:i w:val="0"/>
        </w:rPr>
        <w:softHyphen/>
        <w:t>дении одинакового направления нитей и совпадения рисунка. Ис</w:t>
      </w:r>
      <w:r w:rsidRPr="00C42694">
        <w:rPr>
          <w:rStyle w:val="a3"/>
          <w:i w:val="0"/>
        </w:rPr>
        <w:softHyphen/>
        <w:t>пользование зигзагообразной строчки и петельных стежков для на</w:t>
      </w:r>
      <w:r w:rsidRPr="00C42694">
        <w:rPr>
          <w:rStyle w:val="a3"/>
          <w:i w:val="0"/>
        </w:rPr>
        <w:softHyphen/>
        <w:t>ложения заплаты в виде аппликации.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Практическое повторение</w:t>
      </w:r>
    </w:p>
    <w:p w:rsidR="00C42694" w:rsidRPr="00C42694" w:rsidRDefault="00C42694" w:rsidP="00113E9B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Виды работы. Пошив по готовому крою постельного белья, блу</w:t>
      </w:r>
      <w:r w:rsidRPr="00C42694">
        <w:rPr>
          <w:rStyle w:val="a3"/>
          <w:i w:val="0"/>
        </w:rPr>
        <w:softHyphen/>
        <w:t>зок и платьев (женских, детских), нижнего белья (детского и жен</w:t>
      </w:r>
      <w:r w:rsidRPr="00C42694">
        <w:rPr>
          <w:rStyle w:val="a3"/>
          <w:i w:val="0"/>
        </w:rPr>
        <w:softHyphen/>
        <w:t>ского). Выполнение заказов базового предприятия.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Раскрой изделия с использованием готовых лекал.</w:t>
      </w:r>
    </w:p>
    <w:p w:rsidR="00C42694" w:rsidRPr="00113E9B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b/>
          <w:i w:val="0"/>
        </w:rPr>
      </w:pPr>
      <w:r w:rsidRPr="00113E9B">
        <w:rPr>
          <w:rStyle w:val="a3"/>
          <w:b/>
          <w:i w:val="0"/>
        </w:rPr>
        <w:t>Отделка легкой одежды</w:t>
      </w:r>
    </w:p>
    <w:p w:rsidR="00C42694" w:rsidRPr="00C42694" w:rsidRDefault="00C42694" w:rsidP="00113E9B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Изделия. Отделка на изделии (рюш, волан, мелкая складка и защип, мережка).</w:t>
      </w:r>
    </w:p>
    <w:p w:rsidR="00C42694" w:rsidRPr="00C42694" w:rsidRDefault="00C42694" w:rsidP="00113E9B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Виды отделки легкой одежды. Разли</w:t>
      </w:r>
      <w:r w:rsidRPr="00C42694">
        <w:rPr>
          <w:rStyle w:val="a3"/>
          <w:i w:val="0"/>
        </w:rPr>
        <w:softHyphen/>
        <w:t>чия между оборками, рюшами и воланами. Правила раскроя отде</w:t>
      </w:r>
      <w:r w:rsidRPr="00C42694">
        <w:rPr>
          <w:rStyle w:val="a3"/>
          <w:i w:val="0"/>
        </w:rPr>
        <w:softHyphen/>
        <w:t>лочных деталей. Мережка столбиком, пучками.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lastRenderedPageBreak/>
        <w:t>Умение. Выполнение мережки.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Раскрой рюшей, воланов. Обработка швом вподгибку вручную и на машине зигзагообразной строчкой обрезных срезов отделочных деталей. Соединение отделочных деталей с изде лием: притачивание, втачивание. Настрачивание рюшей. Раскрой и за-страчивание деталей изделия со складочками. Выполнение мережки.</w:t>
      </w:r>
    </w:p>
    <w:p w:rsidR="00C42694" w:rsidRPr="00113E9B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b/>
          <w:i w:val="0"/>
        </w:rPr>
      </w:pPr>
      <w:r w:rsidRPr="00113E9B">
        <w:rPr>
          <w:rStyle w:val="a3"/>
          <w:b/>
          <w:i w:val="0"/>
        </w:rPr>
        <w:t>Построение чертежа основы платья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Изделие. Выкройка основы платья.</w:t>
      </w:r>
    </w:p>
    <w:p w:rsidR="00C42694" w:rsidRPr="00C42694" w:rsidRDefault="00C42694" w:rsidP="00113E9B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Общее представление о получении синтетических волокон и пряжи. Виды синтетического волокна (кап</w:t>
      </w:r>
      <w:r w:rsidRPr="00C42694">
        <w:rPr>
          <w:rStyle w:val="a3"/>
          <w:i w:val="0"/>
        </w:rPr>
        <w:softHyphen/>
        <w:t>рон, лавсан, нитрон). Получение пряжи из синтетических волокон и нитей. Мерки для платья, правила их снятия. Основные условные линии и ориентирные точки фигуры. Детали платья. Названия кон</w:t>
      </w:r>
      <w:r w:rsidRPr="00C42694">
        <w:rPr>
          <w:rStyle w:val="a3"/>
          <w:i w:val="0"/>
        </w:rPr>
        <w:softHyphen/>
        <w:t>турных срезов выкройки.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Умение. Распознавание синтетической ткани.</w:t>
      </w:r>
    </w:p>
    <w:p w:rsidR="00C42694" w:rsidRPr="00C42694" w:rsidRDefault="00C42694" w:rsidP="00113E9B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Лабораторная работа. Определение волокон капрона, лавсана, нитрона по внешнему виду, на ощупь, по характеру горения.</w:t>
      </w:r>
    </w:p>
    <w:p w:rsidR="00C42694" w:rsidRPr="00C42694" w:rsidRDefault="00C42694" w:rsidP="00113E9B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Изучение свойств синтетического волокна (прочности, способ</w:t>
      </w:r>
      <w:r w:rsidRPr="00C42694">
        <w:rPr>
          <w:rStyle w:val="a3"/>
          <w:i w:val="0"/>
        </w:rPr>
        <w:softHyphen/>
        <w:t>ности смачиваться водой, стойкость при нагревании).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Изготовление чертежа основы платья.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Построение чертежей основы втачного длинного рукава и воротника на стойке</w:t>
      </w:r>
    </w:p>
    <w:p w:rsidR="00C42694" w:rsidRPr="00C42694" w:rsidRDefault="00C42694" w:rsidP="00113E9B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Изделия. Выкройка короткого рукава. Выкройка воротника на стойке.</w:t>
      </w:r>
    </w:p>
    <w:p w:rsidR="00C42694" w:rsidRPr="00C42694" w:rsidRDefault="00C42694" w:rsidP="00113E9B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Основные свойства тканей с приме</w:t>
      </w:r>
      <w:r w:rsidRPr="00C42694">
        <w:rPr>
          <w:rStyle w:val="a3"/>
          <w:i w:val="0"/>
        </w:rPr>
        <w:softHyphen/>
        <w:t>сью лавсана и капроновых (стойкость к износу, малая гигроскопич</w:t>
      </w:r>
      <w:r w:rsidRPr="00C42694">
        <w:rPr>
          <w:rStyle w:val="a3"/>
          <w:i w:val="0"/>
        </w:rPr>
        <w:softHyphen/>
        <w:t>ность, легкая воспламеняемость). Мерки и расчеты для построения чертежей прямого длинного рукава и воротника на стойке. Фасоны воротников. Нанесение линии низа короткого рукава. Название сре</w:t>
      </w:r>
      <w:r w:rsidRPr="00C42694">
        <w:rPr>
          <w:rStyle w:val="a3"/>
          <w:i w:val="0"/>
        </w:rPr>
        <w:softHyphen/>
        <w:t>зов выкройки и кроя. Высшая точка оката рукава. Виды обработки низа короткого рукава. Обработка воротника.</w:t>
      </w:r>
    </w:p>
    <w:p w:rsidR="00C42694" w:rsidRPr="00C42694" w:rsidRDefault="00C42694" w:rsidP="00113E9B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Упражнение. Изготовление образцов короткого рукава и ворот</w:t>
      </w:r>
      <w:r w:rsidRPr="00C42694">
        <w:rPr>
          <w:rStyle w:val="a3"/>
          <w:i w:val="0"/>
        </w:rPr>
        <w:softHyphen/>
        <w:t>ника на стойке. Обработка на образце низа короткого рукава (ими</w:t>
      </w:r>
      <w:r w:rsidRPr="00C42694">
        <w:rPr>
          <w:rStyle w:val="a3"/>
          <w:i w:val="0"/>
        </w:rPr>
        <w:softHyphen/>
        <w:t>тация манжетов).</w:t>
      </w:r>
    </w:p>
    <w:p w:rsidR="00C42694" w:rsidRPr="00C42694" w:rsidRDefault="00C42694" w:rsidP="00113E9B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Снятие мерок и расчеты для построения чертежа втачного длинного прямого рукава. Построение чертежей рукава и воротника на стойке. Раскрой рукава с учетом направле</w:t>
      </w:r>
      <w:r w:rsidRPr="00C42694">
        <w:rPr>
          <w:rStyle w:val="a3"/>
          <w:i w:val="0"/>
        </w:rPr>
        <w:softHyphen/>
        <w:t>ния долевой нити в надставках к рукаву. Нанесение контрольной линии высшей точки оката рукава. Раскрой и обработка воротника.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Обработка деталей с кокетками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Изделие. Кокетка.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Кокетка: виды, соединение с деталью при</w:t>
      </w:r>
      <w:r w:rsidRPr="00C42694">
        <w:rPr>
          <w:rStyle w:val="a3"/>
          <w:i w:val="0"/>
        </w:rPr>
        <w:softHyphen/>
        <w:t>тачным и накладным способами, обработка нижнего среза. Отделка.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Упражнение. Изготовление образцов кокеток прямой, овальной и фигурной формы.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Элементарное моделирование кокеток. Раскрой. Обработка притачных кокеток с прямым и овальным ниж</w:t>
      </w:r>
      <w:r w:rsidRPr="00C42694">
        <w:rPr>
          <w:rStyle w:val="a3"/>
          <w:i w:val="0"/>
        </w:rPr>
        <w:softHyphen/>
        <w:t>ним срезом. Обработка накладных кокеток с прямым и овальным срезом. Обработка уголков кокетки при настрачивании отделочной строчкой. Утюжка деталей с кокетками.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Изготовление выкройки по основе платья и раскрой блузки с застежкой доверху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Изделие. Блузка с воротником на стойке, застежкой доверху и коротким рукавом.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Особенности конструкции блузки с рукавом и воротником. Фасоны блузок: выбор и описание. Измене</w:t>
      </w:r>
      <w:r w:rsidRPr="00C42694">
        <w:rPr>
          <w:rStyle w:val="a3"/>
          <w:i w:val="0"/>
        </w:rPr>
        <w:softHyphen/>
        <w:t>ние выкройки основы платья. Нанесение линии низа блузки. При</w:t>
      </w:r>
      <w:r w:rsidRPr="00C42694">
        <w:rPr>
          <w:rStyle w:val="a3"/>
          <w:i w:val="0"/>
        </w:rPr>
        <w:softHyphen/>
        <w:t>пуск на обработку застежки в середине полочки платья.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Раскладка выкройки на ткани. Припуск на обработку застежки. Раскрой блузки с воротником и коротким рукавом. Прокладывание копировальных строчек по контурным срезам и контрольным линиям.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Соединение воротника на стойке с горловиной и рукава с проймой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Изделие. Блузка с воротником на стойке, застежкой доверху и коротким рукавом.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Приспособления к бытовым швейным машинам: линейка для стачивания деталей и прокладывания отде</w:t>
      </w:r>
      <w:r w:rsidRPr="00C42694">
        <w:rPr>
          <w:rStyle w:val="a3"/>
          <w:i w:val="0"/>
        </w:rPr>
        <w:softHyphen/>
        <w:t>лочных строчек; лапки с направляющим бортиком для выполнения накладного и настрочного шва и для отделочных строчек на разные расстояния от края деталей. Связь и соответствие линий проймы и оката рукава, горловины и воротника.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Упражнения. Пробные строчки с применением приспособлений.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lastRenderedPageBreak/>
        <w:t>Практические работы. Установка линеек и лапок на швейной машине. Сметывание, примерка, возможные исправления, стачива-ние деталей. Обработка низа застежки блузки. Обработка воротни</w:t>
      </w:r>
      <w:r w:rsidRPr="00C42694">
        <w:rPr>
          <w:rStyle w:val="a3"/>
          <w:i w:val="0"/>
        </w:rPr>
        <w:softHyphen/>
        <w:t>ка. Соединение воротника с горловиной. Разметка и обработка пе</w:t>
      </w:r>
      <w:r w:rsidRPr="00C42694">
        <w:rPr>
          <w:rStyle w:val="a3"/>
          <w:i w:val="0"/>
        </w:rPr>
        <w:softHyphen/>
        <w:t>тель. Обработка рукавов. Обработка нижнего среза рукава. Совме</w:t>
      </w:r>
      <w:r w:rsidRPr="00C42694">
        <w:rPr>
          <w:rStyle w:val="a3"/>
          <w:i w:val="0"/>
        </w:rPr>
        <w:softHyphen/>
        <w:t>щение высших точек оката рукава и проймы. Распределение посадки. Прикрепление, вметывание, втачивание рукава. Утюжка, склады</w:t>
      </w:r>
      <w:r w:rsidRPr="00C42694">
        <w:rPr>
          <w:rStyle w:val="a3"/>
          <w:i w:val="0"/>
        </w:rPr>
        <w:softHyphen/>
        <w:t>вание по стандарту изделия.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Самостоятельная работа</w:t>
      </w:r>
    </w:p>
    <w:p w:rsidR="00C42694" w:rsidRPr="00C42694" w:rsidRDefault="00C42694" w:rsidP="00113E9B">
      <w:pPr>
        <w:shd w:val="clear" w:color="auto" w:fill="FFFFFF"/>
        <w:tabs>
          <w:tab w:val="left" w:pos="284"/>
        </w:tabs>
        <w:spacing w:line="235" w:lineRule="exact"/>
        <w:ind w:firstLine="350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Обработка воротника на образце. Обработка низа короткого ру</w:t>
      </w:r>
      <w:r w:rsidRPr="00C42694">
        <w:rPr>
          <w:rStyle w:val="a3"/>
          <w:i w:val="0"/>
        </w:rPr>
        <w:softHyphen/>
        <w:t>кава окантовочным швом и имитирующей манжетой. (Выполняет</w:t>
      </w:r>
      <w:r w:rsidRPr="00C42694">
        <w:rPr>
          <w:rStyle w:val="a3"/>
          <w:i w:val="0"/>
        </w:rPr>
        <w:softHyphen/>
        <w:t>ся по готовому крою.)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Изготовление выкройки по основе платья и раскрой халата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Изделие. Выкройка халата с отложным воротником, притачным подбортом и длинным рукавом на манжете. Выкройка подборта. Выкройка манжеты. Выкройка отложного воротника.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2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Общее представление о получении нетканых материалов. Фасоны халатов: назначение, ткани для по</w:t>
      </w:r>
      <w:r w:rsidRPr="00C42694">
        <w:rPr>
          <w:rStyle w:val="a3"/>
          <w:i w:val="0"/>
        </w:rPr>
        <w:softHyphen/>
        <w:t>шива. Нетканые материалы. Особенности изготовления выкройки халата на основе платья. Виды манжет. Воротник. Ворот и подборт. Подборт: виды и назначение.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Выбор и описание фасона. Изготовление выкройки халата, отложного воротника, подборта и манжеты. Рас</w:t>
      </w:r>
      <w:r w:rsidRPr="00C42694">
        <w:rPr>
          <w:rStyle w:val="a3"/>
          <w:i w:val="0"/>
        </w:rPr>
        <w:softHyphen/>
        <w:t>кладка выкройки на ткани с учетом рисунка и припусков на швы. Раскрой деталей изделия. Прокладывание копировальных стежков.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Обработка бортов подбортами в легком женском платье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Изделие. Халат домашний из хлопчатобумажной ткани с отлож</w:t>
      </w:r>
      <w:r w:rsidRPr="00C42694">
        <w:rPr>
          <w:rStyle w:val="a3"/>
          <w:i w:val="0"/>
        </w:rPr>
        <w:softHyphen/>
        <w:t>ным воротником, с кокеткой или без нее, с рукавом или без них.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2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Челночный стежок: строение, назна</w:t>
      </w:r>
      <w:r w:rsidRPr="00C42694">
        <w:rPr>
          <w:rStyle w:val="a3"/>
          <w:i w:val="0"/>
        </w:rPr>
        <w:softHyphen/>
        <w:t>чение, выполнение. Роль нитепритягивателя, иглы, челнока, двига</w:t>
      </w:r>
      <w:r w:rsidRPr="00C42694">
        <w:rPr>
          <w:rStyle w:val="a3"/>
          <w:i w:val="0"/>
        </w:rPr>
        <w:softHyphen/>
        <w:t>теля ткани в выполнении стежка. Неполадки в работе промышлен</w:t>
      </w:r>
      <w:r w:rsidRPr="00C42694">
        <w:rPr>
          <w:rStyle w:val="a3"/>
          <w:i w:val="0"/>
        </w:rPr>
        <w:softHyphen/>
        <w:t>ной швейной машины: виды (слабая строчка, петляет сверху, пет</w:t>
      </w:r>
      <w:r w:rsidRPr="00C42694">
        <w:rPr>
          <w:rStyle w:val="a3"/>
          <w:i w:val="0"/>
        </w:rPr>
        <w:softHyphen/>
        <w:t>ляет снизу), исправление. Сравнение хлопчатобумажных, льняных, шерстяных и шелковых тканей по технологическим свойствам. Спо</w:t>
      </w:r>
      <w:r w:rsidRPr="00C42694">
        <w:rPr>
          <w:rStyle w:val="a3"/>
          <w:i w:val="0"/>
        </w:rPr>
        <w:softHyphen/>
        <w:t>собы соединения манжеты с длинным рукавом.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Умение. Регулировка швейной машины.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59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Упражнения. Соединение манжеты с длинным рукавом на об</w:t>
      </w:r>
      <w:r w:rsidRPr="00C42694">
        <w:rPr>
          <w:rStyle w:val="a3"/>
          <w:i w:val="0"/>
        </w:rPr>
        <w:softHyphen/>
        <w:t>разце.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Сметывание и примерка халата. Исправ</w:t>
      </w:r>
      <w:r w:rsidRPr="00C42694">
        <w:rPr>
          <w:rStyle w:val="a3"/>
          <w:i w:val="0"/>
        </w:rPr>
        <w:softHyphen/>
        <w:t>ление обнаруженных дефектов. Обработка вытачек. Стачивание бо</w:t>
      </w:r>
      <w:r w:rsidRPr="00C42694">
        <w:rPr>
          <w:rStyle w:val="a3"/>
          <w:i w:val="0"/>
        </w:rPr>
        <w:softHyphen/>
        <w:t>ковых и плечевых срезов. Обработка подборта. Обработка и соеди</w:t>
      </w:r>
      <w:r w:rsidRPr="00C42694">
        <w:rPr>
          <w:rStyle w:val="a3"/>
          <w:i w:val="0"/>
        </w:rPr>
        <w:softHyphen/>
        <w:t>нение воротника с горловиной путем вкладывания его между по</w:t>
      </w:r>
      <w:r w:rsidRPr="00C42694">
        <w:rPr>
          <w:rStyle w:val="a3"/>
          <w:i w:val="0"/>
        </w:rPr>
        <w:softHyphen/>
        <w:t>лочкой и подбортом. Обработка борта подбортом: накладывание и приметывание подборта на борт полочки лицевой стороной внутрь, обтачивание по полочке от надсечки по длине борта, внизу — по линии подгиба. Подрезание ткани в углах халата. Отгибание под</w:t>
      </w:r>
      <w:r w:rsidRPr="00C42694">
        <w:rPr>
          <w:rStyle w:val="a3"/>
          <w:i w:val="0"/>
        </w:rPr>
        <w:softHyphen/>
        <w:t>борта наизнанку, выметывание на участке отворотов до первой пет</w:t>
      </w:r>
      <w:r w:rsidRPr="00C42694">
        <w:rPr>
          <w:rStyle w:val="a3"/>
          <w:i w:val="0"/>
        </w:rPr>
        <w:softHyphen/>
        <w:t>ли со стороны полочки и от первой петли до подборта. Обработка рукава и соединение его с проймой.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Массовое производство швейных изделий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Пооперационное разделение труда при массовом изготовлении швейных изделий. Содержание работы на отдельных рабочих местах при операционном разделении труда. Машинные и ручные работы на швейной фабрике.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Экскурсия. Швейная фабрика. Ознакомление с технологией массового пошива швейных изделий.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5" w:lineRule="exact"/>
        <w:rPr>
          <w:rStyle w:val="a3"/>
          <w:i w:val="0"/>
        </w:rPr>
      </w:pPr>
      <w:r w:rsidRPr="00C42694">
        <w:rPr>
          <w:rStyle w:val="a3"/>
          <w:i w:val="0"/>
        </w:rPr>
        <w:t>Практическое повторение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5" w:lineRule="exact"/>
        <w:ind w:firstLine="34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Виды работы. Пошив постельного белья, детского и женского белья по готовому крою с пооперационным разделением труда.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Контрольная работа и анализ ее качества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26" w:lineRule="exact"/>
        <w:ind w:firstLine="34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Отдельные операции по изготовлению образца блузки с отлож</w:t>
      </w:r>
      <w:r w:rsidRPr="00C42694">
        <w:rPr>
          <w:rStyle w:val="a3"/>
          <w:i w:val="0"/>
        </w:rPr>
        <w:softHyphen/>
        <w:t>ным воротником, притачным подбортом и коротким рукавом в мас</w:t>
      </w:r>
      <w:r w:rsidRPr="00C42694">
        <w:rPr>
          <w:rStyle w:val="a3"/>
          <w:i w:val="0"/>
        </w:rPr>
        <w:softHyphen/>
        <w:t>штабе 1:2.</w:t>
      </w:r>
    </w:p>
    <w:p w:rsidR="00C42694" w:rsidRPr="00113E9B" w:rsidRDefault="00C42694" w:rsidP="00C42694">
      <w:pPr>
        <w:shd w:val="clear" w:color="auto" w:fill="FFFFFF"/>
        <w:tabs>
          <w:tab w:val="left" w:pos="284"/>
        </w:tabs>
        <w:rPr>
          <w:rStyle w:val="a3"/>
          <w:b/>
          <w:i w:val="0"/>
        </w:rPr>
      </w:pPr>
      <w:r w:rsidRPr="00113E9B">
        <w:rPr>
          <w:rStyle w:val="a3"/>
          <w:b/>
          <w:i w:val="0"/>
        </w:rPr>
        <w:t>СЕЛЬСКОХОЗЯЙСТВЕННЫЙ ТРУД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Вводное занятие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0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Подведение итогов обучения в VII классе. Задачи на предстоя</w:t>
      </w:r>
      <w:r w:rsidRPr="00C42694">
        <w:rPr>
          <w:rStyle w:val="a3"/>
          <w:i w:val="0"/>
        </w:rPr>
        <w:softHyphen/>
        <w:t>щий учебный год. Краткое содержание работы в первой четверти. Охрана и труд. Спецодежда.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Овощеводство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Уборка семенников редиса и укропа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lastRenderedPageBreak/>
        <w:t>Объект работы. Овощи.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Сроки уборки семенников. Дозрева</w:t>
      </w:r>
      <w:r w:rsidRPr="00C42694">
        <w:rPr>
          <w:rStyle w:val="a3"/>
          <w:i w:val="0"/>
        </w:rPr>
        <w:softHyphen/>
        <w:t>ние семян. Условия их хранения.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Срезка засохших стеблей редиса и укро</w:t>
      </w:r>
      <w:r w:rsidRPr="00C42694">
        <w:rPr>
          <w:rStyle w:val="a3"/>
          <w:i w:val="0"/>
        </w:rPr>
        <w:softHyphen/>
        <w:t>па под корень. Подвешивание пучков стеблей в проветриваемом помещении. Обмолот и очистка семян зимой.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Уборка капусты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Объект работы. Овощи.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Сроки уборки капусты ранних и по</w:t>
      </w:r>
      <w:r w:rsidRPr="00C42694">
        <w:rPr>
          <w:rStyle w:val="a3"/>
          <w:i w:val="0"/>
        </w:rPr>
        <w:softHyphen/>
        <w:t>здних сортов. Причины разрыва кочана на корню и влияние этого явления на его сохранность. Способы уборки капусты. Переработка капусты и зимнее хранение кочанов.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Уборка кочанов, удаление верхних лис</w:t>
      </w:r>
      <w:r w:rsidRPr="00C42694">
        <w:rPr>
          <w:rStyle w:val="a3"/>
          <w:i w:val="0"/>
        </w:rPr>
        <w:softHyphen/>
        <w:t>тьев. Отбор кочанов на первоочередное потребление и переработку. Отбор на корню кочанов для зимнего хранения, удаление из почвы вместе с корнями, подвешивание за кочерыгу в хранилище.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rPr>
          <w:rStyle w:val="a3"/>
          <w:i w:val="0"/>
        </w:rPr>
      </w:pPr>
      <w:r w:rsidRPr="00C42694">
        <w:rPr>
          <w:rStyle w:val="a3"/>
          <w:i w:val="0"/>
        </w:rPr>
        <w:t>Садоводство Малина и смородина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Объект работы. Ягодный кустарник.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2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Продолжительность жизни и урожай</w:t>
      </w:r>
      <w:r w:rsidRPr="00C42694">
        <w:rPr>
          <w:rStyle w:val="a3"/>
          <w:i w:val="0"/>
        </w:rPr>
        <w:softHyphen/>
        <w:t>ность ягодного кустарника. Влияние плодородия почвы и погоды на урожай ягод. Размножение смородины отводками и черенками. Размножение малины корневыми отпрысками. Выращивание поса</w:t>
      </w:r>
      <w:r w:rsidRPr="00C42694">
        <w:rPr>
          <w:rStyle w:val="a3"/>
          <w:i w:val="0"/>
        </w:rPr>
        <w:softHyphen/>
        <w:t>дочного материала смородины из черенков. Сроки заготовки черен</w:t>
      </w:r>
      <w:r w:rsidRPr="00C42694">
        <w:rPr>
          <w:rStyle w:val="a3"/>
          <w:i w:val="0"/>
        </w:rPr>
        <w:softHyphen/>
        <w:t>ков. Сроки и способы посадки малины и смородины.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Умение. Выращивание малины и смородины.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2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Подготовка почвы под посадку малины (вскапывание почвы, внесение удобрений). Разметка линий рядов. Выкапывание канавки по линии ряда. Выкапывания корневых от</w:t>
      </w:r>
      <w:r w:rsidRPr="00C42694">
        <w:rPr>
          <w:rStyle w:val="a3"/>
          <w:i w:val="0"/>
        </w:rPr>
        <w:softHyphen/>
        <w:t>прысков малины на старых посадках или подвоз сортовых, заранее купленных. Установка стеблей в канавку, расправка корней, засып</w:t>
      </w:r>
      <w:r w:rsidRPr="00C42694">
        <w:rPr>
          <w:rStyle w:val="a3"/>
          <w:i w:val="0"/>
        </w:rPr>
        <w:softHyphen/>
        <w:t>ка почвой, уплотнение. Подготовка почвы под посадку черенков смородины (внесение перегноя или компоста, глубокое вскапыва</w:t>
      </w:r>
      <w:r w:rsidRPr="00C42694">
        <w:rPr>
          <w:rStyle w:val="a3"/>
          <w:i w:val="0"/>
        </w:rPr>
        <w:softHyphen/>
        <w:t>ние почвы).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Осенний уход за плодовыми деревьями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Объект работы. Плодовое дерево.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26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Высокорослые и карликовые плодо</w:t>
      </w:r>
      <w:r w:rsidRPr="00C42694">
        <w:rPr>
          <w:rStyle w:val="a3"/>
          <w:i w:val="0"/>
        </w:rPr>
        <w:softHyphen/>
        <w:t>вые деревья: виды, их распространение в местных условиях. Поня тие о приствольном круге плодового дерева. Осенние меры борьбы с вредителями плодового сада. Правила перекопки приствольного круга и внесения в него удобрения.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0" w:lineRule="exact"/>
        <w:ind w:firstLine="34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Вырезка сухих ветвей. Удаление отмер</w:t>
      </w:r>
      <w:r w:rsidRPr="00C42694">
        <w:rPr>
          <w:rStyle w:val="a3"/>
          <w:i w:val="0"/>
        </w:rPr>
        <w:softHyphen/>
        <w:t>шей коры, сбор ее на подстилку, сжигание. Сбор зимних гнезд вре</w:t>
      </w:r>
      <w:r w:rsidRPr="00C42694">
        <w:rPr>
          <w:rStyle w:val="a3"/>
          <w:i w:val="0"/>
        </w:rPr>
        <w:softHyphen/>
        <w:t>дителей. Выкопка канавки по периметру приствольного круга, вне</w:t>
      </w:r>
      <w:r w:rsidRPr="00C42694">
        <w:rPr>
          <w:rStyle w:val="a3"/>
          <w:i w:val="0"/>
        </w:rPr>
        <w:softHyphen/>
        <w:t>сение минеральных удобрений в нее по норме. Перекопка при</w:t>
      </w:r>
      <w:r w:rsidRPr="00C42694">
        <w:rPr>
          <w:rStyle w:val="a3"/>
          <w:i w:val="0"/>
        </w:rPr>
        <w:softHyphen/>
        <w:t>ствольных кругов у плодовых деревьев с радиальным направлением борозд. Осенний влагозарядковый полив плодового сада (по необ</w:t>
      </w:r>
      <w:r w:rsidRPr="00C42694">
        <w:rPr>
          <w:rStyle w:val="a3"/>
          <w:i w:val="0"/>
        </w:rPr>
        <w:softHyphen/>
        <w:t>ходимости).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Практическое повторение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Виды работ. По выбору. Уборка овощей и картофеля, заготовка перегноя, торфа и дерновой земли, подготовка парникового хозяй</w:t>
      </w:r>
      <w:r w:rsidRPr="00C42694">
        <w:rPr>
          <w:rStyle w:val="a3"/>
          <w:i w:val="0"/>
        </w:rPr>
        <w:softHyphen/>
        <w:t>ства к зиме или осенний уход за ягодными кустарниками.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Самостоятельная работа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0" w:lineRule="exact"/>
        <w:ind w:firstLine="355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По выбору. Посадка малины с предварительной разметкой ря</w:t>
      </w:r>
      <w:r w:rsidRPr="00C42694">
        <w:rPr>
          <w:rStyle w:val="a3"/>
          <w:i w:val="0"/>
        </w:rPr>
        <w:softHyphen/>
        <w:t>дов или перекопка приствольного круга плодового дерева.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II четверть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Вводное занятие Животноводство Крупный рогатый скот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Объект работы. Корова.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Виды крупного рогатого скота (коро</w:t>
      </w:r>
      <w:r w:rsidRPr="00C42694">
        <w:rPr>
          <w:rStyle w:val="a3"/>
          <w:i w:val="0"/>
        </w:rPr>
        <w:softHyphen/>
        <w:t>вы, быки-производители, молодняк разного возраста). Раздельное содержание разных видов крупного рогатого скота. Внешнее строе</w:t>
      </w:r>
      <w:r w:rsidRPr="00C42694">
        <w:rPr>
          <w:rStyle w:val="a3"/>
          <w:i w:val="0"/>
        </w:rPr>
        <w:softHyphen/>
        <w:t>ние коровы и некоторые особенности крупного рогатого скота.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02" w:lineRule="exact"/>
        <w:ind w:firstLine="34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Наглядное пособие. Изображение всех видов крупного рогато</w:t>
      </w:r>
      <w:r w:rsidRPr="00C42694">
        <w:rPr>
          <w:rStyle w:val="a3"/>
          <w:i w:val="0"/>
        </w:rPr>
        <w:softHyphen/>
        <w:t>го скота.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rPr>
          <w:rStyle w:val="a3"/>
          <w:i w:val="0"/>
        </w:rPr>
      </w:pPr>
      <w:r w:rsidRPr="00C42694">
        <w:rPr>
          <w:rStyle w:val="a3"/>
          <w:i w:val="0"/>
        </w:rPr>
        <w:t>Экскурсия. Животноводческая ферма.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rPr>
          <w:rStyle w:val="a3"/>
          <w:i w:val="0"/>
        </w:rPr>
      </w:pPr>
      <w:r w:rsidRPr="00C42694">
        <w:rPr>
          <w:rStyle w:val="a3"/>
          <w:i w:val="0"/>
        </w:rPr>
        <w:t>Умение. Распознавание статей коровы.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rPr>
          <w:rStyle w:val="a3"/>
          <w:i w:val="0"/>
        </w:rPr>
      </w:pPr>
      <w:r w:rsidRPr="00C42694">
        <w:rPr>
          <w:rStyle w:val="a3"/>
          <w:i w:val="0"/>
        </w:rPr>
        <w:t>Упражнение. Определение основных статей коровы.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Молочно-товарная ферма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lastRenderedPageBreak/>
        <w:t>Теоретические сведения. Коровник как основное помещение молочно-товарной фермы. Оборудование коровника на школьной ферме. Ознакомление с оборудованием коровника в ближайшем коллективном или фермерском хозяйстве, а также в крестьянском подсобном хозяйстве. Способы удаления навоза, поение животных и раздача кормов. Телятник, моечное и молочное отделения, машин</w:t>
      </w:r>
      <w:r w:rsidRPr="00C42694">
        <w:rPr>
          <w:rStyle w:val="a3"/>
          <w:i w:val="0"/>
        </w:rPr>
        <w:softHyphen/>
        <w:t>ное отделение, помещение для приготовления кормов, навозохра</w:t>
      </w:r>
      <w:r w:rsidRPr="00C42694">
        <w:rPr>
          <w:rStyle w:val="a3"/>
          <w:i w:val="0"/>
        </w:rPr>
        <w:softHyphen/>
        <w:t>нилище, силосные башни, траншеи, площадки для хранения грубых кормов в коллективном хозяйстве.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50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Постройки и сооружения для содержания коров в индивидуаль</w:t>
      </w:r>
      <w:r w:rsidRPr="00C42694">
        <w:rPr>
          <w:rStyle w:val="a3"/>
          <w:i w:val="0"/>
        </w:rPr>
        <w:softHyphen/>
        <w:t>ных и фермерских хозяйствах. Оборудование коровника на школь</w:t>
      </w:r>
      <w:r w:rsidRPr="00C42694">
        <w:rPr>
          <w:rStyle w:val="a3"/>
          <w:i w:val="0"/>
        </w:rPr>
        <w:softHyphen/>
        <w:t>ной ферме.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Экскурсия. Ближайшее коллективное, фермерское или подсоб</w:t>
      </w:r>
      <w:r w:rsidRPr="00C42694">
        <w:rPr>
          <w:rStyle w:val="a3"/>
          <w:i w:val="0"/>
        </w:rPr>
        <w:softHyphen/>
        <w:t>ное крестьянское хозяйство. Молочно-товарная ферма или коровник.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rPr>
          <w:rStyle w:val="a3"/>
          <w:i w:val="0"/>
        </w:rPr>
      </w:pPr>
      <w:r w:rsidRPr="00C42694">
        <w:rPr>
          <w:rStyle w:val="a3"/>
          <w:i w:val="0"/>
        </w:rPr>
        <w:t>Меры безопасности при уходе за крупным рогатым скотом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5" w:lineRule="exact"/>
        <w:ind w:firstLine="32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Правила безопасности при уборке стойл, проходов и кормушек, раздаче корма, выпуске коров на вы</w:t>
      </w:r>
      <w:r w:rsidRPr="00C42694">
        <w:rPr>
          <w:rStyle w:val="a3"/>
          <w:i w:val="0"/>
        </w:rPr>
        <w:softHyphen/>
        <w:t>гульный двор или пастбище. Меры и правила электро- и пожаробе-зопасности при работе на молочной ферме.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64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Наглядное пособие. Плакаты по безопасности труда на живот</w:t>
      </w:r>
      <w:r w:rsidRPr="00C42694">
        <w:rPr>
          <w:rStyle w:val="a3"/>
          <w:i w:val="0"/>
        </w:rPr>
        <w:softHyphen/>
        <w:t>новодческой ферме.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Уход за коровами зимой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Объект работы. Корова.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ind w:firstLine="322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Стойловое содержание коровы. Обо</w:t>
      </w:r>
      <w:r w:rsidRPr="00C42694">
        <w:rPr>
          <w:rStyle w:val="a3"/>
          <w:i w:val="0"/>
        </w:rPr>
        <w:softHyphen/>
        <w:t>рудование стойла. Способы раздачи кормов, поения животного и удаления навоза на разных фермах. Необходимость постоянной чи</w:t>
      </w:r>
      <w:r w:rsidRPr="00C42694">
        <w:rPr>
          <w:rStyle w:val="a3"/>
          <w:i w:val="0"/>
        </w:rPr>
        <w:softHyphen/>
        <w:t>стки стойл при стойловом содержании коровы. Чистка коровы, ин</w:t>
      </w:r>
      <w:r w:rsidRPr="00C42694">
        <w:rPr>
          <w:rStyle w:val="a3"/>
          <w:i w:val="0"/>
        </w:rPr>
        <w:softHyphen/>
        <w:t>струменты и приспособления для этого. Правила безопасной рабо</w:t>
      </w:r>
      <w:r w:rsidRPr="00C42694">
        <w:rPr>
          <w:rStyle w:val="a3"/>
          <w:i w:val="0"/>
        </w:rPr>
        <w:softHyphen/>
        <w:t>ты инструментами и приспособлениями.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rPr>
          <w:rStyle w:val="a3"/>
          <w:i w:val="0"/>
        </w:rPr>
      </w:pPr>
      <w:r w:rsidRPr="00C42694">
        <w:rPr>
          <w:rStyle w:val="a3"/>
          <w:i w:val="0"/>
        </w:rPr>
        <w:t>Умение. Уход за коровой.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Чистка стойла от навоза, сбрасывание навоза в проход. Раскладка чистой подстилки. Удаление навоза из прохода в навозохранилище. Чистка коровы. Чистка кормушки.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Корма для коровы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Объект работы. Корова.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Виды и характеристика корма для ко</w:t>
      </w:r>
      <w:r w:rsidRPr="00C42694">
        <w:rPr>
          <w:rStyle w:val="a3"/>
          <w:i w:val="0"/>
        </w:rPr>
        <w:softHyphen/>
        <w:t>ровы (грубые, сочные, концентрированные, зерновой, отходы тех</w:t>
      </w:r>
      <w:r w:rsidRPr="00C42694">
        <w:rPr>
          <w:rStyle w:val="a3"/>
          <w:i w:val="0"/>
        </w:rPr>
        <w:softHyphen/>
        <w:t>нических производств, комбикорма).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Умение. Распознавание кормов для коровы.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Упражнение. Определение вида корма для коровы.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Подготовка кормов к скармливанию корове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ind w:firstLine="33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Корма, даваемые без обработки. Гру</w:t>
      </w:r>
      <w:r w:rsidRPr="00C42694">
        <w:rPr>
          <w:rStyle w:val="a3"/>
          <w:i w:val="0"/>
        </w:rPr>
        <w:softHyphen/>
        <w:t>бые, сочные и концентрированные корма, требующие обработки.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Способы резки соломы, кормовых корнеплодов и бахчевых куль</w:t>
      </w:r>
      <w:r w:rsidRPr="00C42694">
        <w:rPr>
          <w:rStyle w:val="a3"/>
          <w:i w:val="0"/>
        </w:rPr>
        <w:softHyphen/>
        <w:t>тур. Запаривание кормов. Машины и приспособления для обработ</w:t>
      </w:r>
      <w:r w:rsidRPr="00C42694">
        <w:rPr>
          <w:rStyle w:val="a3"/>
          <w:i w:val="0"/>
        </w:rPr>
        <w:softHyphen/>
        <w:t>ки кормов. Смешивание грубых и сочных кормов с концентратами. Практические работы. Мойка кормовых корнеплодов. Измель</w:t>
      </w:r>
      <w:r w:rsidRPr="00C42694">
        <w:rPr>
          <w:rStyle w:val="a3"/>
          <w:i w:val="0"/>
        </w:rPr>
        <w:softHyphen/>
        <w:t>чение кормовых корнеплодов, тыквы или кормового арбуза. Сме</w:t>
      </w:r>
      <w:r w:rsidRPr="00C42694">
        <w:rPr>
          <w:rStyle w:val="a3"/>
          <w:i w:val="0"/>
        </w:rPr>
        <w:softHyphen/>
        <w:t>шивание измельченного сочного корма с дертью или отрубями. Резка соломы, заваривание ее кипятком и посыпка мукой или отрубями.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rPr>
          <w:rStyle w:val="a3"/>
          <w:i w:val="0"/>
        </w:rPr>
      </w:pPr>
      <w:r w:rsidRPr="00C42694">
        <w:rPr>
          <w:rStyle w:val="a3"/>
          <w:i w:val="0"/>
        </w:rPr>
        <w:t>Практическое повторение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ind w:firstLine="346"/>
        <w:rPr>
          <w:rStyle w:val="a3"/>
          <w:i w:val="0"/>
        </w:rPr>
      </w:pPr>
      <w:r w:rsidRPr="00C42694">
        <w:rPr>
          <w:rStyle w:val="a3"/>
          <w:i w:val="0"/>
        </w:rPr>
        <w:t>Виды работы. Уборка коровника. Кормление свиней и уход за ними. Уборка свинарника. Подготовка кормов к скармливанию.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rPr>
          <w:rStyle w:val="a3"/>
          <w:i w:val="0"/>
        </w:rPr>
      </w:pPr>
      <w:r w:rsidRPr="00C42694">
        <w:rPr>
          <w:rStyle w:val="a3"/>
          <w:i w:val="0"/>
        </w:rPr>
        <w:t>Самостоятельная работа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ind w:firstLine="350"/>
        <w:rPr>
          <w:rStyle w:val="a3"/>
          <w:i w:val="0"/>
        </w:rPr>
      </w:pPr>
      <w:r w:rsidRPr="00C42694">
        <w:rPr>
          <w:rStyle w:val="a3"/>
          <w:i w:val="0"/>
        </w:rPr>
        <w:t>Определение грубых и концентрированных кормов. Подготов</w:t>
      </w:r>
      <w:r w:rsidRPr="00C42694">
        <w:rPr>
          <w:rStyle w:val="a3"/>
          <w:i w:val="0"/>
        </w:rPr>
        <w:softHyphen/>
        <w:t>ка соломы к скармливанию корове.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III четверть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Вводное занятие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Животноводство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Кормление сухостойной и дойной коров зимой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Объект работы. Корова.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lastRenderedPageBreak/>
        <w:t>Теоретические сведения. Дойный и сухостойный периоды в жизни коровы. Сухостой (запуск) коровы. Нормы и рационы корм</w:t>
      </w:r>
      <w:r w:rsidRPr="00C42694">
        <w:rPr>
          <w:rStyle w:val="a3"/>
          <w:i w:val="0"/>
        </w:rPr>
        <w:softHyphen/>
        <w:t>ления дойных и сухостойных коров. Особенности кормления коро</w:t>
      </w:r>
      <w:r w:rsidRPr="00C42694">
        <w:rPr>
          <w:rStyle w:val="a3"/>
          <w:i w:val="0"/>
        </w:rPr>
        <w:softHyphen/>
        <w:t>вы, находящейся в сухостое, и новотельной коровы. Очередность раздачи кормов. Рационы кормления коров на школьной ферме и в других животноводческих хозяйствах.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Умение. Отмеривание суточной нормы кормов на одну корову.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Распределение суточной нормы на разо</w:t>
      </w:r>
      <w:r w:rsidRPr="00C42694">
        <w:rPr>
          <w:rStyle w:val="a3"/>
          <w:i w:val="0"/>
        </w:rPr>
        <w:softHyphen/>
        <w:t>вые согласно принятому рациону. Определение количества корма на группу коров, исходя из разовой нормы на одну голову. Раздача кормов на глаз исходя из разовой нормы.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Ручное доение коровы и учет надоя молока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Объект работы. Корова.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Строение вымени коровы. Формы со</w:t>
      </w:r>
      <w:r w:rsidRPr="00C42694">
        <w:rPr>
          <w:rStyle w:val="a3"/>
          <w:i w:val="0"/>
        </w:rPr>
        <w:softHyphen/>
        <w:t>сков. Режим доения. Правила ручного доения. Додаивание и мас</w:t>
      </w:r>
      <w:r w:rsidRPr="00C42694">
        <w:rPr>
          <w:rStyle w:val="a3"/>
          <w:i w:val="0"/>
        </w:rPr>
        <w:softHyphen/>
        <w:t>саж вымени. Скорость доения. Посуда для молока. Подготовка ко</w:t>
      </w:r>
      <w:r w:rsidRPr="00C42694">
        <w:rPr>
          <w:rStyle w:val="a3"/>
          <w:i w:val="0"/>
        </w:rPr>
        <w:softHyphen/>
        <w:t>ровы к доению. Понятие о припуске молока. Значение полного вы-даивания коровы. Приспособления для учета надоя молока.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Умение. Ручное доение коровы. Учет надоя молока.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Подготовка молочной посуды. Подготов</w:t>
      </w:r>
      <w:r w:rsidRPr="00C42694">
        <w:rPr>
          <w:rStyle w:val="a3"/>
          <w:i w:val="0"/>
        </w:rPr>
        <w:softHyphen/>
        <w:t>ка к доению. Подготовка коровы к доению. Доение кулаком. Мас</w:t>
      </w:r>
      <w:r w:rsidRPr="00C42694">
        <w:rPr>
          <w:rStyle w:val="a3"/>
          <w:i w:val="0"/>
        </w:rPr>
        <w:softHyphen/>
        <w:t>саж вымени, додаивание. Измерение молока молокомером.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Первичная обработка молока и уход за молочной посудой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Объект работы. Коровье молоко.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Приспособления для процеживания и охлаждения молока. Моющие средства для ухода за молочной по</w:t>
      </w:r>
      <w:r w:rsidRPr="00C42694">
        <w:rPr>
          <w:rStyle w:val="a3"/>
          <w:i w:val="0"/>
        </w:rPr>
        <w:softHyphen/>
        <w:t>судой. Правила мойки и сушки молочной посуды.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Умение. Процеживание молока.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Процеживание молока. Охлаждение мо</w:t>
      </w:r>
      <w:r w:rsidRPr="00C42694">
        <w:rPr>
          <w:rStyle w:val="a3"/>
          <w:i w:val="0"/>
        </w:rPr>
        <w:softHyphen/>
        <w:t>лока. Уход за молочной посудой (мытье — теплой водой, ополаски</w:t>
      </w:r>
      <w:r w:rsidRPr="00C42694">
        <w:rPr>
          <w:rStyle w:val="a3"/>
          <w:i w:val="0"/>
        </w:rPr>
        <w:softHyphen/>
        <w:t>вание — холодной). Просушка молочной посуды.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rPr>
          <w:rStyle w:val="a3"/>
          <w:i w:val="0"/>
        </w:rPr>
      </w:pPr>
      <w:r w:rsidRPr="00C42694">
        <w:rPr>
          <w:rStyle w:val="a3"/>
          <w:i w:val="0"/>
        </w:rPr>
        <w:t>Овощеводство Защищенный грунт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Объект работы. Теплица.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Значение парника и теплицы в ово</w:t>
      </w:r>
      <w:r w:rsidRPr="00C42694">
        <w:rPr>
          <w:rStyle w:val="a3"/>
          <w:i w:val="0"/>
        </w:rPr>
        <w:softHyphen/>
        <w:t>щеводстве. Устройство и обогрев теплицы весенней и зимней. Регу</w:t>
      </w:r>
      <w:r w:rsidRPr="00C42694">
        <w:rPr>
          <w:rStyle w:val="a3"/>
          <w:i w:val="0"/>
        </w:rPr>
        <w:softHyphen/>
        <w:t>ляция температуры в теплице. Тепличные грунты. Теплицы стел</w:t>
      </w:r>
      <w:r w:rsidRPr="00C42694">
        <w:rPr>
          <w:rStyle w:val="a3"/>
          <w:i w:val="0"/>
        </w:rPr>
        <w:softHyphen/>
        <w:t>лажная и грунтовая. Весенние работы в парнике и теплице.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Подготовка весенней теплицы к работе. Заполнение стеллажей земляной смесью, полив ее теплой водой.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Выращивание рассады томатов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Объект работы. Овощи.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22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Строение и биологические особенно</w:t>
      </w:r>
      <w:r w:rsidRPr="00C42694">
        <w:rPr>
          <w:rStyle w:val="a3"/>
          <w:i w:val="0"/>
        </w:rPr>
        <w:softHyphen/>
        <w:t>сти растения томата. Сорта томатов (для открытого грунта, для ве</w:t>
      </w:r>
      <w:r w:rsidRPr="00C42694">
        <w:rPr>
          <w:rStyle w:val="a3"/>
          <w:i w:val="0"/>
        </w:rPr>
        <w:softHyphen/>
        <w:t>сенней и зимней теплиц). Необходимость рассады для выращива</w:t>
      </w:r>
      <w:r w:rsidRPr="00C42694">
        <w:rPr>
          <w:rStyle w:val="a3"/>
          <w:i w:val="0"/>
        </w:rPr>
        <w:softHyphen/>
        <w:t>ния растений томата как в открытом, так и в защищенном грунте. Расчет сроков посева семян томата для высадки рассады в откры</w:t>
      </w:r>
      <w:r w:rsidRPr="00C42694">
        <w:rPr>
          <w:rStyle w:val="a3"/>
          <w:i w:val="0"/>
        </w:rPr>
        <w:softHyphen/>
        <w:t>тый грунт. Расчет количества корней рассады для посадки на запла</w:t>
      </w:r>
      <w:r w:rsidRPr="00C42694">
        <w:rPr>
          <w:rStyle w:val="a3"/>
          <w:i w:val="0"/>
        </w:rPr>
        <w:softHyphen/>
        <w:t>нированном участке. Расчет количества посевных ящиков для по</w:t>
      </w:r>
      <w:r w:rsidRPr="00C42694">
        <w:rPr>
          <w:rStyle w:val="a3"/>
          <w:i w:val="0"/>
        </w:rPr>
        <w:softHyphen/>
        <w:t>сева семян томата. Сроки посева семян в ящики.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Умение. Выращивание помидоров.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Заполнение посевных ящиков земляной смесью. Посев семян томата, полив. Уход за всходами (полив, уста</w:t>
      </w:r>
      <w:r w:rsidRPr="00C42694">
        <w:rPr>
          <w:rStyle w:val="a3"/>
          <w:i w:val="0"/>
        </w:rPr>
        <w:softHyphen/>
        <w:t>новка на светлое место). Подготовка стеллажа теплицы для пики</w:t>
      </w:r>
      <w:r w:rsidRPr="00C42694">
        <w:rPr>
          <w:rStyle w:val="a3"/>
          <w:i w:val="0"/>
        </w:rPr>
        <w:softHyphen/>
        <w:t>ровки рассады. Пикировка рассады томата на стеллажах теплицы. Систематический полив и проветривание теплицы.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ind w:hanging="336"/>
        <w:rPr>
          <w:rStyle w:val="a3"/>
          <w:i w:val="0"/>
        </w:rPr>
      </w:pPr>
      <w:r w:rsidRPr="00C42694">
        <w:rPr>
          <w:rStyle w:val="a3"/>
          <w:i w:val="0"/>
        </w:rPr>
        <w:t>Выращивание кочанного салата в теплице Объект работы. Овощи.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Возможность получения ранней ви</w:t>
      </w:r>
      <w:r w:rsidRPr="00C42694">
        <w:rPr>
          <w:rStyle w:val="a3"/>
          <w:i w:val="0"/>
        </w:rPr>
        <w:softHyphen/>
        <w:t>таминной продукции. Сроки посева семян салата для получения рассады. Условия выращивания салата кочанного. Способы посад</w:t>
      </w:r>
      <w:r w:rsidRPr="00C42694">
        <w:rPr>
          <w:rStyle w:val="a3"/>
          <w:i w:val="0"/>
        </w:rPr>
        <w:softHyphen/>
        <w:t>ки рассады салата. Уход за рассадой в ящике и за растениями в теп</w:t>
      </w:r>
      <w:r w:rsidRPr="00C42694">
        <w:rPr>
          <w:rStyle w:val="a3"/>
          <w:i w:val="0"/>
        </w:rPr>
        <w:softHyphen/>
        <w:t>лице. Сроки уборки урожая.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Умение. Выращивание салата.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Подготовка ящиков к посеву. Посев се</w:t>
      </w:r>
      <w:r w:rsidRPr="00C42694">
        <w:rPr>
          <w:rStyle w:val="a3"/>
          <w:i w:val="0"/>
        </w:rPr>
        <w:softHyphen/>
        <w:t>мян салата. Уход за всходами. Подготовка стеллажей теплицы к по</w:t>
      </w:r>
      <w:r w:rsidRPr="00C42694">
        <w:rPr>
          <w:rStyle w:val="a3"/>
          <w:i w:val="0"/>
        </w:rPr>
        <w:softHyphen/>
        <w:t>садке рассады. Выравнивание грунта, полив. Разметка посадочных рядков. Посадка рассады (полив ящиков с растениями, выборка рас</w:t>
      </w:r>
      <w:r w:rsidRPr="00C42694">
        <w:rPr>
          <w:rStyle w:val="a3"/>
          <w:i w:val="0"/>
        </w:rPr>
        <w:softHyphen/>
        <w:t>сады и посадка ее в лунки по разметке). Полив. Дальнейший уход за растениями. Уборки урожая (в конце мая).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lastRenderedPageBreak/>
        <w:t>Практическое повторение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Виды работы. Уборка коровника, подготовка кормов. Доение коров. Кормление коровы. Закладка парника.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Самостоятельная работа.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Ручное доение коровы и первичная обработка молока.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IV четверть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Вводное занятие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Садоводство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Посадка черенков смородины и уход за ними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Объект работы. Ягодный кустарник.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Сроки посадки черенков черной смо</w:t>
      </w:r>
      <w:r w:rsidRPr="00C42694">
        <w:rPr>
          <w:rStyle w:val="a3"/>
          <w:i w:val="0"/>
        </w:rPr>
        <w:softHyphen/>
        <w:t>родины. Правила посадки. Расстояния между черенками при посад</w:t>
      </w:r>
      <w:r w:rsidRPr="00C42694">
        <w:rPr>
          <w:rStyle w:val="a3"/>
          <w:i w:val="0"/>
        </w:rPr>
        <w:softHyphen/>
        <w:t>ке. Уход за посаженными черенками.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Рыхление вскопанной осенью почвы. Разметка рядов, полив. Наклонная посадка черенков с заглублени</w:t>
      </w:r>
      <w:r w:rsidRPr="00C42694">
        <w:rPr>
          <w:rStyle w:val="a3"/>
          <w:i w:val="0"/>
        </w:rPr>
        <w:softHyphen/>
        <w:t>ем до верхней почки. Полив после посадки. Уход за черенками (рых</w:t>
      </w:r>
      <w:r w:rsidRPr="00C42694">
        <w:rPr>
          <w:rStyle w:val="a3"/>
          <w:i w:val="0"/>
        </w:rPr>
        <w:softHyphen/>
        <w:t>ление почвы, подкормка, поливы). Наблюдения за появлением и ро</w:t>
      </w:r>
      <w:r w:rsidRPr="00C42694">
        <w:rPr>
          <w:rStyle w:val="a3"/>
          <w:i w:val="0"/>
        </w:rPr>
        <w:softHyphen/>
        <w:t>стом листьев и стеблей на черенках.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Весенний уход за молодыми посадками малины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Объект работы. Ягодный кустарник.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Признаки благополучной перезимов</w:t>
      </w:r>
      <w:r w:rsidRPr="00C42694">
        <w:rPr>
          <w:rStyle w:val="a3"/>
          <w:i w:val="0"/>
        </w:rPr>
        <w:softHyphen/>
        <w:t>ки посаженных осенью молодых растений.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Обрезка подмерзших верхушек стеблей. Подкормка растений и рыхление почвы.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Посадка плодового дерева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Объект работы. Плодовое дерево.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Высокорослые и карликовые плодо</w:t>
      </w:r>
      <w:r w:rsidRPr="00C42694">
        <w:rPr>
          <w:rStyle w:val="a3"/>
          <w:i w:val="0"/>
        </w:rPr>
        <w:softHyphen/>
        <w:t>вые деревья. Ширина междурядий и расстояния в ряду между дере</w:t>
      </w:r>
      <w:r w:rsidRPr="00C42694">
        <w:rPr>
          <w:rStyle w:val="a3"/>
          <w:i w:val="0"/>
        </w:rPr>
        <w:softHyphen/>
        <w:t>вьями с большим объемом кроны, с кроной средних размеров и кар</w:t>
      </w:r>
      <w:r w:rsidRPr="00C42694">
        <w:rPr>
          <w:rStyle w:val="a3"/>
          <w:i w:val="0"/>
        </w:rPr>
        <w:softHyphen/>
        <w:t>ликовыми. Способы разметки для посадки плодовых деревьев. Раз</w:t>
      </w:r>
      <w:r w:rsidRPr="00C42694">
        <w:rPr>
          <w:rStyle w:val="a3"/>
          <w:i w:val="0"/>
        </w:rPr>
        <w:softHyphen/>
        <w:t>меры посадочных ям. Правила выкопки посадочных ям. Внесение удобрений. Подготовка саженцев к посадке, инструменты и приспо</w:t>
      </w:r>
      <w:r w:rsidRPr="00C42694">
        <w:rPr>
          <w:rStyle w:val="a3"/>
          <w:i w:val="0"/>
        </w:rPr>
        <w:softHyphen/>
        <w:t>собления для посадки саженцев. Правила безопасного обращения с ними.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Разметка посадочных ям. Выкопка по</w:t>
      </w:r>
      <w:r w:rsidRPr="00C42694">
        <w:rPr>
          <w:rStyle w:val="a3"/>
          <w:i w:val="0"/>
        </w:rPr>
        <w:softHyphen/>
        <w:t>садочных ям. Заполнение посадочной ямы смесью верхнего слоя по</w:t>
      </w:r>
      <w:r w:rsidRPr="00C42694">
        <w:rPr>
          <w:rStyle w:val="a3"/>
          <w:i w:val="0"/>
        </w:rPr>
        <w:softHyphen/>
        <w:t>чвы с органическими удобрениями. Установка кола в середине по</w:t>
      </w:r>
      <w:r w:rsidRPr="00C42694">
        <w:rPr>
          <w:rStyle w:val="a3"/>
          <w:i w:val="0"/>
        </w:rPr>
        <w:softHyphen/>
        <w:t>садочной ямы. Установка саженца на холмик, расправление корней, засыпка почвой посадочной ямы, уплотнение почвы вокруг сажен</w:t>
      </w:r>
      <w:r w:rsidRPr="00C42694">
        <w:rPr>
          <w:rStyle w:val="a3"/>
          <w:i w:val="0"/>
        </w:rPr>
        <w:softHyphen/>
        <w:t>ца ногами, полив. Подвязка саженца к колу.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Овощеводство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Высадка рассады томатов в открытый грунт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или под временное пленочное укрытие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Объект работы. Овощи.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Сроки высадки рассады томатов в от</w:t>
      </w:r>
      <w:r w:rsidRPr="00C42694">
        <w:rPr>
          <w:rStyle w:val="a3"/>
          <w:i w:val="0"/>
        </w:rPr>
        <w:softHyphen/>
        <w:t>крытый грунт или под временное пленочное укрытие. Расстояния между рядами и между растениями в ряду. Перегной как лучшее органическое удобрение под томаты. Способы устройства времен</w:t>
      </w:r>
      <w:r w:rsidRPr="00C42694">
        <w:rPr>
          <w:rStyle w:val="a3"/>
          <w:i w:val="0"/>
        </w:rPr>
        <w:softHyphen/>
        <w:t>ного пленочного укрытия для рассады.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Разметка посадки рассады томатов. Вы</w:t>
      </w:r>
      <w:r w:rsidRPr="00C42694">
        <w:rPr>
          <w:rStyle w:val="a3"/>
          <w:i w:val="0"/>
        </w:rPr>
        <w:softHyphen/>
        <w:t>копка лунок по разметке. Внесение перегноя в лунки, полив. Вы</w:t>
      </w:r>
      <w:r w:rsidRPr="00C42694">
        <w:rPr>
          <w:rStyle w:val="a3"/>
          <w:i w:val="0"/>
        </w:rPr>
        <w:softHyphen/>
        <w:t>борка рассады со стеллажей теплицы (с комом земли). Посадка рас</w:t>
      </w:r>
      <w:r w:rsidRPr="00C42694">
        <w:rPr>
          <w:rStyle w:val="a3"/>
          <w:i w:val="0"/>
        </w:rPr>
        <w:softHyphen/>
        <w:t>сады в лунки, полив. Первоначальный уход за растениями.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Выращивание огурцов в открытом грунте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Объект работы. Овощи.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Строение растения огурца. Условия произрастания растений огурца. Сорта огурцов для открытого грун</w:t>
      </w:r>
      <w:r w:rsidRPr="00C42694">
        <w:rPr>
          <w:rStyle w:val="a3"/>
          <w:i w:val="0"/>
        </w:rPr>
        <w:softHyphen/>
        <w:t>та, распространенные в местных условиях. Сорта для потребления в свежем виде и для заготовки на зиму. Сроки посева семян огурца в открытый грунт. Способы посева (ширина междурядий и расстояния в рядках). Выращивание огурца на утепленных гребнях и грядках.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Умение. Выращивание огурцов.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rPr>
          <w:rStyle w:val="a3"/>
          <w:i w:val="0"/>
        </w:rPr>
      </w:pPr>
      <w:r w:rsidRPr="00C42694">
        <w:rPr>
          <w:rStyle w:val="a3"/>
          <w:i w:val="0"/>
        </w:rPr>
        <w:lastRenderedPageBreak/>
        <w:t>Практические работы. Подготовка почвы (вспашка участка, раз</w:t>
      </w:r>
      <w:r w:rsidRPr="00C42694">
        <w:rPr>
          <w:rStyle w:val="a3"/>
          <w:i w:val="0"/>
        </w:rPr>
        <w:softHyphen/>
        <w:t>метка линий посева). Углубление посевных борозд, внесение в них перегноя. Намачивание семян. Посев семян (раскладка в посевные борозды, заделка). Прореживание всходов. Поливы и подкормки. Подготовка утепленных гребней и гряд (выкопка канавок для одно-: строчной и двухстрочной посадки, закладка в канавки навоза, су- ; хой соломы или зеленой травы, насыпка перегноя, смешанного с почвой, выравнивание поверхности). Посев семян огурца, полив.) = Уход за растениями.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Практическое повторение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Виды работы. По выбору. Закладка парника, посадка картофе</w:t>
      </w:r>
      <w:r w:rsidRPr="00C42694">
        <w:rPr>
          <w:rStyle w:val="a3"/>
          <w:i w:val="0"/>
        </w:rPr>
        <w:softHyphen/>
        <w:t>ля, уход за рассадой в парнике или теплице. Уход за плодоносящим садом.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Самостоятельная работа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50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Разметка почвы, подготовка лунок и посевных борозд, высадка рассады томатов или посев семян огурца.</w:t>
      </w:r>
    </w:p>
    <w:p w:rsidR="00C42694" w:rsidRPr="00113E9B" w:rsidRDefault="00C42694" w:rsidP="00C42694">
      <w:pPr>
        <w:shd w:val="clear" w:color="auto" w:fill="FFFFFF"/>
        <w:tabs>
          <w:tab w:val="left" w:pos="284"/>
          <w:tab w:val="left" w:pos="6485"/>
        </w:tabs>
        <w:rPr>
          <w:rStyle w:val="a3"/>
          <w:b/>
          <w:i w:val="0"/>
        </w:rPr>
      </w:pPr>
      <w:r w:rsidRPr="00113E9B">
        <w:rPr>
          <w:rStyle w:val="a3"/>
          <w:b/>
          <w:i w:val="0"/>
        </w:rPr>
        <w:t xml:space="preserve">ПЕРЕПЛЕТНО-КАРТОНАЖНОЕ ДЕЛО 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Вводное занятие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Задачи обучения в 7 классе. Значение полиграфической про</w:t>
      </w:r>
      <w:r w:rsidRPr="00C42694">
        <w:rPr>
          <w:rStyle w:val="a3"/>
          <w:i w:val="0"/>
        </w:rPr>
        <w:softHyphen/>
        <w:t>мышленности в экономике и культуре страны. Комплексная авто</w:t>
      </w:r>
      <w:r w:rsidRPr="00C42694">
        <w:rPr>
          <w:rStyle w:val="a3"/>
          <w:i w:val="0"/>
        </w:rPr>
        <w:softHyphen/>
        <w:t>матизация и механизация производства. Новые материалы в поли</w:t>
      </w:r>
      <w:r w:rsidRPr="00C42694">
        <w:rPr>
          <w:rStyle w:val="a3"/>
          <w:i w:val="0"/>
        </w:rPr>
        <w:softHyphen/>
        <w:t>графии. Производство сырья и материалов для полиграфической промышленности.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54" w:lineRule="exact"/>
        <w:rPr>
          <w:rStyle w:val="a3"/>
          <w:i w:val="0"/>
        </w:rPr>
      </w:pPr>
      <w:r w:rsidRPr="00C42694">
        <w:rPr>
          <w:rStyle w:val="a3"/>
          <w:i w:val="0"/>
        </w:rPr>
        <w:t>Основные сведения о переплетно-брошюровочных процессах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Книги и брошюра — различия в тех</w:t>
      </w:r>
      <w:r w:rsidRPr="00C42694">
        <w:rPr>
          <w:rStyle w:val="a3"/>
          <w:i w:val="0"/>
        </w:rPr>
        <w:softHyphen/>
        <w:t>нологическом процессе. Производство брошюры (оборудование уча</w:t>
      </w:r>
      <w:r w:rsidRPr="00C42694">
        <w:rPr>
          <w:rStyle w:val="a3"/>
          <w:i w:val="0"/>
        </w:rPr>
        <w:softHyphen/>
        <w:t>стков и цехов). Элементы книги и оборудование участков пере</w:t>
      </w:r>
      <w:r w:rsidRPr="00C42694">
        <w:rPr>
          <w:rStyle w:val="a3"/>
          <w:i w:val="0"/>
        </w:rPr>
        <w:softHyphen/>
        <w:t>плетного цеха. Понятия поточный процесс, пооперационное выпол</w:t>
      </w:r>
      <w:r w:rsidRPr="00C42694">
        <w:rPr>
          <w:rStyle w:val="a3"/>
          <w:i w:val="0"/>
        </w:rPr>
        <w:softHyphen/>
        <w:t>нение работ. Общее понятие организация полиграфического производства. Изделия, выпускаемые полиграфической промыш</w:t>
      </w:r>
      <w:r w:rsidRPr="00C42694">
        <w:rPr>
          <w:rStyle w:val="a3"/>
          <w:i w:val="0"/>
        </w:rPr>
        <w:softHyphen/>
        <w:t>ленностью, и предъявляемые к ним требования.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Экскурсия. Типография. Переплетно-брошюровочный цех.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Ознакомление с таблицей, где условно изоб</w:t>
      </w:r>
      <w:r w:rsidRPr="00C42694">
        <w:rPr>
          <w:rStyle w:val="a3"/>
          <w:i w:val="0"/>
        </w:rPr>
        <w:softHyphen/>
        <w:t>ражены цеха и участки, на которых выполняются основные переплет-но-брошюровочные процессы. Работа с моделью книги и таблицей.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rPr>
          <w:rStyle w:val="a3"/>
          <w:i w:val="0"/>
        </w:rPr>
      </w:pPr>
      <w:r w:rsidRPr="00C42694">
        <w:rPr>
          <w:rStyle w:val="a3"/>
          <w:i w:val="0"/>
        </w:rPr>
        <w:t>Изготовление моделей книги в цельных и составных переплетах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Изделия. Дневник наблюдений. Конторская книга. Переплет для потрепанной книги.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Полуфабрикат книги (блок и пере</w:t>
      </w:r>
      <w:r w:rsidRPr="00C42694">
        <w:rPr>
          <w:rStyle w:val="a3"/>
          <w:i w:val="0"/>
        </w:rPr>
        <w:softHyphen/>
        <w:t>плетная крышка). Виды шитья нитками блока. Назначение форза</w:t>
      </w:r>
      <w:r w:rsidRPr="00C42694">
        <w:rPr>
          <w:rStyle w:val="a3"/>
          <w:i w:val="0"/>
        </w:rPr>
        <w:softHyphen/>
        <w:t>ца в переплете. Детали блока. Назначение каптала. Расчет размеров переплетной крышки по блоку. Детали переплетной крышки. На</w:t>
      </w:r>
      <w:r w:rsidRPr="00C42694">
        <w:rPr>
          <w:rStyle w:val="a3"/>
          <w:i w:val="0"/>
        </w:rPr>
        <w:softHyphen/>
        <w:t>значение отстава, расставов. Шаблон для шпации. Правила безопас</w:t>
      </w:r>
      <w:r w:rsidRPr="00C42694">
        <w:rPr>
          <w:rStyle w:val="a3"/>
          <w:i w:val="0"/>
        </w:rPr>
        <w:softHyphen/>
        <w:t>ной работы при обрезке блоков на бумагорезательной машине. Рас</w:t>
      </w:r>
      <w:r w:rsidRPr="00C42694">
        <w:rPr>
          <w:rStyle w:val="a3"/>
          <w:i w:val="0"/>
        </w:rPr>
        <w:softHyphen/>
        <w:t>чет размеров переплетной крышки по чертежу и разъемному маке</w:t>
      </w:r>
      <w:r w:rsidRPr="00C42694">
        <w:rPr>
          <w:rStyle w:val="a3"/>
          <w:i w:val="0"/>
        </w:rPr>
        <w:softHyphen/>
        <w:t>ту книги.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Упражнения. Расчет размера переплетной крышки по заданным размерам блоков. Коллективное составление плана предстоящей работы.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Фальцовка листов в тетради. Приклей</w:t>
      </w:r>
      <w:r w:rsidRPr="00C42694">
        <w:rPr>
          <w:rStyle w:val="a3"/>
          <w:i w:val="0"/>
        </w:rPr>
        <w:softHyphen/>
        <w:t>ка форзацев. Шитье нитками блока. Заклейка корешка блока. Об</w:t>
      </w:r>
      <w:r w:rsidRPr="00C42694">
        <w:rPr>
          <w:rStyle w:val="a3"/>
          <w:i w:val="0"/>
        </w:rPr>
        <w:softHyphen/>
        <w:t>резка с трех сторон блока. Кругление корешка блока. Приклейка кап</w:t>
      </w:r>
      <w:r w:rsidRPr="00C42694">
        <w:rPr>
          <w:rStyle w:val="a3"/>
          <w:i w:val="0"/>
        </w:rPr>
        <w:softHyphen/>
        <w:t>тала и заклейка корешка полоской бумажки. Изготовление переплет</w:t>
      </w:r>
      <w:r w:rsidRPr="00C42694">
        <w:rPr>
          <w:rStyle w:val="a3"/>
          <w:i w:val="0"/>
        </w:rPr>
        <w:softHyphen/>
        <w:t>ных крышек в составном и цельнотканевом переплетах. Вставка блока и обжимка его в прессе.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Отделка переплетной крышки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Виды отделки переплетных крышек: (красочная и бескрасочная). Тиснение на фольге. Конгревное тис</w:t>
      </w:r>
      <w:r w:rsidRPr="00C42694">
        <w:rPr>
          <w:rStyle w:val="a3"/>
          <w:i w:val="0"/>
        </w:rPr>
        <w:softHyphen/>
        <w:t>нение (рельефное). Требования, предъявляемые к качеству отдел</w:t>
      </w:r>
      <w:r w:rsidRPr="00C42694">
        <w:rPr>
          <w:rStyle w:val="a3"/>
          <w:i w:val="0"/>
        </w:rPr>
        <w:softHyphen/>
        <w:t>ки переплетной крышки. Устройство позолотного пресса ПЗ-1. Тем</w:t>
      </w:r>
      <w:r w:rsidRPr="00C42694">
        <w:rPr>
          <w:rStyle w:val="a3"/>
          <w:i w:val="0"/>
        </w:rPr>
        <w:softHyphen/>
        <w:t>пературный режим работы в зависимости от вида обложечного ма</w:t>
      </w:r>
      <w:r w:rsidRPr="00C42694">
        <w:rPr>
          <w:rStyle w:val="a3"/>
          <w:i w:val="0"/>
        </w:rPr>
        <w:softHyphen/>
        <w:t>териала. Назначение клише.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Умения. Ориентировка в устройстве пресса ПЗ-1. Подготовка пресса к работе. Определение видов тиснения. Установка и подго</w:t>
      </w:r>
      <w:r w:rsidRPr="00C42694">
        <w:rPr>
          <w:rStyle w:val="a3"/>
          <w:i w:val="0"/>
        </w:rPr>
        <w:softHyphen/>
        <w:t>товка клише на рабочем столе.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Упражнения. Подготовка пресса ПЗ-1 к работе. Пробное тис</w:t>
      </w:r>
      <w:r w:rsidRPr="00C42694">
        <w:rPr>
          <w:rStyle w:val="a3"/>
          <w:i w:val="0"/>
        </w:rPr>
        <w:softHyphen/>
        <w:t>нение.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Пробное тиснение на бросовом матери</w:t>
      </w:r>
      <w:r w:rsidRPr="00C42694">
        <w:rPr>
          <w:rStyle w:val="a3"/>
          <w:i w:val="0"/>
        </w:rPr>
        <w:softHyphen/>
        <w:t>але. Тиснение переплетной крышки и ее корешков. Очистка кры</w:t>
      </w:r>
      <w:r w:rsidRPr="00C42694">
        <w:rPr>
          <w:rStyle w:val="a3"/>
          <w:i w:val="0"/>
        </w:rPr>
        <w:softHyphen/>
        <w:t>шек и корешков тряпочкой.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Альбом-ширма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Изделия. Альбом для открыток. Альбом для выставочных экс</w:t>
      </w:r>
      <w:r w:rsidRPr="00C42694">
        <w:rPr>
          <w:rStyle w:val="a3"/>
          <w:i w:val="0"/>
        </w:rPr>
        <w:softHyphen/>
        <w:t>понатов. Альбом для пластинок.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2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Назначение и детали альбома-ширмы. Конструктивные особенности. Учет направления волокон у картона, бумаги и технической ткани. Материалы, применяемые для изготов</w:t>
      </w:r>
      <w:r w:rsidRPr="00C42694">
        <w:rPr>
          <w:rStyle w:val="a3"/>
          <w:i w:val="0"/>
        </w:rPr>
        <w:softHyphen/>
        <w:t>ления альбома-ширмы. Назначение окантовки в переплете. Горизон</w:t>
      </w:r>
      <w:r w:rsidRPr="00C42694">
        <w:rPr>
          <w:rStyle w:val="a3"/>
          <w:i w:val="0"/>
        </w:rPr>
        <w:softHyphen/>
        <w:t>тальное и вертикальное расположение кулис в альбоме-ширме.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lastRenderedPageBreak/>
        <w:t>Практические работы. Подбор материалов для альбомных лис</w:t>
      </w:r>
      <w:r w:rsidRPr="00C42694">
        <w:rPr>
          <w:rStyle w:val="a3"/>
          <w:i w:val="0"/>
        </w:rPr>
        <w:softHyphen/>
        <w:t>тов, корешков, окантовки, оклейки и выклейки изделия с учетом направления волокон и фактуры материалов. Нарезка альбомных листов, окантовок, бумаги на оклейку и выклейку альбомных лис</w:t>
      </w:r>
      <w:r w:rsidRPr="00C42694">
        <w:rPr>
          <w:rStyle w:val="a3"/>
          <w:i w:val="0"/>
        </w:rPr>
        <w:softHyphen/>
        <w:t>тов. Сборка ширмы тканевыми полосами. Окантовка полосами. Выклейка корешков. Оклейка корешков с двух сторон бумагой. Приклейка обложки. Обжимка в прессе и сушка обложки.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Самостоятельная работа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50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Изготовление модели книги в переплете № 7 с отделкой пере</w:t>
      </w:r>
      <w:r w:rsidRPr="00C42694">
        <w:rPr>
          <w:rStyle w:val="a3"/>
          <w:i w:val="0"/>
        </w:rPr>
        <w:softHyphen/>
        <w:t>плетной крышки тиснением. Анализ качества работы.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II четверть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Вводное занятие Стандартный переплет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Изделия. Макеты книг в переплетах № 1—8. Дневник наблюде</w:t>
      </w:r>
      <w:r w:rsidRPr="00C42694">
        <w:rPr>
          <w:rStyle w:val="a3"/>
          <w:i w:val="0"/>
        </w:rPr>
        <w:softHyphen/>
        <w:t>ний. Записные книжки.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Ознакомление с образцами стандар</w:t>
      </w:r>
      <w:r w:rsidRPr="00C42694">
        <w:rPr>
          <w:rStyle w:val="a3"/>
          <w:i w:val="0"/>
        </w:rPr>
        <w:softHyphen/>
        <w:t>тных переплетов. Признаки для определения вида переплета (осо</w:t>
      </w:r>
      <w:r w:rsidRPr="00C42694">
        <w:rPr>
          <w:rStyle w:val="a3"/>
          <w:i w:val="0"/>
        </w:rPr>
        <w:softHyphen/>
        <w:t>бенности конструкции, свойства и вид обложечного материала). Техническая характеристика стандартных переплетов. Порядок вы</w:t>
      </w:r>
      <w:r w:rsidRPr="00C42694">
        <w:rPr>
          <w:rStyle w:val="a3"/>
          <w:i w:val="0"/>
        </w:rPr>
        <w:softHyphen/>
        <w:t>полнения переплета. Способы соединения блока в разных перепле-|     тах. Применение прямых и скругленных корешков в разных пере-*     плетах. Устройство бумагорезательной машины, картонорубильно-го станка КН-1, обжимного пресса и правила безопасности работы на них.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Заготовка блока разными способами со</w:t>
      </w:r>
      <w:r w:rsidRPr="00C42694">
        <w:rPr>
          <w:rStyle w:val="a3"/>
          <w:i w:val="0"/>
        </w:rPr>
        <w:softHyphen/>
        <w:t>единения для переплетов № 1—3. Крой, приклейка обложки к бло</w:t>
      </w:r>
      <w:r w:rsidRPr="00C42694">
        <w:rPr>
          <w:rStyle w:val="a3"/>
          <w:i w:val="0"/>
        </w:rPr>
        <w:softHyphen/>
        <w:t>ку. Обрезка переплетов № 1—3. Соединение блока с обложкой (пе</w:t>
      </w:r>
      <w:r w:rsidRPr="00C42694">
        <w:rPr>
          <w:rStyle w:val="a3"/>
          <w:i w:val="0"/>
        </w:rPr>
        <w:softHyphen/>
        <w:t>реплет № 2). Шитье нитками блока для переплетов № 4—8. Под</w:t>
      </w:r>
      <w:r w:rsidRPr="00C42694">
        <w:rPr>
          <w:rStyle w:val="a3"/>
          <w:i w:val="0"/>
        </w:rPr>
        <w:softHyphen/>
        <w:t>борка материалов, крой деталей для каждой переплетной крышки. Сборка переплетной крышки. Вставка блока. Обжимка в прессах и сушка блока. Отделка крышек в переплетах № 5, 7 и 8.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Классификация переплетных крышек и их применение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Признаки для классификации пере</w:t>
      </w:r>
      <w:r w:rsidRPr="00C42694">
        <w:rPr>
          <w:rStyle w:val="a3"/>
          <w:i w:val="0"/>
        </w:rPr>
        <w:softHyphen/>
        <w:t>плетной крышки (особенности конструкции — цельные и состав</w:t>
      </w:r>
      <w:r w:rsidRPr="00C42694">
        <w:rPr>
          <w:rStyle w:val="a3"/>
          <w:i w:val="0"/>
        </w:rPr>
        <w:softHyphen/>
        <w:t>ные, обрезные и с кантами, свойства картона — твердый и гибкий, виды материалов — бумага, ткань, картон). Использование переплет</w:t>
      </w:r>
      <w:r w:rsidRPr="00C42694">
        <w:rPr>
          <w:rStyle w:val="a3"/>
          <w:i w:val="0"/>
        </w:rPr>
        <w:softHyphen/>
        <w:t>ных крышек различных номеров при издании книг учебной, худо</w:t>
      </w:r>
      <w:r w:rsidRPr="00C42694">
        <w:rPr>
          <w:rStyle w:val="a3"/>
          <w:i w:val="0"/>
        </w:rPr>
        <w:softHyphen/>
        <w:t>жественной и справочной литературы.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Упражнения. Определение деталей и конструктивных особен</w:t>
      </w:r>
      <w:r w:rsidRPr="00C42694">
        <w:rPr>
          <w:rStyle w:val="a3"/>
          <w:i w:val="0"/>
        </w:rPr>
        <w:softHyphen/>
        <w:t>ностей переплетной крышки разных моделей.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Новые полиграфические материалы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Назначение технической ткани. Виды заменителя технической ткани (балакрон, волокрон, бумвинил, арм</w:t>
      </w:r>
      <w:r w:rsidRPr="00C42694">
        <w:rPr>
          <w:rStyle w:val="a3"/>
          <w:i w:val="0"/>
        </w:rPr>
        <w:softHyphen/>
        <w:t>ированная бумага).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Умения. Выполнение отдельных операций при работе бригадой. Подбор переплета для изделия определенного объема и формата. Анализ конструкции переплета.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Упражнения. Определение вида заменителя ткани по образцу в каталоге.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Практическое повторение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50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Виды работы. Изготовление записных книжек в переплетах раз</w:t>
      </w:r>
      <w:r w:rsidRPr="00C42694">
        <w:rPr>
          <w:rStyle w:val="a3"/>
          <w:i w:val="0"/>
        </w:rPr>
        <w:softHyphen/>
        <w:t>ной конструкции. Ремонт книг.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Самостоятельная работа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Изготовление одного из видов стандартного переплета. Письмен</w:t>
      </w:r>
      <w:r w:rsidRPr="00C42694">
        <w:rPr>
          <w:rStyle w:val="a3"/>
          <w:i w:val="0"/>
        </w:rPr>
        <w:softHyphen/>
        <w:t>ный или устный ответ на вопрос классификации переплетных кры</w:t>
      </w:r>
      <w:r w:rsidRPr="00C42694">
        <w:rPr>
          <w:rStyle w:val="a3"/>
          <w:i w:val="0"/>
        </w:rPr>
        <w:softHyphen/>
        <w:t>шек. Анализ работы.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III четверть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Вводное занятие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Основы организации современного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полиграфического производства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Устройство типографии (цеха и уча</w:t>
      </w:r>
      <w:r w:rsidRPr="00C42694">
        <w:rPr>
          <w:rStyle w:val="a3"/>
          <w:i w:val="0"/>
        </w:rPr>
        <w:softHyphen/>
        <w:t>стки). Пооперационное разделение труда (участки) в переплетно-брошюровочном и папочном цехах. Основные станки и машины для выполнения переплетно-брошюровочных процессов. Технология изготовления изделий на базовом предприятии. Требования к каче</w:t>
      </w:r>
      <w:r w:rsidRPr="00C42694">
        <w:rPr>
          <w:rStyle w:val="a3"/>
          <w:i w:val="0"/>
        </w:rPr>
        <w:softHyphen/>
        <w:t>ству деталей и готовому изделию. Рациональные приемы и методы организации труда.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Умения. Чтение схемы полиграфического производства. Ори</w:t>
      </w:r>
      <w:r w:rsidRPr="00C42694">
        <w:rPr>
          <w:rStyle w:val="a3"/>
          <w:i w:val="0"/>
        </w:rPr>
        <w:softHyphen/>
        <w:t>ентировка в выполнении переплетных операций машинным спосо</w:t>
      </w:r>
      <w:r w:rsidRPr="00C42694">
        <w:rPr>
          <w:rStyle w:val="a3"/>
          <w:i w:val="0"/>
        </w:rPr>
        <w:softHyphen/>
        <w:t>бом на производстве и в условиях школьной мастерской. Определе</w:t>
      </w:r>
      <w:r w:rsidRPr="00C42694">
        <w:rPr>
          <w:rStyle w:val="a3"/>
          <w:i w:val="0"/>
        </w:rPr>
        <w:softHyphen/>
        <w:t>ние разницы между типографским изделием и изготовленным в школьной мастерской.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6"/>
        <w:jc w:val="both"/>
        <w:rPr>
          <w:rStyle w:val="a3"/>
          <w:i w:val="0"/>
        </w:rPr>
      </w:pPr>
      <w:r w:rsidRPr="00C42694">
        <w:rPr>
          <w:rStyle w:val="a3"/>
          <w:i w:val="0"/>
        </w:rPr>
        <w:lastRenderedPageBreak/>
        <w:t>Практические работы. Выполнение операций на участках базо</w:t>
      </w:r>
      <w:r w:rsidRPr="00C42694">
        <w:rPr>
          <w:rStyle w:val="a3"/>
          <w:i w:val="0"/>
        </w:rPr>
        <w:softHyphen/>
        <w:t>вого производства и в школьной мастерской.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Альбом на шарнирах для фотографий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Изделия. Альбомы для фотографий и для марок.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Общее представление об организации производства по выпуску беловых товаров. Виды альбома на шар</w:t>
      </w:r>
      <w:r w:rsidRPr="00C42694">
        <w:rPr>
          <w:rStyle w:val="a3"/>
          <w:i w:val="0"/>
        </w:rPr>
        <w:softHyphen/>
        <w:t>нирах по конструкции и назначению. Особенности конструкций. Использование шаблона для сборки кулис на тканевых слезурах.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Умение. Ориентировка по техническому рисунку. Анализ каче</w:t>
      </w:r>
      <w:r w:rsidRPr="00C42694">
        <w:rPr>
          <w:rStyle w:val="a3"/>
          <w:i w:val="0"/>
        </w:rPr>
        <w:softHyphen/>
        <w:t>ства работы.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Упражнения. Подготовка и разметка шаблона для сборки ку</w:t>
      </w:r>
      <w:r w:rsidRPr="00C42694">
        <w:rPr>
          <w:rStyle w:val="a3"/>
          <w:i w:val="0"/>
        </w:rPr>
        <w:softHyphen/>
        <w:t>лис на тканевых слезурах. Сборка кулис по шаблону и на глаз.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Нарезка картона на кулисы с припуском для обрезки блока. Нарезка шарниров. Нарезка тканевых слезур. За</w:t>
      </w:r>
      <w:r w:rsidRPr="00C42694">
        <w:rPr>
          <w:rStyle w:val="a3"/>
          <w:i w:val="0"/>
        </w:rPr>
        <w:softHyphen/>
        <w:t>готовка шаблона и его разметка для сборки кулис на тканевых слезу</w:t>
      </w:r>
      <w:r w:rsidRPr="00C42694">
        <w:rPr>
          <w:rStyle w:val="a3"/>
          <w:i w:val="0"/>
        </w:rPr>
        <w:softHyphen/>
        <w:t>рах. Сборка кулис на тканевых слезурах попарно в блок. Прокладка и  обрезка блока с трех сторон. Приклейка каптала и заклейка корешка. Изготовление переплетной крышки с учетом размеров блока. Отдел</w:t>
      </w:r>
      <w:r w:rsidRPr="00C42694">
        <w:rPr>
          <w:rStyle w:val="a3"/>
          <w:i w:val="0"/>
        </w:rPr>
        <w:softHyphen/>
        <w:t>ка переплетной крышки. Вставка блока в переплетную крышку.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Практическое повторение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Виды работы. Изготовление классных и выставочных альбомов разной конструкции по заказу школы и организаций.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Самостоятельная работа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Изготовление альбома на шарнирах для фотографий (по 20 ку</w:t>
      </w:r>
      <w:r w:rsidRPr="00C42694">
        <w:rPr>
          <w:rStyle w:val="a3"/>
          <w:i w:val="0"/>
        </w:rPr>
        <w:softHyphen/>
        <w:t xml:space="preserve">лис форматом 350 х </w:t>
      </w:r>
      <w:smartTag w:uri="urn:schemas-microsoft-com:office:smarttags" w:element="metricconverter">
        <w:smartTagPr>
          <w:attr w:name="ProductID" w:val="250 мм"/>
        </w:smartTagPr>
        <w:r w:rsidRPr="00C42694">
          <w:rPr>
            <w:rStyle w:val="a3"/>
            <w:i w:val="0"/>
          </w:rPr>
          <w:t>250 мм</w:t>
        </w:r>
      </w:smartTag>
      <w:r w:rsidRPr="00C42694">
        <w:rPr>
          <w:rStyle w:val="a3"/>
          <w:i w:val="0"/>
        </w:rPr>
        <w:t>).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IV четверть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Вводное занятие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Организация полиграфического производства*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Организация участка и цеха в типо</w:t>
      </w:r>
      <w:r w:rsidRPr="00C42694">
        <w:rPr>
          <w:rStyle w:val="a3"/>
          <w:i w:val="0"/>
        </w:rPr>
        <w:softHyphen/>
        <w:t>графии. Управление производством. Размещение цехов и их назна</w:t>
      </w:r>
      <w:r w:rsidRPr="00C42694">
        <w:rPr>
          <w:rStyle w:val="a3"/>
          <w:i w:val="0"/>
        </w:rPr>
        <w:softHyphen/>
        <w:t>чение. Оборудование цехов и участков. Виды выпускаемой книж</w:t>
      </w:r>
      <w:r w:rsidRPr="00C42694">
        <w:rPr>
          <w:rStyle w:val="a3"/>
          <w:i w:val="0"/>
        </w:rPr>
        <w:softHyphen/>
        <w:t>но-журнальной продукции. Специальности в полиграфическом про</w:t>
      </w:r>
      <w:r w:rsidRPr="00C42694">
        <w:rPr>
          <w:rStyle w:val="a3"/>
          <w:i w:val="0"/>
        </w:rPr>
        <w:softHyphen/>
        <w:t>изводстве. Начисление заработной платы в соответствии с нормой выработки и расценками продукции. Форма ведения наряда.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Папки разных конструкций и назначений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Изделия. Папка для бумаг с клапанами. Адресная папка. Папка для эскизов и чертежей. Папка для журналов.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Виды папок по конструкции и назна</w:t>
      </w:r>
      <w:r w:rsidRPr="00C42694">
        <w:rPr>
          <w:rStyle w:val="a3"/>
          <w:i w:val="0"/>
        </w:rPr>
        <w:softHyphen/>
        <w:t>чению. Технологические требования к изготовлению папки. Общие и специфические операции по изготовлению папок. Детали в раз</w:t>
      </w:r>
      <w:r w:rsidRPr="00C42694">
        <w:rPr>
          <w:rStyle w:val="a3"/>
          <w:i w:val="0"/>
        </w:rPr>
        <w:softHyphen/>
        <w:t>ных видах папок.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Крой картонных сторонок, наружного материала, шаблона для шпации. Сборка папки. Изготовление и приклеивание клапанов. Внутренняя выклейка. Отделка папки.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Папка-портфель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Назначение детали папки-портфеля. Назначение кармана с «мехом», язычка и держателей. Разметка и врезка замочка, язычка и держателей. Назначение мягкой обложки в переплете.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Упражнения. Разметка основания кармана с «мехом». Крой тка</w:t>
      </w:r>
      <w:r w:rsidRPr="00C42694">
        <w:rPr>
          <w:rStyle w:val="a3"/>
          <w:i w:val="0"/>
        </w:rPr>
        <w:softHyphen/>
        <w:t>ни для «меха». Определение на глаз центра папки. Разметка проре</w:t>
      </w:r>
      <w:r w:rsidRPr="00C42694">
        <w:rPr>
          <w:rStyle w:val="a3"/>
          <w:i w:val="0"/>
        </w:rPr>
        <w:softHyphen/>
        <w:t>зей для держателей и язычка и их изготовление.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Крой деталей для папки*. Снятие фасок с картонных сторонок. Сборка папки. Выклейка корешка. Крепле</w:t>
      </w:r>
      <w:r w:rsidRPr="00C42694">
        <w:rPr>
          <w:rStyle w:val="a3"/>
          <w:i w:val="0"/>
        </w:rPr>
        <w:softHyphen/>
        <w:t>ние держателей и язычка. Изготовление и приклейка клапанов. Из</w:t>
      </w:r>
      <w:r w:rsidRPr="00C42694">
        <w:rPr>
          <w:rStyle w:val="a3"/>
          <w:i w:val="0"/>
        </w:rPr>
        <w:softHyphen/>
        <w:t>готовление кармана с «мехом». Приклейка кармана с «мехом». Вык</w:t>
      </w:r>
      <w:r w:rsidRPr="00C42694">
        <w:rPr>
          <w:rStyle w:val="a3"/>
          <w:i w:val="0"/>
        </w:rPr>
        <w:softHyphen/>
        <w:t>лейка внутренней стороны цапки.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Практическое повторение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Виды работы. Изготовление папки-портфеля для письменного набора. Изготовление коробки, футляра и папки для хранения ди</w:t>
      </w:r>
      <w:r w:rsidRPr="00C42694">
        <w:rPr>
          <w:rStyle w:val="a3"/>
          <w:i w:val="0"/>
        </w:rPr>
        <w:softHyphen/>
        <w:t>дактического материала. Ремонт наглядных пособий.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Контрольная работа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26" w:lineRule="exact"/>
        <w:ind w:firstLine="350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По выбору учителя выполнение одного из видов стандартного переплета.</w:t>
      </w:r>
    </w:p>
    <w:p w:rsidR="00C42694" w:rsidRPr="00113E9B" w:rsidRDefault="00C42694" w:rsidP="00C42694">
      <w:pPr>
        <w:shd w:val="clear" w:color="auto" w:fill="FFFFFF"/>
        <w:tabs>
          <w:tab w:val="left" w:pos="284"/>
        </w:tabs>
        <w:rPr>
          <w:rStyle w:val="a3"/>
          <w:b/>
          <w:i w:val="0"/>
        </w:rPr>
      </w:pPr>
      <w:r w:rsidRPr="00113E9B">
        <w:rPr>
          <w:rStyle w:val="a3"/>
          <w:b/>
          <w:i w:val="0"/>
        </w:rPr>
        <w:t>ПОДГОТОВКА МЛАДШЕГО</w:t>
      </w:r>
      <w:r w:rsidR="00113E9B" w:rsidRPr="00113E9B">
        <w:rPr>
          <w:rStyle w:val="a3"/>
          <w:b/>
          <w:i w:val="0"/>
        </w:rPr>
        <w:t xml:space="preserve"> </w:t>
      </w:r>
      <w:r w:rsidRPr="00113E9B">
        <w:rPr>
          <w:rStyle w:val="a3"/>
          <w:b/>
          <w:i w:val="0"/>
        </w:rPr>
        <w:t>ОБСЛУЖИВАЮЩЕГО</w:t>
      </w:r>
      <w:r w:rsidR="00113E9B" w:rsidRPr="00113E9B">
        <w:rPr>
          <w:rStyle w:val="a3"/>
          <w:b/>
          <w:i w:val="0"/>
        </w:rPr>
        <w:t xml:space="preserve"> </w:t>
      </w:r>
      <w:r w:rsidRPr="00113E9B">
        <w:rPr>
          <w:rStyle w:val="a3"/>
          <w:b/>
          <w:i w:val="0"/>
        </w:rPr>
        <w:t>ПЕРСОНАЛА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Вводное занятие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Уборка помещений на производственном предприятии1*1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Объект работы. Пол в помещении на швейной фабрике.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22"/>
        <w:jc w:val="both"/>
        <w:rPr>
          <w:rStyle w:val="a3"/>
          <w:i w:val="0"/>
        </w:rPr>
      </w:pPr>
      <w:r w:rsidRPr="00C42694">
        <w:rPr>
          <w:rStyle w:val="a3"/>
          <w:i w:val="0"/>
        </w:rPr>
        <w:lastRenderedPageBreak/>
        <w:t>Теоретические сведения. Значение уборки для производитель</w:t>
      </w:r>
      <w:r w:rsidRPr="00C42694">
        <w:rPr>
          <w:rStyle w:val="a3"/>
          <w:i w:val="0"/>
        </w:rPr>
        <w:softHyphen/>
        <w:t>ной работы цеха. Распорядок дня работы на фабрике. Время, отводи</w:t>
      </w:r>
      <w:r w:rsidRPr="00C42694">
        <w:rPr>
          <w:rStyle w:val="a3"/>
          <w:i w:val="0"/>
        </w:rPr>
        <w:softHyphen/>
        <w:t>мое на уборку. Работа уборщицы: обязанности, основные требования. Правила безопасности при уборке производственных и других поме</w:t>
      </w:r>
      <w:r w:rsidRPr="00C42694">
        <w:rPr>
          <w:rStyle w:val="a3"/>
          <w:i w:val="0"/>
        </w:rPr>
        <w:softHyphen/>
        <w:t>щений на швейной фабрике (столовой, раздевалки, медпункта).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Умения. Ориентировка и планирование на основе наблюдений за уборкой, проводимой работниками фабрики.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Подметание проходов в пошивочном цехе в установленные на предприятии сроки. Сбор и транспорти</w:t>
      </w:r>
      <w:r w:rsidRPr="00C42694">
        <w:rPr>
          <w:rStyle w:val="a3"/>
          <w:i w:val="0"/>
        </w:rPr>
        <w:softHyphen/>
        <w:t>ровка отходов. Складирование отходов. Протирка пола. Уборка ле</w:t>
      </w:r>
      <w:r w:rsidRPr="00C42694">
        <w:rPr>
          <w:rStyle w:val="a3"/>
          <w:i w:val="0"/>
        </w:rPr>
        <w:softHyphen/>
        <w:t>стниц и помещений фабрики.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Уборка санитарных узлов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Объекты работы. Оборудование, пол и стены санитарного узла* *.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12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Санузел: причина необходимости по</w:t>
      </w:r>
      <w:r w:rsidRPr="00C42694">
        <w:rPr>
          <w:rStyle w:val="a3"/>
          <w:i w:val="0"/>
        </w:rPr>
        <w:softHyphen/>
        <w:t>вышенной чистоты. Устройство. Спецодежда (резиновые сапоги и перчатки, непромокаемый фартук). Средства для обеззараживания санузла. Санитарно-техническое оборудование: виды (раковина, слив, ванна, унитаз, писсуар, гигиенический душ), материал изготовления (эмалированный чугун, керамика), свойства. Унитаз: устройство (кло</w:t>
      </w:r>
      <w:r w:rsidRPr="00C42694">
        <w:rPr>
          <w:rStyle w:val="a3"/>
          <w:i w:val="0"/>
        </w:rPr>
        <w:softHyphen/>
        <w:t>зетная чаша, смывной бачок, состоящий из корпуса, поплавкового и спускного клапанов). Засор унитаза: причины и следствия. Приспо</w:t>
      </w:r>
      <w:r w:rsidRPr="00C42694">
        <w:rPr>
          <w:rStyle w:val="a3"/>
          <w:i w:val="0"/>
        </w:rPr>
        <w:softHyphen/>
        <w:t>собления для обработки саноборудования: виды (щетка, вантуз), на</w:t>
      </w:r>
      <w:r w:rsidRPr="00C42694">
        <w:rPr>
          <w:rStyle w:val="a3"/>
          <w:i w:val="0"/>
        </w:rPr>
        <w:softHyphen/>
        <w:t>значение, пользование. Средства для чистки керамики и эмали. Пра</w:t>
      </w:r>
      <w:r w:rsidRPr="00C42694">
        <w:rPr>
          <w:rStyle w:val="a3"/>
          <w:i w:val="0"/>
        </w:rPr>
        <w:softHyphen/>
        <w:t>вила безопасности при употреблении раствора хлорной извести. Об</w:t>
      </w:r>
      <w:r w:rsidRPr="00C42694">
        <w:rPr>
          <w:rStyle w:val="a3"/>
          <w:i w:val="0"/>
        </w:rPr>
        <w:softHyphen/>
        <w:t>щие правила при уборке санузлов. Подготовка к использованию и хранение спецодежды и орудий труда. Обработка резиновых перча</w:t>
      </w:r>
      <w:r w:rsidRPr="00C42694">
        <w:rPr>
          <w:rStyle w:val="a3"/>
          <w:i w:val="0"/>
        </w:rPr>
        <w:softHyphen/>
        <w:t>ток (мытье, стерилизация, сушка). Соблюдение личной гигиены.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Умения. Ориентировка по устной инструкции учителя. Работа под контролем качества и затраченного времени. Работа вантузом.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Чистка и мойка оборудования и пола в санузле. Применение чистящих паст и раствора хлорной извести. Ликвидация засоров в ванне и умывальнике с помощью вантуза.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Практическое повторение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Вид работы. Уборка помещений на производственном предприятии.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Самостоятельная работа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Уборка определенных участков производственного помещения.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II четверть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0" w:lineRule="exact"/>
        <w:rPr>
          <w:rStyle w:val="a3"/>
          <w:i w:val="0"/>
        </w:rPr>
      </w:pPr>
      <w:r w:rsidRPr="00C42694">
        <w:rPr>
          <w:rStyle w:val="a3"/>
          <w:i w:val="0"/>
        </w:rPr>
        <w:t>Вводное занятие Стирка белья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Объект работы. Прачечная.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0" w:lineRule="exact"/>
        <w:ind w:firstLine="33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Организация работы в прачечной. Стиральные машины — виды (полуавтоматы и автоматы), устрой</w:t>
      </w:r>
      <w:r w:rsidRPr="00C42694">
        <w:rPr>
          <w:rStyle w:val="a3"/>
          <w:i w:val="0"/>
        </w:rPr>
        <w:softHyphen/>
        <w:t>ство. Моющие средства (стиральные порошки): марки, назначение, определение нужного для стирки количества. Сортировка белья для стирки. Выбор режимов стирки. Назначение кипячения белья. Пра</w:t>
      </w:r>
      <w:r w:rsidRPr="00C42694">
        <w:rPr>
          <w:rStyle w:val="a3"/>
          <w:i w:val="0"/>
        </w:rPr>
        <w:softHyphen/>
        <w:t>вила безопасности при механической стирке и использовании син</w:t>
      </w:r>
      <w:r w:rsidRPr="00C42694">
        <w:rPr>
          <w:rStyle w:val="a3"/>
          <w:i w:val="0"/>
        </w:rPr>
        <w:softHyphen/>
        <w:t>тетических моющих средств.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Сортировка белья. Закладывание в бара</w:t>
      </w:r>
      <w:r w:rsidRPr="00C42694">
        <w:rPr>
          <w:rStyle w:val="a3"/>
          <w:i w:val="0"/>
        </w:rPr>
        <w:softHyphen/>
        <w:t>бан машины белья в соответствии с программой стирки. Отмеривание и засыпание стирального порошка. Установка программы стирки. Стир</w:t>
      </w:r>
      <w:r w:rsidRPr="00C42694">
        <w:rPr>
          <w:rStyle w:val="a3"/>
          <w:i w:val="0"/>
        </w:rPr>
        <w:softHyphen/>
        <w:t>ка. Промывка машины после стирки. Досушивание и утюжка белья.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Влажно-тепловая обработка изделия из ткани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Объект работы. Электроутюг.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Назначение влажно-тепловой обра</w:t>
      </w:r>
      <w:r w:rsidRPr="00C42694">
        <w:rPr>
          <w:rStyle w:val="a3"/>
          <w:i w:val="0"/>
        </w:rPr>
        <w:softHyphen/>
        <w:t>ботки тканевых изделий. Электрический утюг: виды, различие по устройству и весу, неисправности и меры по их предотвращению. Режимы влажно-тепловой обработки в соответствии с видом ткани. Приспособления для утюжки изделий. Правила безопасности. Брак при утюжке. Влажно-тепловая обработка с помощью гладильных прессов. Правила безопасного пользования гладильным прессом. Приемы складывания выглаженных изделий.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Умение. Складывание изделия.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21" w:lineRule="exact"/>
        <w:ind w:firstLine="34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Подготовка рабочего места. Установка терморегулятором теплового режима утюжки. Утюжка и складыва</w:t>
      </w:r>
      <w:r w:rsidRPr="00C42694">
        <w:rPr>
          <w:rStyle w:val="a3"/>
          <w:i w:val="0"/>
        </w:rPr>
        <w:softHyphen/>
        <w:t>ние изделия.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21" w:lineRule="exact"/>
        <w:rPr>
          <w:rStyle w:val="a3"/>
          <w:i w:val="0"/>
        </w:rPr>
      </w:pPr>
      <w:r w:rsidRPr="00C42694">
        <w:rPr>
          <w:rStyle w:val="a3"/>
          <w:i w:val="0"/>
        </w:rPr>
        <w:t>Подкрахмаливание и антиэлектростатическая обработка ткани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0" w:lineRule="exact"/>
        <w:ind w:firstLine="350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Объекты работы. Средства для подкрахмаливания и антиэлек</w:t>
      </w:r>
      <w:r w:rsidRPr="00C42694">
        <w:rPr>
          <w:rStyle w:val="a3"/>
          <w:i w:val="0"/>
        </w:rPr>
        <w:softHyphen/>
        <w:t>тростатической обработки ткани антиэлектростатиками.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ind w:firstLine="312"/>
        <w:jc w:val="both"/>
        <w:rPr>
          <w:rStyle w:val="a3"/>
          <w:i w:val="0"/>
        </w:rPr>
      </w:pPr>
      <w:r w:rsidRPr="00C42694">
        <w:rPr>
          <w:rStyle w:val="a3"/>
          <w:i w:val="0"/>
        </w:rPr>
        <w:lastRenderedPageBreak/>
        <w:t>Теоретические сведения. Свойства накрахмаленного изделия из ткани. Изделия, для которых применяется подкрахмаливание. Средства, применяемые для подкрахмаливания. Мягкое и жесткое подкрахмаливание. Правила безопасности работы со средствами для подкрахмаливания. Ткани, способные наэлектризовываться. Анти</w:t>
      </w:r>
      <w:r w:rsidRPr="00C42694">
        <w:rPr>
          <w:rStyle w:val="a3"/>
          <w:i w:val="0"/>
        </w:rPr>
        <w:softHyphen/>
        <w:t>электростатики, применяемые при стирке: виды, свойства, пользо</w:t>
      </w:r>
      <w:r w:rsidRPr="00C42694">
        <w:rPr>
          <w:rStyle w:val="a3"/>
          <w:i w:val="0"/>
        </w:rPr>
        <w:softHyphen/>
        <w:t>вание, техника безопасности.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5" w:lineRule="exact"/>
        <w:ind w:firstLine="322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Определение количества крахмала для отработки того или иного объема белья. Приготовление подкрахма</w:t>
      </w:r>
      <w:r w:rsidRPr="00C42694">
        <w:rPr>
          <w:rStyle w:val="a3"/>
          <w:i w:val="0"/>
        </w:rPr>
        <w:softHyphen/>
        <w:t>ливающего клейстера. Подготовка текстильного изделия к подкрах-маливанию.&lt; Подкрахмаливание, отжим, сушка и утюжка изделия. Обработка синтетической ткани антиэлектростатиком, проверка его действия.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Практическое повторение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Виды работ. Механическая стирка, досушивание, утюжка белья.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Самостоятельная работа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По выбору учителя.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III четверть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Вводное занятие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Личная гигиена медицинского персонала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Объекты работы. Руки. Спецодежда.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22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Значение личной гигиены для меди</w:t>
      </w:r>
      <w:r w:rsidRPr="00C42694">
        <w:rPr>
          <w:rStyle w:val="a3"/>
          <w:i w:val="0"/>
        </w:rPr>
        <w:softHyphen/>
        <w:t>цинского персонала. Самооценка состояния здоровья. Наиболее ча</w:t>
      </w:r>
      <w:r w:rsidRPr="00C42694">
        <w:rPr>
          <w:rStyle w:val="a3"/>
          <w:i w:val="0"/>
        </w:rPr>
        <w:softHyphen/>
        <w:t>сто встречающиеся инфекционные заболевания: виды, признаки, профилактика. Уход за руками и спецодеждой.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64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Умения. Ориентировка по показу и объяснению учителя. Уход за руками. Обработка спецодежды.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ind w:firstLine="33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Стрижка ногтей. Мытье рук со щеткой. Смазывание рук кремами, спирто-глицериновыми смесями. Оцен</w:t>
      </w:r>
      <w:r w:rsidRPr="00C42694">
        <w:rPr>
          <w:rStyle w:val="a3"/>
          <w:i w:val="0"/>
        </w:rPr>
        <w:softHyphen/>
        <w:t>ка состояния спецодежды. Подготовка спецодежды к стирке. Под</w:t>
      </w:r>
      <w:r w:rsidRPr="00C42694">
        <w:rPr>
          <w:rStyle w:val="a3"/>
          <w:i w:val="0"/>
        </w:rPr>
        <w:softHyphen/>
        <w:t>крахмаливание, сушка, утюжка и мелкий ремонт спецодежды.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Изготовление перевязочного материала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69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Объекты работы. Салфетка. Тампон. Турунда (марлевый жгу</w:t>
      </w:r>
      <w:r w:rsidRPr="00C42694">
        <w:rPr>
          <w:rStyle w:val="a3"/>
          <w:i w:val="0"/>
        </w:rPr>
        <w:softHyphen/>
        <w:t>тик), ватный шарик.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16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Перевязочный материал: виды (сал</w:t>
      </w:r>
      <w:r w:rsidRPr="00C42694">
        <w:rPr>
          <w:rStyle w:val="a3"/>
          <w:i w:val="0"/>
        </w:rPr>
        <w:softHyphen/>
        <w:t>фетка, тампон, турунда, ватный шарик), назначение, требования к изготовлению. Разница между тампоном и турундой: назначение, из готовление. Гигиенические требования к лицам/изготавливающим перевязочный материал.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Умение. Раскрой марли и бинтов.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21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Изготовление, складывание салфеток и тампонов. Проверка выполненной работы.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rPr>
          <w:rStyle w:val="a3"/>
          <w:i w:val="0"/>
        </w:rPr>
      </w:pPr>
      <w:r w:rsidRPr="00C42694">
        <w:rPr>
          <w:rStyle w:val="a3"/>
          <w:i w:val="0"/>
        </w:rPr>
        <w:t>Ежедневная уборка помещений, открытых для доступа посетителей в лечебно-профилактическом учреждении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11" w:lineRule="exact"/>
        <w:ind w:firstLine="34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Объекты работы. Пол, подоконник, стенная панель, бытовой холодильник.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0" w:lineRule="exact"/>
        <w:ind w:firstLine="33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Уборка помещения в лечебном учреж</w:t>
      </w:r>
      <w:r w:rsidRPr="00C42694">
        <w:rPr>
          <w:rStyle w:val="a3"/>
          <w:i w:val="0"/>
        </w:rPr>
        <w:softHyphen/>
        <w:t>дении: значение, требования. Средства для влажной уборки пола. Элементарные этические правила при взаимоотношениях с боль</w:t>
      </w:r>
      <w:r w:rsidRPr="00C42694">
        <w:rPr>
          <w:rStyle w:val="a3"/>
          <w:i w:val="0"/>
        </w:rPr>
        <w:softHyphen/>
        <w:t>ными. Правила освобождения холодильника от продуктов.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0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Умения. Ориентировка исходя из требований, предъявляемых к уборке. Составление плана работы.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0" w:lineRule="exact"/>
        <w:ind w:firstLine="34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Подготовка инвентаря и материалов к уборке. Распределение помещений для уборки. Проведение убор</w:t>
      </w:r>
      <w:r w:rsidRPr="00C42694">
        <w:rPr>
          <w:rStyle w:val="a3"/>
          <w:i w:val="0"/>
        </w:rPr>
        <w:softHyphen/>
        <w:t>ки. Сравнение времени и качества уборки. Размораживание, мытье и сушка холодильников.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Практическое повторение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Вид работы. Ежедневная уборка в лечебном учреждении.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Самостоятельная работа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По выбору учителя.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IV четверть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Вводное занятие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Общие требования к уходу за больными*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1"/>
        <w:jc w:val="both"/>
        <w:rPr>
          <w:rStyle w:val="a3"/>
          <w:i w:val="0"/>
        </w:rPr>
      </w:pPr>
      <w:r w:rsidRPr="00C42694">
        <w:rPr>
          <w:rStyle w:val="a3"/>
          <w:i w:val="0"/>
        </w:rPr>
        <w:lastRenderedPageBreak/>
        <w:t>Теоретические сведения. Общее представление о деонтологии (долг медицинского работника перед больным, уважение к больно</w:t>
      </w:r>
      <w:r w:rsidRPr="00C42694">
        <w:rPr>
          <w:rStyle w:val="a3"/>
          <w:i w:val="0"/>
        </w:rPr>
        <w:softHyphen/>
        <w:t>му, сострадание к больному, ответственность за состояние больно</w:t>
      </w:r>
      <w:r w:rsidRPr="00C42694">
        <w:rPr>
          <w:rStyle w:val="a3"/>
          <w:i w:val="0"/>
        </w:rPr>
        <w:softHyphen/>
        <w:t>го). Возможный контакт санитарки с больным и ее поведение в этом случае. Разбор конкретных примеров из практики санитарок.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Работа младшего медперсонала в поликлинике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11" w:lineRule="exact"/>
        <w:ind w:firstLine="34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Объекты работы. Помещения терапевтического отделения. Ла</w:t>
      </w:r>
      <w:r w:rsidRPr="00C42694">
        <w:rPr>
          <w:rStyle w:val="a3"/>
          <w:i w:val="0"/>
        </w:rPr>
        <w:softHyphen/>
        <w:t>бораторная посуда.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0" w:lineRule="exact"/>
        <w:ind w:firstLine="34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Поликлиника: структура (регистра</w:t>
      </w:r>
      <w:r w:rsidRPr="00C42694">
        <w:rPr>
          <w:rStyle w:val="a3"/>
          <w:i w:val="0"/>
        </w:rPr>
        <w:softHyphen/>
        <w:t>тура, отделения, профильные кабинеты, лаборатории, процедурные).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Внутренний распорядок работы, назначение подразделений. Обя</w:t>
      </w:r>
      <w:r w:rsidRPr="00C42694">
        <w:rPr>
          <w:rStyle w:val="a3"/>
          <w:i w:val="0"/>
        </w:rPr>
        <w:softHyphen/>
        <w:t>занности санитарки терапевтического отделения.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ind w:firstLine="33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Подклеивание амбулаторных карт в ре</w:t>
      </w:r>
      <w:r w:rsidRPr="00C42694">
        <w:rPr>
          <w:rStyle w:val="a3"/>
          <w:i w:val="0"/>
        </w:rPr>
        <w:softHyphen/>
        <w:t>гистратуре. Помощь в разноске амбулаторных карт. Чистка, мытье, и сушка лабораторной посуды. Уборка холлов и коридоров в поликли</w:t>
      </w:r>
      <w:r w:rsidRPr="00C42694">
        <w:rPr>
          <w:rStyle w:val="a3"/>
          <w:i w:val="0"/>
        </w:rPr>
        <w:softHyphen/>
        <w:t>нике.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Внешний вид медицинского работника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Объекты работы. Спецодежда.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2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Требования к внешнему виду работ</w:t>
      </w:r>
      <w:r w:rsidRPr="00C42694">
        <w:rPr>
          <w:rStyle w:val="a3"/>
          <w:i w:val="0"/>
        </w:rPr>
        <w:softHyphen/>
        <w:t>ника медицинского учреждения. Спецодежда: гигиеническое значе</w:t>
      </w:r>
      <w:r w:rsidRPr="00C42694">
        <w:rPr>
          <w:rStyle w:val="a3"/>
          <w:i w:val="0"/>
        </w:rPr>
        <w:softHyphen/>
        <w:t>ние, правила выдачи и сроки носки, виды ремонта. Последователь</w:t>
      </w:r>
      <w:r w:rsidRPr="00C42694">
        <w:rPr>
          <w:rStyle w:val="a3"/>
          <w:i w:val="0"/>
        </w:rPr>
        <w:softHyphen/>
        <w:t>ность выполнения настрочного машинного шва при наложении зап</w:t>
      </w:r>
      <w:r w:rsidRPr="00C42694">
        <w:rPr>
          <w:rStyle w:val="a3"/>
          <w:i w:val="0"/>
        </w:rPr>
        <w:softHyphen/>
        <w:t>латы. Устройство бытовой стиральной машины. Моющие средства: способы применения. Безопасность при использовании. Электро</w:t>
      </w:r>
      <w:r w:rsidRPr="00C42694">
        <w:rPr>
          <w:rStyle w:val="a3"/>
          <w:i w:val="0"/>
        </w:rPr>
        <w:softHyphen/>
        <w:t>утюг, устройство, регулировка. Электробезопасность.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Упражнение. Стирка белья в стиральной машине.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Практическое повторение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50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Виды работы. Помощь работникам регистратуры. Уборка по</w:t>
      </w:r>
      <w:r w:rsidRPr="00C42694">
        <w:rPr>
          <w:rStyle w:val="a3"/>
          <w:i w:val="0"/>
        </w:rPr>
        <w:softHyphen/>
        <w:t>мещений терапевтического отделения.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Самостоятельная работа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50" w:lineRule="exact"/>
        <w:ind w:firstLine="34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Уборка кабинетов и других помещений в поликлинике на оцен</w:t>
      </w:r>
      <w:r w:rsidRPr="00C42694">
        <w:rPr>
          <w:rStyle w:val="a3"/>
          <w:i w:val="0"/>
        </w:rPr>
        <w:softHyphen/>
        <w:t>ку производительности и качества труда.</w:t>
      </w:r>
    </w:p>
    <w:p w:rsidR="00C42694" w:rsidRPr="00113E9B" w:rsidRDefault="00C42694" w:rsidP="00C42694">
      <w:pPr>
        <w:shd w:val="clear" w:color="auto" w:fill="FFFFFF"/>
        <w:tabs>
          <w:tab w:val="left" w:pos="284"/>
        </w:tabs>
        <w:rPr>
          <w:rStyle w:val="a3"/>
          <w:b/>
          <w:i w:val="0"/>
        </w:rPr>
      </w:pPr>
      <w:r w:rsidRPr="00113E9B">
        <w:rPr>
          <w:rStyle w:val="a3"/>
          <w:b/>
          <w:i w:val="0"/>
        </w:rPr>
        <w:t>ЦВЕТОВОДСТВО И ДЕКОРАТИВНОЕ САДОВОДСТВО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Вводное занятие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Задачи обучения в предстоящем году. Анализ состояния цвет</w:t>
      </w:r>
      <w:r w:rsidRPr="00C42694">
        <w:rPr>
          <w:rStyle w:val="a3"/>
          <w:i w:val="0"/>
        </w:rPr>
        <w:softHyphen/>
        <w:t>ников. Обязанности рабочего городского озеленительного хозяйства. Распределение трудовых обязанностей.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Цветоводство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Осенний уход за цветниками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Объект работы. Цветник.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Приемы ускорения созревания семян однолетних цветковых растений. Правила срезки цветков. Выбор маточных растений для пересадки. Приемы осеннего ухода за рас</w:t>
      </w:r>
      <w:r w:rsidRPr="00C42694">
        <w:rPr>
          <w:rStyle w:val="a3"/>
          <w:i w:val="0"/>
        </w:rPr>
        <w:softHyphen/>
        <w:t>тениями канны.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Умение. Осенний уход за цветником.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Срезка верхушек с однолетних цветко</w:t>
      </w:r>
      <w:r w:rsidRPr="00C42694">
        <w:rPr>
          <w:rStyle w:val="a3"/>
          <w:i w:val="0"/>
        </w:rPr>
        <w:softHyphen/>
        <w:t>вых растений для ускорения созревания семян. Срезка цветков. Окучивание стеблей канн.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Подготовка почвы и посадка луковиц тюльпана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Объект работы. Тюльпан.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Требования к подготовке почвы для выращивания тюльпанов. Расстояния между рядками при посадке. Глубина заделки луковиц.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Умение. Выращивание тюльпана.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Глубокое рыхление почвы после вспаш</w:t>
      </w:r>
      <w:r w:rsidRPr="00C42694">
        <w:rPr>
          <w:rStyle w:val="a3"/>
          <w:i w:val="0"/>
        </w:rPr>
        <w:softHyphen/>
        <w:t>ки. Сортировка луковиц тюльпанов. Разметка посадочных рядков. Выкопка лунок и посадка луковиц, заделка.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Составление букета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Букет как группа специально подобран</w:t>
      </w:r>
      <w:r w:rsidRPr="00C42694">
        <w:rPr>
          <w:rStyle w:val="a3"/>
          <w:i w:val="0"/>
        </w:rPr>
        <w:softHyphen/>
        <w:t>ных цветков. Современные представления о букетах. Формы букетов. Аранжировочная зелень. Зависимость составления букета от назначе</w:t>
      </w:r>
      <w:r w:rsidRPr="00C42694">
        <w:rPr>
          <w:rStyle w:val="a3"/>
          <w:i w:val="0"/>
        </w:rPr>
        <w:softHyphen/>
        <w:t>ния. Основные правила составления букетов. Несовместимые цветы.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Наглядное пособие. Разные букеты.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lastRenderedPageBreak/>
        <w:t>Умение. Составление цветочного букета.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Упражнение. Составление букетов для украшения школы.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Выкопка клубнелуковиц гладиолуса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Объект работы. Гладиолус.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Признаки созревания клубнелуковиц гладиолуса. Сроки уборки. Послеуборочное и зимнее хранение клуб</w:t>
      </w:r>
      <w:r w:rsidRPr="00C42694">
        <w:rPr>
          <w:rStyle w:val="a3"/>
          <w:i w:val="0"/>
        </w:rPr>
        <w:softHyphen/>
        <w:t>нелуковиц.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Умение. Выращивание гладиолуса.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Срезка стеблей, оставление пенька вы</w:t>
      </w:r>
      <w:r w:rsidRPr="00C42694">
        <w:rPr>
          <w:rStyle w:val="a3"/>
          <w:i w:val="0"/>
        </w:rPr>
        <w:softHyphen/>
        <w:t>сотой 2—3 см. Подкапывание и выборка клубнелуковиц. Укорачи</w:t>
      </w:r>
      <w:r w:rsidRPr="00C42694">
        <w:rPr>
          <w:rStyle w:val="a3"/>
          <w:i w:val="0"/>
        </w:rPr>
        <w:softHyphen/>
        <w:t xml:space="preserve">вание корней до </w:t>
      </w:r>
      <w:smartTag w:uri="urn:schemas-microsoft-com:office:smarttags" w:element="metricconverter">
        <w:smartTagPr>
          <w:attr w:name="ProductID" w:val="2 см"/>
        </w:smartTagPr>
        <w:r w:rsidRPr="00C42694">
          <w:rPr>
            <w:rStyle w:val="a3"/>
            <w:i w:val="0"/>
          </w:rPr>
          <w:t>2 см</w:t>
        </w:r>
      </w:smartTag>
      <w:r w:rsidRPr="00C42694">
        <w:rPr>
          <w:rStyle w:val="a3"/>
          <w:i w:val="0"/>
        </w:rPr>
        <w:t>. Раскладка клубнелуковиц тонким слоем в теп</w:t>
      </w:r>
      <w:r w:rsidRPr="00C42694">
        <w:rPr>
          <w:rStyle w:val="a3"/>
          <w:i w:val="0"/>
        </w:rPr>
        <w:softHyphen/>
        <w:t>лое помещение для просушивания. Сортировка по размерам и зак</w:t>
      </w:r>
      <w:r w:rsidRPr="00C42694">
        <w:rPr>
          <w:rStyle w:val="a3"/>
          <w:i w:val="0"/>
        </w:rPr>
        <w:softHyphen/>
        <w:t>ладка на хранение клубнелуковиц и деток. В условиях укороченного вегетационного периода выкапывание клубнелуковиц вместе со стеблями и листьями. Укладка их на просушку. Отделение клубне</w:t>
      </w:r>
      <w:r w:rsidRPr="00C42694">
        <w:rPr>
          <w:rStyle w:val="a3"/>
          <w:i w:val="0"/>
        </w:rPr>
        <w:softHyphen/>
        <w:t>луковиц после полного высыхания от растений.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Срезка побегов роз для черенкования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Объект работы. Роза.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Роза — ценный красивоцветущий ку</w:t>
      </w:r>
      <w:r w:rsidRPr="00C42694">
        <w:rPr>
          <w:rStyle w:val="a3"/>
          <w:i w:val="0"/>
        </w:rPr>
        <w:softHyphen/>
        <w:t>старник. Группы роз. Розы, используемые в цветоводстве. Вегета</w:t>
      </w:r>
      <w:r w:rsidRPr="00C42694">
        <w:rPr>
          <w:rStyle w:val="a3"/>
          <w:i w:val="0"/>
        </w:rPr>
        <w:softHyphen/>
        <w:t>тивное размножение роз. Трудности размножения. Черенки одре</w:t>
      </w:r>
      <w:r w:rsidRPr="00C42694">
        <w:rPr>
          <w:rStyle w:val="a3"/>
          <w:i w:val="0"/>
        </w:rPr>
        <w:softHyphen/>
        <w:t>весневшие и зеленые. Время срезки побегов. Инструмент для срез</w:t>
      </w:r>
      <w:r w:rsidRPr="00C42694">
        <w:rPr>
          <w:rStyle w:val="a3"/>
          <w:i w:val="0"/>
        </w:rPr>
        <w:softHyphen/>
        <w:t>ки побегов роз: виды, безопасное использование.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Умение. Выращивание розы.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0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Срезка побегов роз садовым ножом или секатором по меловым отметкам учителя. Укладка черенков в воду. Обрезка листьев. Прикалывание срезанных побегов в почву на глу</w:t>
      </w:r>
      <w:r w:rsidRPr="00C42694">
        <w:rPr>
          <w:rStyle w:val="a3"/>
          <w:i w:val="0"/>
        </w:rPr>
        <w:softHyphen/>
        <w:t xml:space="preserve">бину </w:t>
      </w:r>
      <w:smartTag w:uri="urn:schemas-microsoft-com:office:smarttags" w:element="metricconverter">
        <w:smartTagPr>
          <w:attr w:name="ProductID" w:val="20 см"/>
        </w:smartTagPr>
        <w:r w:rsidRPr="00C42694">
          <w:rPr>
            <w:rStyle w:val="a3"/>
            <w:i w:val="0"/>
          </w:rPr>
          <w:t>20 см</w:t>
        </w:r>
      </w:smartTag>
      <w:r w:rsidRPr="00C42694">
        <w:rPr>
          <w:rStyle w:val="a3"/>
          <w:i w:val="0"/>
        </w:rPr>
        <w:t>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rPr>
          <w:rStyle w:val="a3"/>
          <w:i w:val="0"/>
        </w:rPr>
      </w:pPr>
      <w:r w:rsidRPr="00C42694">
        <w:rPr>
          <w:rStyle w:val="a3"/>
          <w:i w:val="0"/>
        </w:rPr>
        <w:t>Декоративное садоводство Осенний уход за кустарниками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Объект работы. Кустарник.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Разнообразие кустарников, использу</w:t>
      </w:r>
      <w:r w:rsidRPr="00C42694">
        <w:rPr>
          <w:rStyle w:val="a3"/>
          <w:i w:val="0"/>
        </w:rPr>
        <w:softHyphen/>
        <w:t>емых в декоративном садоводстве. Кустарники, выращиваемые в качестве живых изгородей (боярышник, акация желтая, шиповник и др.). Поддержание определенной формы и размеров кустарников путем обрезки побегов. Обрезка побегов: правила, сроки. Инстру</w:t>
      </w:r>
      <w:r w:rsidRPr="00C42694">
        <w:rPr>
          <w:rStyle w:val="a3"/>
          <w:i w:val="0"/>
        </w:rPr>
        <w:softHyphen/>
        <w:t>менты для обрезки побегов: виды (секатор, садовые ножницы, садо</w:t>
      </w:r>
      <w:r w:rsidRPr="00C42694">
        <w:rPr>
          <w:rStyle w:val="a3"/>
          <w:i w:val="0"/>
        </w:rPr>
        <w:softHyphen/>
        <w:t>вая пила), устройства, правила безопасной работы.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Умение. Осенний уход за кустарниками. Работа секатором. Уход за «живой изгородью».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ind w:hanging="341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Подготовка инструмента к работе. Оп-' ределение годичного прироста кустарника, используемого в каче</w:t>
      </w:r>
      <w:r w:rsidRPr="00C42694">
        <w:rPr>
          <w:rStyle w:val="a3"/>
          <w:i w:val="0"/>
        </w:rPr>
        <w:softHyphen/>
        <w:t>стве живой изгороди. Подрезка однолетнего прироста кустарника садовыми ножницами. Вырезка сухих стеблей садовой пилой. Об</w:t>
      </w:r>
      <w:r w:rsidRPr="00C42694">
        <w:rPr>
          <w:rStyle w:val="a3"/>
          <w:i w:val="0"/>
        </w:rPr>
        <w:softHyphen/>
        <w:t>резка боковых ветвей секатором. Уборка обрезанных веток.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Практические повторение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5" w:lineRule="exact"/>
        <w:ind w:firstLine="32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Виды работы. Уборка семян однолетних цветковых растений, выращиваемых с помощью рассады. Заготовка земляных смесей. Вскапывание почвы в цветниках.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Самостоятельная работа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Обрезка кустарника, используемого в качестве живой изгороди.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II четверть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Вводное занятие Цветоводство Красивоцветущие кустарники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22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Виды красивоцветущих кустарников, используемых в цветоводстве (роза, сирень, гортензия и др.). Роза: группы и сорта, их разнообразие. Группы и сорта розы, используе</w:t>
      </w:r>
      <w:r w:rsidRPr="00C42694">
        <w:rPr>
          <w:rStyle w:val="a3"/>
          <w:i w:val="0"/>
        </w:rPr>
        <w:softHyphen/>
        <w:t>мые в цветоводстве. Розовый куст: строение, форма, величина, ок</w:t>
      </w:r>
      <w:r w:rsidRPr="00C42694">
        <w:rPr>
          <w:rStyle w:val="a3"/>
          <w:i w:val="0"/>
        </w:rPr>
        <w:softHyphen/>
        <w:t>раска цветков. Трудности выращивания сортовых роз. Условия для выращивания сортовых роз на срезку. Местная роза: вид (высота куста, форма и окраска цветков, запах и др.).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74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Наглядное пособие. Изображения разных сортов чайногибрид-ной розы.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Экскурсия. Теплица. Ознакомление с посадкой роз.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Размножение розы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lastRenderedPageBreak/>
        <w:t>Объект работы. Роза.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ind w:firstLine="322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Способы вегетативного размножения розы: прививка, зеленое черенкование, деление куста. Размножение сортовой розы одревесневшими черенками. Условия для укорене</w:t>
      </w:r>
      <w:r w:rsidRPr="00C42694">
        <w:rPr>
          <w:rStyle w:val="a3"/>
          <w:i w:val="0"/>
        </w:rPr>
        <w:softHyphen/>
        <w:t>ния черенков. Правила нарезки черенков розы. Инструмент для на</w:t>
      </w:r>
      <w:r w:rsidRPr="00C42694">
        <w:rPr>
          <w:rStyle w:val="a3"/>
          <w:i w:val="0"/>
        </w:rPr>
        <w:softHyphen/>
        <w:t>резки черенков розы: вид, правила безопасной работы. Подготовка почвы для посадки черенков. Расстояния между черенками при по</w:t>
      </w:r>
      <w:r w:rsidRPr="00C42694">
        <w:rPr>
          <w:rStyle w:val="a3"/>
          <w:i w:val="0"/>
        </w:rPr>
        <w:softHyphen/>
        <w:t>садке. Уход.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Устройство нижнего подогрева почвы для укоренения черенков. Насыпка в ящики снизу перегнойной зем</w:t>
      </w:r>
      <w:r w:rsidRPr="00C42694">
        <w:rPr>
          <w:rStyle w:val="a3"/>
          <w:i w:val="0"/>
        </w:rPr>
        <w:softHyphen/>
        <w:t>ли, сверху чистого речного песка. Выкопка заранее нарезанных по</w:t>
      </w:r>
      <w:r w:rsidRPr="00C42694">
        <w:rPr>
          <w:rStyle w:val="a3"/>
          <w:i w:val="0"/>
        </w:rPr>
        <w:softHyphen/>
        <w:t>бегов розы. Удаление верхней части побегов. Нарезка черенков ост</w:t>
      </w:r>
      <w:r w:rsidRPr="00C42694">
        <w:rPr>
          <w:rStyle w:val="a3"/>
          <w:i w:val="0"/>
        </w:rPr>
        <w:softHyphen/>
        <w:t xml:space="preserve">роотточенным ножом с таким расчетом, чтобы на каждом черенке было две—три почки (нижний срез — под почкой, верхний — над почкой). Разметка рядков через </w:t>
      </w:r>
      <w:smartTag w:uri="urn:schemas-microsoft-com:office:smarttags" w:element="metricconverter">
        <w:smartTagPr>
          <w:attr w:name="ProductID" w:val="20 см"/>
        </w:smartTagPr>
        <w:r w:rsidRPr="00C42694">
          <w:rPr>
            <w:rStyle w:val="a3"/>
            <w:i w:val="0"/>
          </w:rPr>
          <w:t>20 см</w:t>
        </w:r>
      </w:smartTag>
      <w:r w:rsidRPr="00C42694">
        <w:rPr>
          <w:rStyle w:val="a3"/>
          <w:i w:val="0"/>
        </w:rPr>
        <w:t xml:space="preserve">. Посадка черенков через </w:t>
      </w:r>
      <w:smartTag w:uri="urn:schemas-microsoft-com:office:smarttags" w:element="metricconverter">
        <w:smartTagPr>
          <w:attr w:name="ProductID" w:val="5 см"/>
        </w:smartTagPr>
        <w:r w:rsidRPr="00C42694">
          <w:rPr>
            <w:rStyle w:val="a3"/>
            <w:i w:val="0"/>
          </w:rPr>
          <w:t>5 см</w:t>
        </w:r>
      </w:smartTag>
      <w:r w:rsidRPr="00C42694">
        <w:rPr>
          <w:rStyle w:val="a3"/>
          <w:i w:val="0"/>
        </w:rPr>
        <w:t xml:space="preserve"> друг от друга на глубину до верхней почки. Укрытие пленкой. Вы</w:t>
      </w:r>
      <w:r w:rsidRPr="00C42694">
        <w:rPr>
          <w:rStyle w:val="a3"/>
          <w:i w:val="0"/>
        </w:rPr>
        <w:softHyphen/>
        <w:t>держивание под пленкой до появления первого листочка. Поддер</w:t>
      </w:r>
      <w:r w:rsidRPr="00C42694">
        <w:rPr>
          <w:rStyle w:val="a3"/>
          <w:i w:val="0"/>
        </w:rPr>
        <w:softHyphen/>
        <w:t>живание в помещении температуры + 25°С, влажности воздуха 80%.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Защищенный грунт в цветоводстве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Назначение теплицы, парника и рас</w:t>
      </w:r>
      <w:r w:rsidRPr="00C42694">
        <w:rPr>
          <w:rStyle w:val="a3"/>
          <w:i w:val="0"/>
        </w:rPr>
        <w:softHyphen/>
        <w:t>садника в цветоводстве. Теплица: виды (культивированная, разво-дочная, выгоночная), их краткая характеристика и использование. Парник и рассадник; их назначение, устройство. Теплица: виды (грунтовая, стеллажная). Использование. Защищенный грунт. Дли</w:t>
      </w:r>
      <w:r w:rsidRPr="00C42694">
        <w:rPr>
          <w:rStyle w:val="a3"/>
          <w:i w:val="0"/>
        </w:rPr>
        <w:softHyphen/>
        <w:t>тельность использования, замена, обеззараживание. Приспособле</w:t>
      </w:r>
      <w:r w:rsidRPr="00C42694">
        <w:rPr>
          <w:rStyle w:val="a3"/>
          <w:i w:val="0"/>
        </w:rPr>
        <w:softHyphen/>
        <w:t>ния для полива растений, цоддержания необходимой температуры и влажности воздуха в теплицах, парниках и рассадниках.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Экскурсия. Близлежащее цветоводческое хозяйство, теплица. Ознакомление с устройством теплицы и практическими работами в ней зимой.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rPr>
          <w:rStyle w:val="a3"/>
          <w:i w:val="0"/>
        </w:rPr>
      </w:pPr>
      <w:r w:rsidRPr="00C42694">
        <w:rPr>
          <w:rStyle w:val="a3"/>
          <w:i w:val="0"/>
        </w:rPr>
        <w:t>Декоративное садоводство Кустарники для декоративного озеленения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0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Кустарники, используемые в качестве низких бордюров (кизильник, айва низкая, таволга и др.). Одиноч</w:t>
      </w:r>
      <w:r w:rsidRPr="00C42694">
        <w:rPr>
          <w:rStyle w:val="a3"/>
          <w:i w:val="0"/>
        </w:rPr>
        <w:softHyphen/>
        <w:t>ные и групповые посадки кустарников на газонах (скумпия, спирея, чубушник золотистый и др.). Нестригущиеся живые изгороди и дру</w:t>
      </w:r>
      <w:r w:rsidRPr="00C42694">
        <w:rPr>
          <w:rStyle w:val="a3"/>
          <w:i w:val="0"/>
        </w:rPr>
        <w:softHyphen/>
        <w:t>гие рядовые посадки (арония черноплодная гортензия метельчатая, дерен белый, калина обыкновенная и др.). Кустарник, строение, форма, цвет листьев, цветков и соцветий, наличие и форма колю</w:t>
      </w:r>
      <w:r w:rsidRPr="00C42694">
        <w:rPr>
          <w:rStyle w:val="a3"/>
          <w:i w:val="0"/>
        </w:rPr>
        <w:softHyphen/>
        <w:t>чек, цвет побегов, форма почек. Основные признаки кустарника: вы</w:t>
      </w:r>
      <w:r w:rsidRPr="00C42694">
        <w:rPr>
          <w:rStyle w:val="a3"/>
          <w:i w:val="0"/>
        </w:rPr>
        <w:softHyphen/>
        <w:t>сота, форма куста, характер побегов, форма и цвет листьев, цветков и соцветий.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0" w:lineRule="exact"/>
        <w:ind w:firstLine="34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Наглядное пособие. Общий вид кустарника, гербарий листьев, рисунки цветков и соцветий, натуральных стеблей и частей куста.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0" w:lineRule="exact"/>
        <w:rPr>
          <w:rStyle w:val="a3"/>
          <w:i w:val="0"/>
        </w:rPr>
      </w:pPr>
      <w:r w:rsidRPr="00C42694">
        <w:rPr>
          <w:rStyle w:val="a3"/>
          <w:i w:val="0"/>
        </w:rPr>
        <w:t>Умение. Распознавание кустарника.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0" w:lineRule="exact"/>
        <w:ind w:firstLine="34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Упражнения. Определение вида кустарника в полном развитии и безлистном состоянии по внешним признакам.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Зимние работы в сквере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Объект работы. Сквер.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0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Сквер: назначение, расположение в городе и поселке. Деревья и кустарники в сквере: виды, размеще</w:t>
      </w:r>
      <w:r w:rsidRPr="00C42694">
        <w:rPr>
          <w:rStyle w:val="a3"/>
          <w:i w:val="0"/>
        </w:rPr>
        <w:softHyphen/>
        <w:t>ние. Дорожки и площадки в сквере, формы, назначение. Зимние ра</w:t>
      </w:r>
      <w:r w:rsidRPr="00C42694">
        <w:rPr>
          <w:rStyle w:val="a3"/>
          <w:i w:val="0"/>
        </w:rPr>
        <w:softHyphen/>
        <w:t>боты в сквере в зависимости от его местоположения и состава зеле</w:t>
      </w:r>
      <w:r w:rsidRPr="00C42694">
        <w:rPr>
          <w:rStyle w:val="a3"/>
          <w:i w:val="0"/>
        </w:rPr>
        <w:softHyphen/>
        <w:t>ных насаждений.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0" w:lineRule="exact"/>
        <w:rPr>
          <w:rStyle w:val="a3"/>
          <w:i w:val="0"/>
        </w:rPr>
      </w:pPr>
      <w:r w:rsidRPr="00C42694">
        <w:rPr>
          <w:rStyle w:val="a3"/>
          <w:i w:val="0"/>
        </w:rPr>
        <w:t>Умение. Разбивка сквера.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54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Расчистка дорожек и площадок в сквере от снега. Укрытие снегом посадок роз и молодых посадок других кустарников.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Практическое повторение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74" w:lineRule="exact"/>
        <w:ind w:firstLine="341"/>
        <w:rPr>
          <w:rStyle w:val="a3"/>
          <w:i w:val="0"/>
        </w:rPr>
      </w:pPr>
      <w:r w:rsidRPr="00C42694">
        <w:rPr>
          <w:rStyle w:val="a3"/>
          <w:i w:val="0"/>
        </w:rPr>
        <w:t>Виды работы. Заготовка земляных смесей и песка. Осенний уход за кустарниками.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Самостоятельная работа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64" w:lineRule="exact"/>
        <w:ind w:firstLine="341"/>
        <w:rPr>
          <w:rStyle w:val="a3"/>
          <w:i w:val="0"/>
        </w:rPr>
      </w:pPr>
      <w:r w:rsidRPr="00C42694">
        <w:rPr>
          <w:rStyle w:val="a3"/>
          <w:i w:val="0"/>
        </w:rPr>
        <w:t>Выполнение задания на распознавание нескольких видов кус</w:t>
      </w:r>
      <w:r w:rsidRPr="00C42694">
        <w:rPr>
          <w:rStyle w:val="a3"/>
          <w:i w:val="0"/>
        </w:rPr>
        <w:softHyphen/>
        <w:t>тарников в безлистном состоянии.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III четверть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0" w:lineRule="exact"/>
        <w:rPr>
          <w:rStyle w:val="a3"/>
          <w:i w:val="0"/>
        </w:rPr>
      </w:pPr>
      <w:r w:rsidRPr="00C42694">
        <w:rPr>
          <w:rStyle w:val="a3"/>
          <w:i w:val="0"/>
        </w:rPr>
        <w:t>Вводное занятие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0" w:lineRule="exact"/>
        <w:rPr>
          <w:rStyle w:val="a3"/>
          <w:i w:val="0"/>
        </w:rPr>
      </w:pPr>
      <w:r w:rsidRPr="00C42694">
        <w:rPr>
          <w:rStyle w:val="a3"/>
          <w:i w:val="0"/>
        </w:rPr>
        <w:t>Цветоводство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0" w:lineRule="exact"/>
        <w:rPr>
          <w:rStyle w:val="a3"/>
          <w:i w:val="0"/>
        </w:rPr>
      </w:pPr>
      <w:r w:rsidRPr="00C42694">
        <w:rPr>
          <w:rStyle w:val="a3"/>
          <w:i w:val="0"/>
        </w:rPr>
        <w:t>Выгоночные цветковые культуры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ind w:firstLine="322"/>
        <w:jc w:val="both"/>
        <w:rPr>
          <w:rStyle w:val="a3"/>
          <w:i w:val="0"/>
        </w:rPr>
      </w:pPr>
      <w:r w:rsidRPr="00C42694">
        <w:rPr>
          <w:rStyle w:val="a3"/>
          <w:i w:val="0"/>
        </w:rPr>
        <w:lastRenderedPageBreak/>
        <w:t>Теоретические сведения. Выгонка как комплекс агротехничес</w:t>
      </w:r>
      <w:r w:rsidRPr="00C42694">
        <w:rPr>
          <w:rStyle w:val="a3"/>
          <w:i w:val="0"/>
        </w:rPr>
        <w:softHyphen/>
        <w:t>ких приемов. Цветковые культуры, пригодные для выгонки (тюль</w:t>
      </w:r>
      <w:r w:rsidRPr="00C42694">
        <w:rPr>
          <w:rStyle w:val="a3"/>
          <w:i w:val="0"/>
        </w:rPr>
        <w:softHyphen/>
        <w:t>паны, нарциссы, гиацинты и др.). Основные правила выгонки: пред</w:t>
      </w:r>
      <w:r w:rsidRPr="00C42694">
        <w:rPr>
          <w:rStyle w:val="a3"/>
          <w:i w:val="0"/>
        </w:rPr>
        <w:softHyphen/>
        <w:t>варительная подготовка растений, создание условий для зацветания в непривычное время года (зимой и ранней весной). Основные при</w:t>
      </w:r>
      <w:r w:rsidRPr="00C42694">
        <w:rPr>
          <w:rStyle w:val="a3"/>
          <w:i w:val="0"/>
        </w:rPr>
        <w:softHyphen/>
        <w:t>емы выгонки некоторых растений.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83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Экскурсия. Теплица. Ознакомление с выгонкий от цветковых растений.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Выгонка тюльпана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Объект работы. Тюльпаны.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5" w:lineRule="exact"/>
        <w:ind w:firstLine="322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Особенности выращивания в откры</w:t>
      </w:r>
      <w:r w:rsidRPr="00C42694">
        <w:rPr>
          <w:rStyle w:val="a3"/>
          <w:i w:val="0"/>
        </w:rPr>
        <w:softHyphen/>
        <w:t>том грунте тюльпанов, предназначенных для выгонки. Отбор луко</w:t>
      </w:r>
      <w:r w:rsidRPr="00C42694">
        <w:rPr>
          <w:rStyle w:val="a3"/>
          <w:i w:val="0"/>
        </w:rPr>
        <w:softHyphen/>
        <w:t>виц для выгонки. Сроки посадки тюльпанов для выгонки (октябрь-ноябрь). Подготовка луковиц к выгонке. Условия для выращива</w:t>
      </w:r>
      <w:r w:rsidRPr="00C42694">
        <w:rPr>
          <w:rStyle w:val="a3"/>
          <w:i w:val="0"/>
        </w:rPr>
        <w:softHyphen/>
        <w:t>ния растений.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Умение. Окрашивание тюльпана.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ind w:firstLine="302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Хранение луковиц тюльпанов с момен</w:t>
      </w:r>
      <w:r w:rsidRPr="00C42694">
        <w:rPr>
          <w:rStyle w:val="a3"/>
          <w:i w:val="0"/>
        </w:rPr>
        <w:softHyphen/>
        <w:t>та выкопки: до 1 сентября при температуре +23°, до момента посад</w:t>
      </w:r>
      <w:r w:rsidRPr="00C42694">
        <w:rPr>
          <w:rStyle w:val="a3"/>
          <w:i w:val="0"/>
        </w:rPr>
        <w:softHyphen/>
        <w:t>ки (конец октября — начало ноября) — при температуре +17°. Под</w:t>
      </w:r>
      <w:r w:rsidRPr="00C42694">
        <w:rPr>
          <w:rStyle w:val="a3"/>
          <w:i w:val="0"/>
        </w:rPr>
        <w:softHyphen/>
        <w:t>готовка смеси торфа с песком. Насыпка смеси в ящики. Посадка лу</w:t>
      </w:r>
      <w:r w:rsidRPr="00C42694">
        <w:rPr>
          <w:rStyle w:val="a3"/>
          <w:i w:val="0"/>
        </w:rPr>
        <w:softHyphen/>
        <w:t>ковиц в ящики (до 100 штук в стандартный ящик). Установка ящиков в хранилище с температурой от +5° до +9°. Полив почвы в ящиках и поддерживание высокой влажности в хранилище. При по</w:t>
      </w:r>
      <w:r w:rsidRPr="00C42694">
        <w:rPr>
          <w:rStyle w:val="a3"/>
          <w:i w:val="0"/>
        </w:rPr>
        <w:softHyphen/>
        <w:t>явлении ростков перемещение ящиков в светлое теплое помещение. Поддержание температуры от +18° до +20°. Полив, срезка цветов при покраснении бутонов.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Выращивание рассады бегонии клубневой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Объект работы. Бегония клубневая.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0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Бегония клубневая: краткая характе</w:t>
      </w:r>
      <w:r w:rsidRPr="00C42694">
        <w:rPr>
          <w:rStyle w:val="a3"/>
          <w:i w:val="0"/>
        </w:rPr>
        <w:softHyphen/>
        <w:t>ристика, способы семенного и вегетативного размножения, особен</w:t>
      </w:r>
      <w:r w:rsidRPr="00C42694">
        <w:rPr>
          <w:rStyle w:val="a3"/>
          <w:i w:val="0"/>
        </w:rPr>
        <w:softHyphen/>
        <w:t>ности и сроки посева семян, состав земляной смеси.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0" w:lineRule="exact"/>
        <w:rPr>
          <w:rStyle w:val="a3"/>
          <w:i w:val="0"/>
        </w:rPr>
      </w:pPr>
      <w:r w:rsidRPr="00C42694">
        <w:rPr>
          <w:rStyle w:val="a3"/>
          <w:i w:val="0"/>
        </w:rPr>
        <w:t>Умение. Выращивание бегонии.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Подготовка почвы для посева бегонии: просеивание и смешивание листовой земли и торфа, добавление песка. Насыпка земляной смеси в ящик. Выравнивание поверхнос</w:t>
      </w:r>
      <w:r w:rsidRPr="00C42694">
        <w:rPr>
          <w:rStyle w:val="a3"/>
          <w:i w:val="0"/>
        </w:rPr>
        <w:softHyphen/>
        <w:t>ти смеси, засыпка ящика слоем снега. Равномерный рассев семян по снегу. После таяния снега, если необходимо, покрытие ящика стек</w:t>
      </w:r>
      <w:r w:rsidRPr="00C42694">
        <w:rPr>
          <w:rStyle w:val="a3"/>
          <w:i w:val="0"/>
        </w:rPr>
        <w:softHyphen/>
        <w:t>лом. Установка ящика в теплое (от +20" до +22°) помещение. Полив из поддона. При появлении всходов открытие стекла на 3—4 часа, затем снятие их. Полив всходов из пульверизатора. При появлении двух настоящих листочков первая пикировка с помощью колышка или пинцета. Содержание ростков при температуре от +18° до +20°. Через месяц вторая пикировка. После второй пикировки подкорм</w:t>
      </w:r>
      <w:r w:rsidRPr="00C42694">
        <w:rPr>
          <w:rStyle w:val="a3"/>
          <w:i w:val="0"/>
        </w:rPr>
        <w:softHyphen/>
        <w:t>ка растения коровяком с добавлением калийных удобрений. В кон</w:t>
      </w:r>
      <w:r w:rsidRPr="00C42694">
        <w:rPr>
          <w:rStyle w:val="a3"/>
          <w:i w:val="0"/>
        </w:rPr>
        <w:softHyphen/>
        <w:t>це апреля перенос рассады в цветочные горшки (по одному расте</w:t>
      </w:r>
      <w:r w:rsidRPr="00C42694">
        <w:rPr>
          <w:rStyle w:val="a3"/>
          <w:i w:val="0"/>
        </w:rPr>
        <w:softHyphen/>
        <w:t>нию на каждый горшок). Полив и закалка растений перед высадкой в открытый грунт. Вынос из хранилища и раскладка клубней в теп</w:t>
      </w:r>
      <w:r w:rsidRPr="00C42694">
        <w:rPr>
          <w:rStyle w:val="a3"/>
          <w:i w:val="0"/>
        </w:rPr>
        <w:softHyphen/>
        <w:t>лице на влажный песок. При пробуждении почек — деление клуб</w:t>
      </w:r>
      <w:r w:rsidRPr="00C42694">
        <w:rPr>
          <w:rStyle w:val="a3"/>
          <w:i w:val="0"/>
        </w:rPr>
        <w:softHyphen/>
        <w:t>ней на части острым ножом. Посадка деленок с двумя—тремя поч</w:t>
      </w:r>
      <w:r w:rsidRPr="00C42694">
        <w:rPr>
          <w:rStyle w:val="a3"/>
          <w:i w:val="0"/>
        </w:rPr>
        <w:softHyphen/>
        <w:t>ками в ящики. Установка ящиков с деленками в теплое светлое по</w:t>
      </w:r>
      <w:r w:rsidRPr="00C42694">
        <w:rPr>
          <w:rStyle w:val="a3"/>
          <w:i w:val="0"/>
        </w:rPr>
        <w:softHyphen/>
        <w:t>мещение. Подкормка, полив, закалка растений.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Проращивание гладиолуса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Объект работы. Гладиолусы.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Подготовка клубнелуковиц гладиолу</w:t>
      </w:r>
      <w:r w:rsidRPr="00C42694">
        <w:rPr>
          <w:rStyle w:val="a3"/>
          <w:i w:val="0"/>
        </w:rPr>
        <w:softHyphen/>
        <w:t>са к проращиванию. Сроки посадки гладиолусных клубнелуковиц на проращивание.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0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Переборки. Очистка от кроющих чешуи клубнелуковиц гладиолуса. Протравливание в течение 12 часов, клубнелуковиц 0,4%-ным раствором маргенцево-кислого калия. Подготовка ящиков с почвой. Посадка на глубину 3—4 см и полив клубнелуковиц. Установка ящиков в помещение с умеренной тем</w:t>
      </w:r>
      <w:r w:rsidRPr="00C42694">
        <w:rPr>
          <w:rStyle w:val="a3"/>
          <w:i w:val="0"/>
        </w:rPr>
        <w:softHyphen/>
        <w:t>пературой. Полив и закалка растений.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26" w:lineRule="exact"/>
        <w:rPr>
          <w:rStyle w:val="a3"/>
          <w:i w:val="0"/>
        </w:rPr>
      </w:pPr>
      <w:r w:rsidRPr="00C42694">
        <w:rPr>
          <w:rStyle w:val="a3"/>
          <w:i w:val="0"/>
        </w:rPr>
        <w:t>Декоративное садоводство Деревья для озеленения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Дерево: строение, породы. Листвен</w:t>
      </w:r>
      <w:r w:rsidRPr="00C42694">
        <w:rPr>
          <w:rStyle w:val="a3"/>
          <w:i w:val="0"/>
        </w:rPr>
        <w:softHyphen/>
        <w:t>ные породы деревьев, используемые для озеленения территорий в местных условиях в средней полосе России (береза, клен, липа, ясень, рябина и др.), каштан, тополь, пирамидальный, платан, кипарис и др. на юге России. Декоративные качества деревьев. Значение древесных насаждений для улучшения экологической обстановки в городе и поселке. Внешние признаки местных деревьев: форма и цвет листьев, форма кроны, цвет коры, цветки и плоды.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Экскурсия. Сквер или парк. Ознакомление с породами деревьев.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Умение. Распознавание деревьев в безлистном состоянии.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64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lastRenderedPageBreak/>
        <w:t>Упражнение. Определение вида дерева по листьям, цвету коры, форме кроны и ветвей.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Озеленение двора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rPr>
          <w:rStyle w:val="a3"/>
          <w:i w:val="0"/>
        </w:rPr>
      </w:pPr>
      <w:r w:rsidRPr="00C42694">
        <w:rPr>
          <w:rStyle w:val="a3"/>
          <w:i w:val="0"/>
        </w:rPr>
        <w:t>Объект работы. Древесно-кустарниковые насаждения во дворе.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ind w:firstLine="322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Подбор древесных и кустарниковых пород для озеленения школьного двора (двора жилого дома) в за</w:t>
      </w:r>
      <w:r w:rsidRPr="00C42694">
        <w:rPr>
          <w:rStyle w:val="a3"/>
          <w:i w:val="0"/>
        </w:rPr>
        <w:softHyphen/>
        <w:t>висимости от его размера и других условий. Рациональное разме</w:t>
      </w:r>
      <w:r w:rsidRPr="00C42694">
        <w:rPr>
          <w:rStyle w:val="a3"/>
          <w:i w:val="0"/>
        </w:rPr>
        <w:softHyphen/>
        <w:t>щение дорожек, площадок, цветника, групповых посадок деревьев и кустарников. Оценка размещения во дворе древесно-кустарнико-вых насаждений. Уход за зелеными насаждениями во дворе.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rPr>
          <w:rStyle w:val="a3"/>
          <w:i w:val="0"/>
        </w:rPr>
      </w:pPr>
      <w:r w:rsidRPr="00C42694">
        <w:rPr>
          <w:rStyle w:val="a3"/>
          <w:i w:val="0"/>
        </w:rPr>
        <w:t>Умение. Разбивка двора.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50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Вырезка сухих и поломанных веток на деревьях. Санитарная обрезка стеблей кустарников. Стрижка жи</w:t>
      </w:r>
      <w:r w:rsidRPr="00C42694">
        <w:rPr>
          <w:rStyle w:val="a3"/>
          <w:i w:val="0"/>
        </w:rPr>
        <w:softHyphen/>
        <w:t>вой изгороди вручную.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Упражнение. Составление плана озеленения двора.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Практическое повторение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Виды работы. Подготовка земляных смесей. Зимние работы в сквере или парке. Уход за комнатными растениями.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Самостоятельная работа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Пикировка цветочной рассады.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IV четверть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0" w:lineRule="exact"/>
        <w:rPr>
          <w:rStyle w:val="a3"/>
          <w:i w:val="0"/>
        </w:rPr>
      </w:pPr>
      <w:r w:rsidRPr="00C42694">
        <w:rPr>
          <w:rStyle w:val="a3"/>
          <w:i w:val="0"/>
        </w:rPr>
        <w:t>Вводное занятие Цветоводство Разбивка цветника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0" w:lineRule="exact"/>
        <w:rPr>
          <w:rStyle w:val="a3"/>
          <w:i w:val="0"/>
        </w:rPr>
      </w:pPr>
      <w:r w:rsidRPr="00C42694">
        <w:rPr>
          <w:rStyle w:val="a3"/>
          <w:i w:val="0"/>
        </w:rPr>
        <w:t>Объект работы. Цветник.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2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Разбивочный чертеж: составные час</w:t>
      </w:r>
      <w:r w:rsidRPr="00C42694">
        <w:rPr>
          <w:rStyle w:val="a3"/>
          <w:i w:val="0"/>
        </w:rPr>
        <w:softHyphen/>
        <w:t>ти, привязка к местности, основные разбивочные линии и опорные точки. Определение разбивочных линий и точек на местности. Ин</w:t>
      </w:r>
      <w:r w:rsidRPr="00C42694">
        <w:rPr>
          <w:rStyle w:val="a3"/>
          <w:i w:val="0"/>
        </w:rPr>
        <w:softHyphen/>
        <w:t>струменты для разбивки цветника: виды, рабочие позы, приемы ра</w:t>
      </w:r>
      <w:r w:rsidRPr="00C42694">
        <w:rPr>
          <w:rStyle w:val="a3"/>
          <w:i w:val="0"/>
        </w:rPr>
        <w:softHyphen/>
        <w:t>боты, техника безопасности.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Умение. Построение разбивочного чертежа.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Упражнение. Построение чертежей клумб и рабаток разной фор</w:t>
      </w:r>
      <w:r w:rsidRPr="00C42694">
        <w:rPr>
          <w:rStyle w:val="a3"/>
          <w:i w:val="0"/>
        </w:rPr>
        <w:softHyphen/>
        <w:t>мы в масштабе примерно 1:10, на больших листах картона.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Анализ разбивочного чертежа клумбы. Нахождение разбивочных линий и опорных точек чертежа на мест</w:t>
      </w:r>
      <w:r w:rsidRPr="00C42694">
        <w:rPr>
          <w:rStyle w:val="a3"/>
          <w:i w:val="0"/>
        </w:rPr>
        <w:softHyphen/>
        <w:t>ности. Прокладывание основных разбивочных линий: установка в центр клумбы колышка, отмеривание радиуса для круглой клумбы или сторон для рабатки, выкапывание канавки по границе клумбы, посыпка канавки песком или кирпичной крошкой.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0" w:lineRule="exact"/>
        <w:rPr>
          <w:rStyle w:val="a3"/>
          <w:i w:val="0"/>
        </w:rPr>
      </w:pPr>
      <w:r w:rsidRPr="00C42694">
        <w:rPr>
          <w:rStyle w:val="a3"/>
          <w:i w:val="0"/>
        </w:rPr>
        <w:t>Выращивание роз в открытом грунте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0" w:lineRule="exact"/>
        <w:rPr>
          <w:rStyle w:val="a3"/>
          <w:i w:val="0"/>
        </w:rPr>
      </w:pPr>
      <w:r w:rsidRPr="00C42694">
        <w:rPr>
          <w:rStyle w:val="a3"/>
          <w:i w:val="0"/>
        </w:rPr>
        <w:t>Объект работы. Роза.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0" w:lineRule="exact"/>
        <w:ind w:firstLine="350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Условия выращивая садовых роз, под</w:t>
      </w:r>
      <w:r w:rsidRPr="00C42694">
        <w:rPr>
          <w:rStyle w:val="a3"/>
          <w:i w:val="0"/>
        </w:rPr>
        <w:softHyphen/>
        <w:t>готовка почвы, нормы внесения удобрений, сроки посадки в откры</w:t>
      </w:r>
      <w:r w:rsidRPr="00C42694">
        <w:rPr>
          <w:rStyle w:val="a3"/>
          <w:i w:val="0"/>
        </w:rPr>
        <w:softHyphen/>
        <w:t>тый грунт.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Перекопка почвы. Разметка мест посад</w:t>
      </w:r>
      <w:r w:rsidRPr="00C42694">
        <w:rPr>
          <w:rStyle w:val="a3"/>
          <w:i w:val="0"/>
        </w:rPr>
        <w:softHyphen/>
        <w:t xml:space="preserve">ки роз. Выкопка лунок глубиной </w:t>
      </w:r>
      <w:smartTag w:uri="urn:schemas-microsoft-com:office:smarttags" w:element="metricconverter">
        <w:smartTagPr>
          <w:attr w:name="ProductID" w:val="30 см"/>
        </w:smartTagPr>
        <w:r w:rsidRPr="00C42694">
          <w:rPr>
            <w:rStyle w:val="a3"/>
            <w:i w:val="0"/>
          </w:rPr>
          <w:t>30 см</w:t>
        </w:r>
      </w:smartTag>
      <w:r w:rsidRPr="00C42694">
        <w:rPr>
          <w:rStyle w:val="a3"/>
          <w:i w:val="0"/>
        </w:rPr>
        <w:t>. Насыпка в лунки, смешива</w:t>
      </w:r>
      <w:r w:rsidRPr="00C42694">
        <w:rPr>
          <w:rStyle w:val="a3"/>
          <w:i w:val="0"/>
        </w:rPr>
        <w:softHyphen/>
        <w:t>ние с почвой перегноя. Формирование холмиков. Полив укоренен</w:t>
      </w:r>
      <w:r w:rsidRPr="00C42694">
        <w:rPr>
          <w:rStyle w:val="a3"/>
          <w:i w:val="0"/>
        </w:rPr>
        <w:softHyphen/>
        <w:t xml:space="preserve">ных растений. Осторожная выкопка растений (без повреждения корней, вместе с комом земли). Посадка роз: установка растений на холмик, засыпка смесью перегноя с почвой (заглубление нижней части побега на </w:t>
      </w:r>
      <w:smartTag w:uri="urn:schemas-microsoft-com:office:smarttags" w:element="metricconverter">
        <w:smartTagPr>
          <w:attr w:name="ProductID" w:val="2 см"/>
        </w:smartTagPr>
        <w:r w:rsidRPr="00C42694">
          <w:rPr>
            <w:rStyle w:val="a3"/>
            <w:i w:val="0"/>
          </w:rPr>
          <w:t>2 см</w:t>
        </w:r>
      </w:smartTag>
      <w:r w:rsidRPr="00C42694">
        <w:rPr>
          <w:rStyle w:val="a3"/>
          <w:i w:val="0"/>
        </w:rPr>
        <w:t>). Обильный полив, мульчирование. Устрой</w:t>
      </w:r>
      <w:r w:rsidRPr="00C42694">
        <w:rPr>
          <w:rStyle w:val="a3"/>
          <w:i w:val="0"/>
        </w:rPr>
        <w:softHyphen/>
        <w:t>ство пленочного укрытия. Снятие укрытия через 2—3 недели. Под</w:t>
      </w:r>
      <w:r w:rsidRPr="00C42694">
        <w:rPr>
          <w:rStyle w:val="a3"/>
          <w:i w:val="0"/>
        </w:rPr>
        <w:softHyphen/>
        <w:t>вязка растений к кольям. Рыхление почвы, полив, подкормка коро</w:t>
      </w:r>
      <w:r w:rsidRPr="00C42694">
        <w:rPr>
          <w:rStyle w:val="a3"/>
          <w:i w:val="0"/>
        </w:rPr>
        <w:softHyphen/>
        <w:t>вяком, разведенным 1:10.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Выращивание гладиолусов из деток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Объект работы. Гладиолус.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Гладиолус: строение надземной и под</w:t>
      </w:r>
      <w:r w:rsidRPr="00C42694">
        <w:rPr>
          <w:rStyle w:val="a3"/>
          <w:i w:val="0"/>
        </w:rPr>
        <w:softHyphen/>
        <w:t>земной частей, материнская клубнелуковица и детки. Возможность размножения гладиолусов с помощью деток (клубнепочек). Высадка деток гладиолуса в открытый грунт: сроки, подготовка к высадке, спо</w:t>
      </w:r>
      <w:r w:rsidRPr="00C42694">
        <w:rPr>
          <w:rStyle w:val="a3"/>
          <w:i w:val="0"/>
        </w:rPr>
        <w:softHyphen/>
        <w:t>собы посадки. Уход за растениями. Сроки уборки клубнелуковиц.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50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Подготовка почвы для посадки гладио</w:t>
      </w:r>
      <w:r w:rsidRPr="00C42694">
        <w:rPr>
          <w:rStyle w:val="a3"/>
          <w:i w:val="0"/>
        </w:rPr>
        <w:softHyphen/>
        <w:t>луса: вскапывание, внесение перегноя, рыхление и выравнивание поверхности. Подготовка посадочного материала: протравливание клубнепочек в слабом растворе марганцево-кислого калия. Размет</w:t>
      </w:r>
      <w:r w:rsidRPr="00C42694">
        <w:rPr>
          <w:rStyle w:val="a3"/>
          <w:i w:val="0"/>
        </w:rPr>
        <w:softHyphen/>
        <w:t xml:space="preserve">ка рядков и углубление посадочных борозд до </w:t>
      </w:r>
      <w:smartTag w:uri="urn:schemas-microsoft-com:office:smarttags" w:element="metricconverter">
        <w:smartTagPr>
          <w:attr w:name="ProductID" w:val="5 см"/>
        </w:smartTagPr>
        <w:r w:rsidRPr="00C42694">
          <w:rPr>
            <w:rStyle w:val="a3"/>
            <w:i w:val="0"/>
          </w:rPr>
          <w:t>5 см</w:t>
        </w:r>
      </w:smartTag>
      <w:r w:rsidRPr="00C42694">
        <w:rPr>
          <w:rStyle w:val="a3"/>
          <w:i w:val="0"/>
        </w:rPr>
        <w:t xml:space="preserve">. Раскладка деток гладиолуса на расстоянии </w:t>
      </w:r>
      <w:smartTag w:uri="urn:schemas-microsoft-com:office:smarttags" w:element="metricconverter">
        <w:smartTagPr>
          <w:attr w:name="ProductID" w:val="5 см"/>
        </w:smartTagPr>
        <w:r w:rsidRPr="00C42694">
          <w:rPr>
            <w:rStyle w:val="a3"/>
            <w:i w:val="0"/>
          </w:rPr>
          <w:t>5 см</w:t>
        </w:r>
      </w:smartTag>
      <w:r w:rsidRPr="00C42694">
        <w:rPr>
          <w:rStyle w:val="a3"/>
          <w:i w:val="0"/>
        </w:rPr>
        <w:t xml:space="preserve"> друг от друга, засыпка их перегноем и полив. Уход за посадками (рыхление междурядий).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lastRenderedPageBreak/>
        <w:t>Выращивание гладиолусов из крупных клубнелуковиц или подращенных растений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rPr>
          <w:rStyle w:val="a3"/>
          <w:i w:val="0"/>
        </w:rPr>
      </w:pPr>
      <w:r w:rsidRPr="00C42694">
        <w:rPr>
          <w:rStyle w:val="a3"/>
          <w:i w:val="0"/>
        </w:rPr>
        <w:t>Объект работы. Гладиолус.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hanging="230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Выращивание гладиолусов в цветни</w:t>
      </w:r>
      <w:r w:rsidRPr="00C42694">
        <w:rPr>
          <w:rStyle w:val="a3"/>
          <w:i w:val="0"/>
        </w:rPr>
        <w:softHyphen/>
        <w:t>ке и на срезку. Сроки посадки и размещение гладиолусов в цветни     ке. Подготовка клубнелуковиц к посадке. Глубина посадки клубне</w:t>
      </w:r>
      <w:r w:rsidRPr="00C42694">
        <w:rPr>
          <w:rStyle w:val="a3"/>
          <w:i w:val="0"/>
        </w:rPr>
        <w:softHyphen/>
        <w:t>луковиц. Подготовка почвы и уход за растениями в цветнике.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Глубокая перекопка почвы с одновремен</w:t>
      </w:r>
      <w:r w:rsidRPr="00C42694">
        <w:rPr>
          <w:rStyle w:val="a3"/>
          <w:i w:val="0"/>
        </w:rPr>
        <w:softHyphen/>
        <w:t xml:space="preserve">ным внесением удобрений на рабатке. Разметка рядков (через </w:t>
      </w:r>
      <w:smartTag w:uri="urn:schemas-microsoft-com:office:smarttags" w:element="metricconverter">
        <w:smartTagPr>
          <w:attr w:name="ProductID" w:val="35 см"/>
        </w:smartTagPr>
        <w:r w:rsidRPr="00C42694">
          <w:rPr>
            <w:rStyle w:val="a3"/>
            <w:i w:val="0"/>
          </w:rPr>
          <w:t>35 см</w:t>
        </w:r>
      </w:smartTag>
      <w:r w:rsidRPr="00C42694">
        <w:rPr>
          <w:rStyle w:val="a3"/>
          <w:i w:val="0"/>
        </w:rPr>
        <w:t xml:space="preserve">). Выкопка лунок (через </w:t>
      </w:r>
      <w:smartTag w:uri="urn:schemas-microsoft-com:office:smarttags" w:element="metricconverter">
        <w:smartTagPr>
          <w:attr w:name="ProductID" w:val="20 см"/>
        </w:smartTagPr>
        <w:r w:rsidRPr="00C42694">
          <w:rPr>
            <w:rStyle w:val="a3"/>
            <w:i w:val="0"/>
          </w:rPr>
          <w:t>20 см</w:t>
        </w:r>
      </w:smartTag>
      <w:r w:rsidRPr="00C42694">
        <w:rPr>
          <w:rStyle w:val="a3"/>
          <w:i w:val="0"/>
        </w:rPr>
        <w:t>). Раскладка и заделка клубнелуковиц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hanging="283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|   гладиолуса. Высадка растений. Уход за гладиолусами на рабатке (полив, рыхление междурядий, подкормки органическими и мине</w:t>
      </w:r>
      <w:r w:rsidRPr="00C42694">
        <w:rPr>
          <w:rStyle w:val="a3"/>
          <w:i w:val="0"/>
        </w:rPr>
        <w:softHyphen/>
        <w:t>ральными удобрениями), на семенном участке (удаление бутонов для роста крупных клубнелуковиц).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Высадка рассады цветковых растений в цветник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Объект работы. Цветник.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Сроки высадки рассады разных цвет</w:t>
      </w:r>
      <w:r w:rsidRPr="00C42694">
        <w:rPr>
          <w:rStyle w:val="a3"/>
          <w:i w:val="0"/>
        </w:rPr>
        <w:softHyphen/>
        <w:t>ковых растений. Размещение растений в цветнике. Правила посад</w:t>
      </w:r>
      <w:r w:rsidRPr="00C42694">
        <w:rPr>
          <w:rStyle w:val="a3"/>
          <w:i w:val="0"/>
        </w:rPr>
        <w:softHyphen/>
        <w:t>ки рассады и способы разметки посадочных рядков на клумбе.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Посадка высокорослых незимующих мно</w:t>
      </w:r>
      <w:r w:rsidRPr="00C42694">
        <w:rPr>
          <w:rStyle w:val="a3"/>
          <w:i w:val="0"/>
        </w:rPr>
        <w:softHyphen/>
        <w:t>голетних цветковых растений (канны и др.) в центр клумбы. Размет</w:t>
      </w:r>
      <w:r w:rsidRPr="00C42694">
        <w:rPr>
          <w:rStyle w:val="a3"/>
          <w:i w:val="0"/>
        </w:rPr>
        <w:softHyphen/>
        <w:t>ка посадочных рядков от центра клумбы. Полив рассады. Выкопка лунок. Высадка рассады. Полив. Наблюдение за приживаемостью растений, замена неприжившихся растений. Периодический полив.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5" w:lineRule="exact"/>
        <w:rPr>
          <w:rStyle w:val="a3"/>
          <w:i w:val="0"/>
        </w:rPr>
      </w:pPr>
      <w:r w:rsidRPr="00C42694">
        <w:rPr>
          <w:rStyle w:val="a3"/>
          <w:i w:val="0"/>
        </w:rPr>
        <w:t>Декоративное садоводство Подготовка почвы под газон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Объект работы. Газон.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ind w:firstLine="33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Газон: назначение, выбор места. Под</w:t>
      </w:r>
      <w:r w:rsidRPr="00C42694">
        <w:rPr>
          <w:rStyle w:val="a3"/>
          <w:i w:val="0"/>
        </w:rPr>
        <w:softHyphen/>
        <w:t>готовка почвы под газон в связи с долголетним использованием: глубина вспашки и нормы внесения удобрений.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rPr>
          <w:rStyle w:val="a3"/>
          <w:i w:val="0"/>
        </w:rPr>
      </w:pPr>
      <w:r w:rsidRPr="00C42694">
        <w:rPr>
          <w:rStyle w:val="a3"/>
          <w:i w:val="0"/>
        </w:rPr>
        <w:t>Умение. Разбивка газона.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Очистка участка от мусора. Вскапыва</w:t>
      </w:r>
      <w:r w:rsidRPr="00C42694">
        <w:rPr>
          <w:rStyle w:val="a3"/>
          <w:i w:val="0"/>
        </w:rPr>
        <w:softHyphen/>
        <w:t xml:space="preserve">ние почвы на глубину </w:t>
      </w:r>
      <w:smartTag w:uri="urn:schemas-microsoft-com:office:smarttags" w:element="metricconverter">
        <w:smartTagPr>
          <w:attr w:name="ProductID" w:val="30 см"/>
        </w:smartTagPr>
        <w:r w:rsidRPr="00C42694">
          <w:rPr>
            <w:rStyle w:val="a3"/>
            <w:i w:val="0"/>
          </w:rPr>
          <w:t>30 см</w:t>
        </w:r>
      </w:smartTag>
      <w:r w:rsidRPr="00C42694">
        <w:rPr>
          <w:rStyle w:val="a3"/>
          <w:i w:val="0"/>
        </w:rPr>
        <w:t>. Выборка корневищ многолетних сор</w:t>
      </w:r>
      <w:r w:rsidRPr="00C42694">
        <w:rPr>
          <w:rStyle w:val="a3"/>
          <w:i w:val="0"/>
        </w:rPr>
        <w:softHyphen/>
        <w:t xml:space="preserve">няков. Внесение компоста или перепревшего навоза из расчета </w:t>
      </w:r>
      <w:smartTag w:uri="urn:schemas-microsoft-com:office:smarttags" w:element="metricconverter">
        <w:smartTagPr>
          <w:attr w:name="ProductID" w:val="5 кг"/>
        </w:smartTagPr>
        <w:r w:rsidRPr="00C42694">
          <w:rPr>
            <w:rStyle w:val="a3"/>
            <w:i w:val="0"/>
          </w:rPr>
          <w:t>5 кг</w:t>
        </w:r>
      </w:smartTag>
      <w:r w:rsidRPr="00C42694">
        <w:rPr>
          <w:rStyle w:val="a3"/>
          <w:i w:val="0"/>
        </w:rPr>
        <w:t xml:space="preserve"> на </w:t>
      </w:r>
      <w:smartTag w:uri="urn:schemas-microsoft-com:office:smarttags" w:element="metricconverter">
        <w:smartTagPr>
          <w:attr w:name="ProductID" w:val="1 кв. м"/>
        </w:smartTagPr>
        <w:r w:rsidRPr="00C42694">
          <w:rPr>
            <w:rStyle w:val="a3"/>
            <w:i w:val="0"/>
          </w:rPr>
          <w:t>1 кв. м</w:t>
        </w:r>
      </w:smartTag>
      <w:r w:rsidRPr="00C42694">
        <w:rPr>
          <w:rStyle w:val="a3"/>
          <w:i w:val="0"/>
        </w:rPr>
        <w:t>. Заделка навоза с одновременным разрыхлением и вырав</w:t>
      </w:r>
      <w:r w:rsidRPr="00C42694">
        <w:rPr>
          <w:rStyle w:val="a3"/>
          <w:i w:val="0"/>
        </w:rPr>
        <w:softHyphen/>
        <w:t>ниванием почвы.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Устройство газона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rPr>
          <w:rStyle w:val="a3"/>
          <w:i w:val="0"/>
        </w:rPr>
      </w:pPr>
      <w:r w:rsidRPr="00C42694">
        <w:rPr>
          <w:rStyle w:val="a3"/>
          <w:i w:val="0"/>
        </w:rPr>
        <w:t>Объект работы. Газон.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ind w:firstLine="32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Газон: виды, используемая трава, уход. Время посева трав на газоне. Подготовка почвы газона под посев трав граблями: устройство, рабочая поза, прием пользования, тех</w:t>
      </w:r>
      <w:r w:rsidRPr="00C42694">
        <w:rPr>
          <w:rStyle w:val="a3"/>
          <w:i w:val="0"/>
        </w:rPr>
        <w:softHyphen/>
        <w:t>ника безопасности.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40" w:lineRule="exact"/>
        <w:rPr>
          <w:rStyle w:val="a3"/>
          <w:i w:val="0"/>
        </w:rPr>
      </w:pPr>
      <w:r w:rsidRPr="00C42694">
        <w:rPr>
          <w:rStyle w:val="a3"/>
          <w:i w:val="0"/>
        </w:rPr>
        <w:t>Умение. Работа граблями.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Выравнивание почвы граблями. Расста</w:t>
      </w:r>
      <w:r w:rsidRPr="00C42694">
        <w:rPr>
          <w:rStyle w:val="a3"/>
          <w:i w:val="0"/>
        </w:rPr>
        <w:softHyphen/>
        <w:t xml:space="preserve">новка ориентиров для высева семян. Посев семян вразброс по ориен тирам, (во избежание огрехов). Заделка семян (засыпка торфом на </w:t>
      </w:r>
      <w:smartTag w:uri="urn:schemas-microsoft-com:office:smarttags" w:element="metricconverter">
        <w:smartTagPr>
          <w:attr w:name="ProductID" w:val="0,5 см"/>
        </w:smartTagPr>
        <w:r w:rsidRPr="00C42694">
          <w:rPr>
            <w:rStyle w:val="a3"/>
            <w:i w:val="0"/>
          </w:rPr>
          <w:t>0,5 см</w:t>
        </w:r>
      </w:smartTag>
      <w:r w:rsidRPr="00C42694">
        <w:rPr>
          <w:rStyle w:val="a3"/>
          <w:i w:val="0"/>
        </w:rPr>
        <w:t xml:space="preserve"> или прикатывание катком). Полив посева из лейки с ситечком.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Посадка кустарника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Объект работы. Кустарник.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1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Теоретические сведения. Кустарник: строение саженца, сроки посадки. Виды посадок: живая изгородь, бордюр, групповая посад</w:t>
      </w:r>
      <w:r w:rsidRPr="00C42694">
        <w:rPr>
          <w:rStyle w:val="a3"/>
          <w:i w:val="0"/>
        </w:rPr>
        <w:softHyphen/>
        <w:t>ка (разреженные или плотные куртины). Расстояния между расте</w:t>
      </w:r>
      <w:r w:rsidRPr="00C42694">
        <w:rPr>
          <w:rStyle w:val="a3"/>
          <w:i w:val="0"/>
        </w:rPr>
        <w:softHyphen/>
        <w:t>ниями при посадке. Правила выкопки посадочных ям или борозд. Зависимости глубины ямы или борозды от вида кустарника.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Умение. Выращивание кустарника.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Практические работы. Приготовление земляной болтушки. Вы-копка на участке посадочной ямы или борозды. Откалывание кустар</w:t>
      </w:r>
      <w:r w:rsidRPr="00C42694">
        <w:rPr>
          <w:rStyle w:val="a3"/>
          <w:i w:val="0"/>
        </w:rPr>
        <w:softHyphen/>
        <w:t>ника из прикопа. Обмакивание корней в земляную болтушку. Распо</w:t>
      </w:r>
      <w:r w:rsidRPr="00C42694">
        <w:rPr>
          <w:rStyle w:val="a3"/>
          <w:i w:val="0"/>
        </w:rPr>
        <w:softHyphen/>
        <w:t>ложение куста на холмик в яме или установка в посадочную борозду. Засыпка ямы или борозды на углубление 3—5 см больше, чем в пи</w:t>
      </w:r>
      <w:r w:rsidRPr="00C42694">
        <w:rPr>
          <w:rStyle w:val="a3"/>
          <w:i w:val="0"/>
        </w:rPr>
        <w:softHyphen/>
        <w:t>томнике. Уплотнение почвы вокруг куста ногами. Полив посадки.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Практическое повторение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36"/>
        <w:jc w:val="both"/>
        <w:rPr>
          <w:rStyle w:val="a3"/>
          <w:i w:val="0"/>
        </w:rPr>
      </w:pPr>
      <w:r w:rsidRPr="00C42694">
        <w:rPr>
          <w:rStyle w:val="a3"/>
          <w:i w:val="0"/>
        </w:rPr>
        <w:t>Виды работы. Разбивка цветника. Подготовка земляной смеси. Уход за кустарником (стрижка). Распознавание кустарников в без</w:t>
      </w:r>
      <w:r w:rsidRPr="00C42694">
        <w:rPr>
          <w:rStyle w:val="a3"/>
          <w:i w:val="0"/>
        </w:rPr>
        <w:softHyphen/>
        <w:t>листном состоянии.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rPr>
          <w:rStyle w:val="a3"/>
          <w:i w:val="0"/>
        </w:rPr>
      </w:pPr>
      <w:r w:rsidRPr="00C42694">
        <w:rPr>
          <w:rStyle w:val="a3"/>
          <w:i w:val="0"/>
        </w:rPr>
        <w:t>Самостоятельная работа</w:t>
      </w:r>
    </w:p>
    <w:p w:rsidR="00C42694" w:rsidRPr="00C42694" w:rsidRDefault="00C42694" w:rsidP="00C42694">
      <w:pPr>
        <w:shd w:val="clear" w:color="auto" w:fill="FFFFFF"/>
        <w:tabs>
          <w:tab w:val="left" w:pos="284"/>
        </w:tabs>
        <w:spacing w:line="235" w:lineRule="exact"/>
        <w:ind w:firstLine="346"/>
        <w:jc w:val="both"/>
        <w:rPr>
          <w:rStyle w:val="a3"/>
          <w:i w:val="0"/>
        </w:rPr>
      </w:pPr>
      <w:r w:rsidRPr="00C42694">
        <w:rPr>
          <w:rStyle w:val="a3"/>
          <w:i w:val="0"/>
        </w:rPr>
        <w:lastRenderedPageBreak/>
        <w:t>Определение вида кустарника. Посадка растений в зависимос</w:t>
      </w:r>
      <w:r w:rsidRPr="00C42694">
        <w:rPr>
          <w:rStyle w:val="a3"/>
          <w:i w:val="0"/>
        </w:rPr>
        <w:softHyphen/>
        <w:t>ти от декоративных функций (групповая посадка, живая изгородь или бордюр).</w:t>
      </w:r>
    </w:p>
    <w:p w:rsidR="00C42694" w:rsidRPr="00E84A04" w:rsidRDefault="00C42694" w:rsidP="00C42694">
      <w:pPr>
        <w:tabs>
          <w:tab w:val="left" w:pos="284"/>
        </w:tabs>
        <w:rPr>
          <w:rFonts w:eastAsiaTheme="minorEastAsia" w:cs="Times New Roman"/>
        </w:rPr>
      </w:pPr>
    </w:p>
    <w:sectPr w:rsidR="00C42694" w:rsidRPr="00E84A04" w:rsidSect="00C4685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83A" w:rsidRDefault="00A4683A" w:rsidP="00CB14D5">
      <w:r>
        <w:separator/>
      </w:r>
    </w:p>
  </w:endnote>
  <w:endnote w:type="continuationSeparator" w:id="0">
    <w:p w:rsidR="00A4683A" w:rsidRDefault="00A4683A" w:rsidP="00CB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83A" w:rsidRDefault="00A4683A" w:rsidP="00CB14D5">
      <w:r>
        <w:separator/>
      </w:r>
    </w:p>
  </w:footnote>
  <w:footnote w:type="continuationSeparator" w:id="0">
    <w:p w:rsidR="00A4683A" w:rsidRDefault="00A4683A" w:rsidP="00CB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65535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4"/>
    <w:multiLevelType w:val="singleLevel"/>
    <w:tmpl w:val="00000014"/>
    <w:name w:val="WW8Num2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15"/>
    <w:multiLevelType w:val="singleLevel"/>
    <w:tmpl w:val="00000015"/>
    <w:name w:val="WW8Num21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27007F"/>
    <w:multiLevelType w:val="multilevel"/>
    <w:tmpl w:val="61EC2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DC1350"/>
    <w:multiLevelType w:val="multilevel"/>
    <w:tmpl w:val="32880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7702B1"/>
    <w:multiLevelType w:val="multilevel"/>
    <w:tmpl w:val="FCAE2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E780E98"/>
    <w:multiLevelType w:val="multilevel"/>
    <w:tmpl w:val="3488D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01802AB"/>
    <w:multiLevelType w:val="multilevel"/>
    <w:tmpl w:val="24309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594CA0"/>
    <w:multiLevelType w:val="multilevel"/>
    <w:tmpl w:val="CE064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7B3F73"/>
    <w:multiLevelType w:val="multilevel"/>
    <w:tmpl w:val="D3A62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A262C9"/>
    <w:multiLevelType w:val="hybridMultilevel"/>
    <w:tmpl w:val="12D00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8C0AF7"/>
    <w:multiLevelType w:val="multilevel"/>
    <w:tmpl w:val="CE1A3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6E1831"/>
    <w:multiLevelType w:val="multilevel"/>
    <w:tmpl w:val="A2CA8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8856C2"/>
    <w:multiLevelType w:val="multilevel"/>
    <w:tmpl w:val="4B927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2D7CB0"/>
    <w:multiLevelType w:val="multilevel"/>
    <w:tmpl w:val="A09E59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C713CF7"/>
    <w:multiLevelType w:val="hybridMultilevel"/>
    <w:tmpl w:val="30A0E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4"/>
  </w:num>
  <w:num w:numId="13">
    <w:abstractNumId w:val="5"/>
  </w:num>
  <w:num w:numId="14">
    <w:abstractNumId w:val="6"/>
  </w:num>
  <w:num w:numId="15">
    <w:abstractNumId w:val="13"/>
  </w:num>
  <w:num w:numId="16">
    <w:abstractNumId w:val="3"/>
  </w:num>
  <w:num w:numId="17">
    <w:abstractNumId w:val="14"/>
  </w:num>
  <w:num w:numId="18">
    <w:abstractNumId w:val="26"/>
  </w:num>
  <w:num w:numId="19">
    <w:abstractNumId w:val="15"/>
  </w:num>
  <w:num w:numId="20">
    <w:abstractNumId w:val="19"/>
  </w:num>
  <w:num w:numId="21">
    <w:abstractNumId w:val="18"/>
  </w:num>
  <w:num w:numId="22">
    <w:abstractNumId w:val="20"/>
  </w:num>
  <w:num w:numId="23">
    <w:abstractNumId w:val="17"/>
  </w:num>
  <w:num w:numId="24">
    <w:abstractNumId w:val="16"/>
  </w:num>
  <w:num w:numId="25">
    <w:abstractNumId w:val="25"/>
  </w:num>
  <w:num w:numId="26">
    <w:abstractNumId w:val="21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85F"/>
    <w:rsid w:val="00113E9B"/>
    <w:rsid w:val="0016356B"/>
    <w:rsid w:val="00173688"/>
    <w:rsid w:val="001801DE"/>
    <w:rsid w:val="0019587F"/>
    <w:rsid w:val="001B6124"/>
    <w:rsid w:val="001C2F5F"/>
    <w:rsid w:val="001E4F86"/>
    <w:rsid w:val="0029646D"/>
    <w:rsid w:val="002E14CA"/>
    <w:rsid w:val="00313594"/>
    <w:rsid w:val="00356DFD"/>
    <w:rsid w:val="0036420F"/>
    <w:rsid w:val="003851D7"/>
    <w:rsid w:val="00401CF7"/>
    <w:rsid w:val="00426B0D"/>
    <w:rsid w:val="004627D4"/>
    <w:rsid w:val="0052253A"/>
    <w:rsid w:val="005419F2"/>
    <w:rsid w:val="005A0CE8"/>
    <w:rsid w:val="005C508F"/>
    <w:rsid w:val="005E7424"/>
    <w:rsid w:val="005F4588"/>
    <w:rsid w:val="00613489"/>
    <w:rsid w:val="00652DE9"/>
    <w:rsid w:val="006607DB"/>
    <w:rsid w:val="006615AE"/>
    <w:rsid w:val="00696761"/>
    <w:rsid w:val="006D2522"/>
    <w:rsid w:val="00702191"/>
    <w:rsid w:val="00712B56"/>
    <w:rsid w:val="00761D1E"/>
    <w:rsid w:val="007620FB"/>
    <w:rsid w:val="007E74B2"/>
    <w:rsid w:val="00813A39"/>
    <w:rsid w:val="00815640"/>
    <w:rsid w:val="008324DD"/>
    <w:rsid w:val="008E77F7"/>
    <w:rsid w:val="0092554A"/>
    <w:rsid w:val="00927F10"/>
    <w:rsid w:val="00950C74"/>
    <w:rsid w:val="00A06DAF"/>
    <w:rsid w:val="00A4683A"/>
    <w:rsid w:val="00A56F21"/>
    <w:rsid w:val="00A719CF"/>
    <w:rsid w:val="00A82242"/>
    <w:rsid w:val="00A868B0"/>
    <w:rsid w:val="00B42DC9"/>
    <w:rsid w:val="00BD55C2"/>
    <w:rsid w:val="00BE3151"/>
    <w:rsid w:val="00C24287"/>
    <w:rsid w:val="00C371DE"/>
    <w:rsid w:val="00C42694"/>
    <w:rsid w:val="00C4685F"/>
    <w:rsid w:val="00C56960"/>
    <w:rsid w:val="00CB14D5"/>
    <w:rsid w:val="00CB4F66"/>
    <w:rsid w:val="00D0089D"/>
    <w:rsid w:val="00D10C6B"/>
    <w:rsid w:val="00D22312"/>
    <w:rsid w:val="00D3736E"/>
    <w:rsid w:val="00D938F3"/>
    <w:rsid w:val="00E54E2D"/>
    <w:rsid w:val="00E60E6D"/>
    <w:rsid w:val="00E6402E"/>
    <w:rsid w:val="00E84A04"/>
    <w:rsid w:val="00EB63EB"/>
    <w:rsid w:val="00F102EC"/>
    <w:rsid w:val="00F8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BBEDFA"/>
  <w15:docId w15:val="{D785564C-D2C8-4780-BA0C-EF75DBC8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5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4685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46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5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Основной текст + Полужирный"/>
    <w:basedOn w:val="a0"/>
    <w:rsid w:val="001801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7">
    <w:name w:val="Strong"/>
    <w:basedOn w:val="a0"/>
    <w:uiPriority w:val="22"/>
    <w:qFormat/>
    <w:rsid w:val="00696761"/>
    <w:rPr>
      <w:rFonts w:ascii="Times New Roman" w:hAnsi="Times New Roman"/>
      <w:b/>
      <w:bCs/>
      <w:color w:val="000000" w:themeColor="text1"/>
      <w:sz w:val="24"/>
    </w:rPr>
  </w:style>
  <w:style w:type="table" w:styleId="a8">
    <w:name w:val="Table Grid"/>
    <w:basedOn w:val="a1"/>
    <w:uiPriority w:val="59"/>
    <w:rsid w:val="0069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E14C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character" w:customStyle="1" w:styleId="4">
    <w:name w:val="Основной текст (4)_"/>
    <w:basedOn w:val="a0"/>
    <w:rsid w:val="00C5696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ae">
    <w:name w:val="Основной текст_"/>
    <w:basedOn w:val="a0"/>
    <w:link w:val="6"/>
    <w:rsid w:val="00C569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rsid w:val="00C569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sid w:val="00C56960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0">
    <w:name w:val="Основной текст (20)_"/>
    <w:basedOn w:val="a0"/>
    <w:rsid w:val="00C569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7">
    <w:name w:val="Основной текст (17)_"/>
    <w:basedOn w:val="a0"/>
    <w:rsid w:val="00C5696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Заголовок №5_"/>
    <w:basedOn w:val="a0"/>
    <w:link w:val="50"/>
    <w:rsid w:val="00C56960"/>
    <w:rPr>
      <w:rFonts w:ascii="Calibri" w:eastAsia="Calibri" w:hAnsi="Calibri" w:cs="Calibri"/>
      <w:b/>
      <w:bCs/>
      <w:spacing w:val="-10"/>
      <w:shd w:val="clear" w:color="auto" w:fill="FFFFFF"/>
    </w:rPr>
  </w:style>
  <w:style w:type="character" w:customStyle="1" w:styleId="40">
    <w:name w:val="Основной текст4"/>
    <w:basedOn w:val="ae"/>
    <w:rsid w:val="00C5696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10"/>
    <w:rsid w:val="00C569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0">
    <w:name w:val="Основной текст (20)"/>
    <w:basedOn w:val="20"/>
    <w:rsid w:val="00C569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C56960"/>
    <w:rPr>
      <w:rFonts w:ascii="Calibri" w:eastAsia="Calibri" w:hAnsi="Calibri" w:cs="Calibri"/>
      <w:b/>
      <w:bCs/>
      <w:spacing w:val="-10"/>
      <w:sz w:val="23"/>
      <w:szCs w:val="23"/>
      <w:shd w:val="clear" w:color="auto" w:fill="FFFFFF"/>
    </w:rPr>
  </w:style>
  <w:style w:type="character" w:customStyle="1" w:styleId="170">
    <w:name w:val="Основной текст (17)"/>
    <w:basedOn w:val="17"/>
    <w:rsid w:val="00C5696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C5696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">
    <w:name w:val="Заголовок №5 + Интервал 0 pt"/>
    <w:basedOn w:val="5"/>
    <w:rsid w:val="00C56960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alibri115pt0pt">
    <w:name w:val="Основной текст + Calibri;11;5 pt;Полужирный;Интервал 0 pt"/>
    <w:basedOn w:val="ae"/>
    <w:rsid w:val="00C56960"/>
    <w:rPr>
      <w:rFonts w:ascii="Calibri" w:eastAsia="Calibri" w:hAnsi="Calibri" w:cs="Calibri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Calibri12pt">
    <w:name w:val="Основной текст + Calibri;12 pt;Полужирный"/>
    <w:basedOn w:val="ae"/>
    <w:rsid w:val="00C56960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7115pt0pt">
    <w:name w:val="Основной текст (17) + 11;5 pt;Интервал 0 pt"/>
    <w:basedOn w:val="17"/>
    <w:rsid w:val="00C5696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e"/>
    <w:rsid w:val="00C56960"/>
    <w:pPr>
      <w:widowControl w:val="0"/>
      <w:shd w:val="clear" w:color="auto" w:fill="FFFFFF"/>
      <w:suppressAutoHyphens w:val="0"/>
      <w:spacing w:after="1740" w:line="259" w:lineRule="exact"/>
      <w:ind w:hanging="520"/>
      <w:jc w:val="right"/>
    </w:pPr>
    <w:rPr>
      <w:rFonts w:cs="Times New Roman"/>
      <w:sz w:val="22"/>
      <w:szCs w:val="22"/>
      <w:lang w:eastAsia="en-US"/>
    </w:rPr>
  </w:style>
  <w:style w:type="paragraph" w:customStyle="1" w:styleId="120">
    <w:name w:val="Основной текст (12)"/>
    <w:basedOn w:val="a"/>
    <w:link w:val="12"/>
    <w:rsid w:val="00C56960"/>
    <w:pPr>
      <w:widowControl w:val="0"/>
      <w:shd w:val="clear" w:color="auto" w:fill="FFFFFF"/>
      <w:suppressAutoHyphens w:val="0"/>
      <w:spacing w:line="245" w:lineRule="exact"/>
      <w:ind w:hanging="540"/>
      <w:jc w:val="both"/>
    </w:pPr>
    <w:rPr>
      <w:rFonts w:cs="Times New Roman"/>
      <w:b/>
      <w:bCs/>
      <w:i/>
      <w:iCs/>
      <w:sz w:val="23"/>
      <w:szCs w:val="23"/>
      <w:lang w:eastAsia="en-US"/>
    </w:rPr>
  </w:style>
  <w:style w:type="paragraph" w:customStyle="1" w:styleId="50">
    <w:name w:val="Заголовок №5"/>
    <w:basedOn w:val="a"/>
    <w:link w:val="5"/>
    <w:rsid w:val="00C56960"/>
    <w:pPr>
      <w:widowControl w:val="0"/>
      <w:shd w:val="clear" w:color="auto" w:fill="FFFFFF"/>
      <w:suppressAutoHyphens w:val="0"/>
      <w:spacing w:line="245" w:lineRule="exact"/>
      <w:outlineLvl w:val="4"/>
    </w:pPr>
    <w:rPr>
      <w:rFonts w:ascii="Calibri" w:eastAsia="Calibri" w:hAnsi="Calibri"/>
      <w:b/>
      <w:bCs/>
      <w:spacing w:val="-10"/>
      <w:sz w:val="22"/>
      <w:szCs w:val="22"/>
      <w:lang w:eastAsia="en-US"/>
    </w:rPr>
  </w:style>
  <w:style w:type="paragraph" w:customStyle="1" w:styleId="240">
    <w:name w:val="Основной текст (24)"/>
    <w:basedOn w:val="a"/>
    <w:link w:val="24"/>
    <w:rsid w:val="00C56960"/>
    <w:pPr>
      <w:widowControl w:val="0"/>
      <w:shd w:val="clear" w:color="auto" w:fill="FFFFFF"/>
      <w:suppressAutoHyphens w:val="0"/>
      <w:spacing w:line="242" w:lineRule="exact"/>
      <w:ind w:hanging="200"/>
    </w:pPr>
    <w:rPr>
      <w:rFonts w:ascii="Calibri" w:eastAsia="Calibri" w:hAnsi="Calibri"/>
      <w:b/>
      <w:bCs/>
      <w:spacing w:val="-1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9774</Words>
  <Characters>55716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Shkola</cp:lastModifiedBy>
  <cp:revision>23</cp:revision>
  <dcterms:created xsi:type="dcterms:W3CDTF">2019-11-03T08:53:00Z</dcterms:created>
  <dcterms:modified xsi:type="dcterms:W3CDTF">2020-01-14T08:01:00Z</dcterms:modified>
</cp:coreProperties>
</file>