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5F" w:rsidRDefault="00C4685F" w:rsidP="00C4685F">
      <w:pPr>
        <w:autoSpaceDE w:val="0"/>
        <w:autoSpaceDN w:val="0"/>
        <w:adjustRightInd w:val="0"/>
        <w:jc w:val="center"/>
        <w:rPr>
          <w:rFonts w:cs="Times New Roman"/>
          <w:b/>
          <w:bCs/>
          <w:iCs/>
        </w:rPr>
      </w:pPr>
      <w:r>
        <w:rPr>
          <w:rFonts w:cs="Times New Roman"/>
          <w:b/>
          <w:bCs/>
          <w:iCs/>
        </w:rPr>
        <w:t>Филиал Муниципального автономного общеобразовательного учреждения</w:t>
      </w:r>
    </w:p>
    <w:p w:rsidR="00C4685F" w:rsidRDefault="00C4685F" w:rsidP="00C4685F">
      <w:pPr>
        <w:autoSpaceDE w:val="0"/>
        <w:autoSpaceDN w:val="0"/>
        <w:adjustRightInd w:val="0"/>
        <w:jc w:val="center"/>
        <w:rPr>
          <w:rFonts w:cs="Times New Roman"/>
          <w:b/>
          <w:bCs/>
          <w:iCs/>
        </w:rPr>
      </w:pPr>
      <w:r>
        <w:rPr>
          <w:rFonts w:cs="Times New Roman"/>
          <w:b/>
          <w:bCs/>
          <w:iCs/>
        </w:rPr>
        <w:t xml:space="preserve">«Прииртышская средняя общеобразовательная школа» - «Верхнеаремзянская средняя общеобразовательная школа </w:t>
      </w:r>
      <w:r>
        <w:rPr>
          <w:b/>
          <w:bCs/>
          <w:iCs/>
        </w:rPr>
        <w:t>им.Д.И.Менделеева</w:t>
      </w:r>
      <w:r>
        <w:rPr>
          <w:rFonts w:cs="Times New Roman"/>
          <w:b/>
          <w:bCs/>
          <w:iCs/>
        </w:rPr>
        <w:t xml:space="preserve">» </w:t>
      </w:r>
    </w:p>
    <w:p w:rsidR="00C4685F" w:rsidRDefault="00C4685F" w:rsidP="00C4685F">
      <w:pPr>
        <w:shd w:val="clear" w:color="auto" w:fill="FFFFFF"/>
        <w:jc w:val="center"/>
        <w:rPr>
          <w:rFonts w:eastAsia="Calibri" w:cs="Times New Roman"/>
          <w:b/>
          <w:bCs/>
        </w:rPr>
      </w:pPr>
      <w:r>
        <w:rPr>
          <w:rFonts w:eastAsia="Calibri" w:cs="Times New Roman"/>
          <w:noProof/>
          <w:lang w:eastAsia="ru-RU"/>
        </w:rPr>
        <w:drawing>
          <wp:inline distT="0" distB="0" distL="0" distR="0">
            <wp:extent cx="9906000" cy="1714500"/>
            <wp:effectExtent l="19050" t="0" r="0" b="0"/>
            <wp:docPr id="1" name="Рисунок 1" descr="шап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очка"/>
                    <pic:cNvPicPr>
                      <a:picLocks noChangeAspect="1" noChangeArrowheads="1"/>
                    </pic:cNvPicPr>
                  </pic:nvPicPr>
                  <pic:blipFill>
                    <a:blip r:embed="rId7" cstate="print"/>
                    <a:srcRect/>
                    <a:stretch>
                      <a:fillRect/>
                    </a:stretch>
                  </pic:blipFill>
                  <pic:spPr bwMode="auto">
                    <a:xfrm>
                      <a:off x="0" y="0"/>
                      <a:ext cx="9906000" cy="1714500"/>
                    </a:xfrm>
                    <a:prstGeom prst="rect">
                      <a:avLst/>
                    </a:prstGeom>
                    <a:noFill/>
                    <a:ln w="9525">
                      <a:noFill/>
                      <a:miter lim="800000"/>
                      <a:headEnd/>
                      <a:tailEnd/>
                    </a:ln>
                  </pic:spPr>
                </pic:pic>
              </a:graphicData>
            </a:graphic>
          </wp:inline>
        </w:drawing>
      </w:r>
    </w:p>
    <w:p w:rsidR="00C4685F" w:rsidRDefault="00C4685F" w:rsidP="00C4685F">
      <w:pPr>
        <w:shd w:val="clear" w:color="auto" w:fill="FFFFFF"/>
        <w:rPr>
          <w:rFonts w:eastAsia="Calibri" w:cs="Times New Roman"/>
          <w:b/>
          <w:bCs/>
        </w:rPr>
      </w:pPr>
    </w:p>
    <w:p w:rsidR="00C4685F" w:rsidRDefault="00C4685F" w:rsidP="00C4685F">
      <w:pPr>
        <w:shd w:val="clear" w:color="auto" w:fill="FFFFFF"/>
        <w:rPr>
          <w:rFonts w:eastAsia="Calibri" w:cs="Times New Roman"/>
          <w:b/>
          <w:bCs/>
        </w:rPr>
      </w:pPr>
    </w:p>
    <w:p w:rsidR="00C4685F" w:rsidRDefault="00C4685F" w:rsidP="00C4685F">
      <w:pPr>
        <w:shd w:val="clear" w:color="auto" w:fill="FFFFFF"/>
        <w:rPr>
          <w:rFonts w:eastAsia="Calibri" w:cs="Times New Roman"/>
          <w:b/>
          <w:bCs/>
        </w:rPr>
      </w:pPr>
    </w:p>
    <w:p w:rsidR="00C4685F" w:rsidRPr="002714B7" w:rsidRDefault="00C4685F" w:rsidP="00C4685F">
      <w:pPr>
        <w:autoSpaceDE w:val="0"/>
        <w:autoSpaceDN w:val="0"/>
        <w:adjustRightInd w:val="0"/>
        <w:jc w:val="center"/>
        <w:rPr>
          <w:rFonts w:cs="Times New Roman"/>
          <w:b/>
          <w:bCs/>
          <w:iCs/>
        </w:rPr>
      </w:pPr>
      <w:r w:rsidRPr="002714B7">
        <w:rPr>
          <w:rFonts w:cs="Times New Roman"/>
          <w:b/>
          <w:bCs/>
          <w:iCs/>
        </w:rPr>
        <w:t>РАБОЧАЯ ПРОГРАММА</w:t>
      </w:r>
    </w:p>
    <w:p w:rsidR="00C4685F" w:rsidRPr="00F219B8" w:rsidRDefault="00C4685F" w:rsidP="00C4685F">
      <w:pPr>
        <w:autoSpaceDE w:val="0"/>
        <w:autoSpaceDN w:val="0"/>
        <w:adjustRightInd w:val="0"/>
        <w:jc w:val="center"/>
        <w:rPr>
          <w:rFonts w:cs="Times New Roman"/>
          <w:b/>
          <w:bCs/>
          <w:iCs/>
        </w:rPr>
      </w:pPr>
      <w:r w:rsidRPr="00F219B8">
        <w:rPr>
          <w:rFonts w:cs="Times New Roman"/>
          <w:b/>
          <w:bCs/>
          <w:iCs/>
        </w:rPr>
        <w:t>по предмету «</w:t>
      </w:r>
      <w:r w:rsidR="00D938F3">
        <w:rPr>
          <w:rFonts w:cs="Times New Roman"/>
          <w:b/>
          <w:bCs/>
          <w:iCs/>
        </w:rPr>
        <w:t>Социально-бытовая ориентировка</w:t>
      </w:r>
      <w:r w:rsidRPr="00F219B8">
        <w:rPr>
          <w:rFonts w:cs="Times New Roman"/>
          <w:b/>
          <w:bCs/>
          <w:iCs/>
        </w:rPr>
        <w:t>»</w:t>
      </w:r>
    </w:p>
    <w:p w:rsidR="00C4685F" w:rsidRPr="00F219B8" w:rsidRDefault="00C4685F" w:rsidP="00C4685F">
      <w:pPr>
        <w:autoSpaceDE w:val="0"/>
        <w:autoSpaceDN w:val="0"/>
        <w:adjustRightInd w:val="0"/>
        <w:jc w:val="center"/>
        <w:rPr>
          <w:rFonts w:cs="Times New Roman"/>
          <w:bCs/>
          <w:iCs/>
        </w:rPr>
      </w:pPr>
      <w:r w:rsidRPr="00F219B8">
        <w:rPr>
          <w:rFonts w:cs="Times New Roman"/>
          <w:bCs/>
          <w:iCs/>
        </w:rPr>
        <w:t xml:space="preserve">для обучающихся по адаптированной основной общеобразовательной программе ООО </w:t>
      </w:r>
    </w:p>
    <w:p w:rsidR="00C4685F" w:rsidRPr="00F219B8" w:rsidRDefault="00C4685F" w:rsidP="00C4685F">
      <w:pPr>
        <w:autoSpaceDE w:val="0"/>
        <w:autoSpaceDN w:val="0"/>
        <w:adjustRightInd w:val="0"/>
        <w:jc w:val="center"/>
        <w:rPr>
          <w:rFonts w:cs="Times New Roman"/>
          <w:bCs/>
          <w:iCs/>
        </w:rPr>
      </w:pPr>
      <w:r w:rsidRPr="00F219B8">
        <w:rPr>
          <w:rFonts w:cs="Times New Roman"/>
          <w:bCs/>
          <w:iCs/>
        </w:rPr>
        <w:t>для детей с умственной отсталостью (интеллектуальными нарушениями)</w:t>
      </w:r>
    </w:p>
    <w:p w:rsidR="00C4685F" w:rsidRPr="002714B7" w:rsidRDefault="00D3736E" w:rsidP="00C4685F">
      <w:pPr>
        <w:autoSpaceDE w:val="0"/>
        <w:autoSpaceDN w:val="0"/>
        <w:adjustRightInd w:val="0"/>
        <w:jc w:val="center"/>
        <w:rPr>
          <w:rFonts w:cs="Times New Roman"/>
          <w:bCs/>
          <w:iCs/>
        </w:rPr>
      </w:pPr>
      <w:r>
        <w:rPr>
          <w:rFonts w:cs="Times New Roman"/>
          <w:bCs/>
          <w:iCs/>
        </w:rPr>
        <w:t>8</w:t>
      </w:r>
      <w:r w:rsidR="00C4685F">
        <w:rPr>
          <w:rFonts w:cs="Times New Roman"/>
          <w:bCs/>
          <w:iCs/>
        </w:rPr>
        <w:t xml:space="preserve"> </w:t>
      </w:r>
      <w:r w:rsidR="00C4685F" w:rsidRPr="002714B7">
        <w:rPr>
          <w:rFonts w:cs="Times New Roman"/>
          <w:bCs/>
          <w:iCs/>
        </w:rPr>
        <w:t>класса</w:t>
      </w:r>
    </w:p>
    <w:p w:rsidR="00C4685F" w:rsidRPr="002714B7" w:rsidRDefault="00C4685F" w:rsidP="00C4685F">
      <w:pPr>
        <w:autoSpaceDE w:val="0"/>
        <w:autoSpaceDN w:val="0"/>
        <w:adjustRightInd w:val="0"/>
        <w:jc w:val="center"/>
        <w:rPr>
          <w:rFonts w:cs="Times New Roman"/>
          <w:bCs/>
          <w:iCs/>
        </w:rPr>
      </w:pPr>
      <w:r w:rsidRPr="002714B7">
        <w:rPr>
          <w:rFonts w:cs="Times New Roman"/>
          <w:bCs/>
          <w:iCs/>
        </w:rPr>
        <w:t>на 2019-2020 учебный год</w:t>
      </w:r>
    </w:p>
    <w:p w:rsidR="00C4685F" w:rsidRDefault="00C4685F" w:rsidP="00C4685F">
      <w:pPr>
        <w:shd w:val="clear" w:color="auto" w:fill="FFFFFF"/>
        <w:jc w:val="center"/>
        <w:rPr>
          <w:rFonts w:eastAsia="Calibri" w:cs="Times New Roman"/>
          <w:b/>
          <w:bCs/>
        </w:rPr>
      </w:pPr>
    </w:p>
    <w:p w:rsidR="00C4685F" w:rsidRDefault="00C4685F" w:rsidP="00C4685F">
      <w:pPr>
        <w:shd w:val="clear" w:color="auto" w:fill="FFFFFF"/>
        <w:jc w:val="center"/>
        <w:rPr>
          <w:rFonts w:eastAsia="Calibri" w:cs="Times New Roman"/>
          <w:bCs/>
        </w:rPr>
      </w:pPr>
    </w:p>
    <w:p w:rsidR="00C4685F" w:rsidRDefault="00C4685F" w:rsidP="00C4685F">
      <w:pPr>
        <w:shd w:val="clear" w:color="auto" w:fill="FFFFFF"/>
        <w:jc w:val="center"/>
        <w:rPr>
          <w:rFonts w:eastAsia="Calibri" w:cs="Times New Roman"/>
          <w:bCs/>
        </w:rPr>
      </w:pPr>
    </w:p>
    <w:p w:rsidR="00C4685F" w:rsidRDefault="00C4685F" w:rsidP="00C4685F">
      <w:pPr>
        <w:shd w:val="clear" w:color="auto" w:fill="FFFFFF"/>
        <w:rPr>
          <w:rFonts w:eastAsia="Calibri" w:cs="Times New Roman"/>
          <w:b/>
          <w:bCs/>
        </w:rPr>
      </w:pPr>
    </w:p>
    <w:p w:rsidR="00C4685F" w:rsidRDefault="00C4685F" w:rsidP="00C4685F">
      <w:pPr>
        <w:shd w:val="clear" w:color="auto" w:fill="FFFFFF"/>
        <w:rPr>
          <w:rFonts w:eastAsia="Calibri" w:cs="Times New Roman"/>
          <w:b/>
          <w:bCs/>
        </w:rPr>
      </w:pPr>
    </w:p>
    <w:p w:rsidR="00C4685F" w:rsidRDefault="00C4685F" w:rsidP="00C4685F">
      <w:pPr>
        <w:shd w:val="clear" w:color="auto" w:fill="FFFFFF"/>
        <w:tabs>
          <w:tab w:val="left" w:pos="210"/>
          <w:tab w:val="right" w:pos="14900"/>
        </w:tabs>
        <w:rPr>
          <w:rFonts w:eastAsia="Calibri" w:cs="Times New Roman"/>
          <w:bCs/>
        </w:rPr>
      </w:pPr>
    </w:p>
    <w:p w:rsidR="00C4685F" w:rsidRDefault="00C4685F" w:rsidP="00C4685F">
      <w:pPr>
        <w:shd w:val="clear" w:color="auto" w:fill="FFFFFF"/>
        <w:tabs>
          <w:tab w:val="left" w:pos="210"/>
          <w:tab w:val="right" w:pos="14900"/>
        </w:tabs>
        <w:rPr>
          <w:rFonts w:eastAsia="Calibri" w:cs="Times New Roman"/>
          <w:bCs/>
        </w:rPr>
      </w:pPr>
      <w:r>
        <w:rPr>
          <w:rFonts w:eastAsia="Calibri" w:cs="Times New Roman"/>
          <w:bCs/>
        </w:rPr>
        <w:tab/>
      </w:r>
    </w:p>
    <w:p w:rsidR="00C4685F" w:rsidRDefault="00C4685F" w:rsidP="00C4685F">
      <w:pPr>
        <w:shd w:val="clear" w:color="auto" w:fill="FFFFFF"/>
        <w:jc w:val="right"/>
        <w:rPr>
          <w:rFonts w:eastAsia="Calibri" w:cs="Times New Roman"/>
          <w:bCs/>
        </w:rPr>
      </w:pPr>
    </w:p>
    <w:p w:rsidR="00C4685F" w:rsidRDefault="00C4685F" w:rsidP="00C4685F">
      <w:pPr>
        <w:jc w:val="right"/>
        <w:rPr>
          <w:rFonts w:eastAsia="Calibri" w:cs="Times New Roman"/>
        </w:rPr>
      </w:pPr>
      <w:r>
        <w:rPr>
          <w:rFonts w:eastAsia="Calibri" w:cs="Times New Roman"/>
        </w:rPr>
        <w:t>Составитель программы: Авазова Л.П.,</w:t>
      </w:r>
    </w:p>
    <w:p w:rsidR="00C4685F" w:rsidRDefault="00C4685F" w:rsidP="00C4685F">
      <w:pPr>
        <w:jc w:val="right"/>
        <w:rPr>
          <w:rFonts w:eastAsia="Calibri" w:cs="Times New Roman"/>
        </w:rPr>
      </w:pPr>
      <w:r>
        <w:rPr>
          <w:rFonts w:eastAsia="Calibri" w:cs="Times New Roman"/>
        </w:rPr>
        <w:t xml:space="preserve">учитель </w:t>
      </w:r>
      <w:r>
        <w:rPr>
          <w:rFonts w:cs="Times New Roman"/>
        </w:rPr>
        <w:t xml:space="preserve"> </w:t>
      </w:r>
      <w:r>
        <w:rPr>
          <w:rFonts w:eastAsia="Calibri" w:cs="Times New Roman"/>
        </w:rPr>
        <w:t>высшей квалификационной категории</w:t>
      </w:r>
    </w:p>
    <w:p w:rsidR="00C4685F" w:rsidRDefault="00C4685F" w:rsidP="00C4685F">
      <w:pPr>
        <w:rPr>
          <w:rStyle w:val="a3"/>
          <w:rFonts w:ascii="Calibri" w:eastAsia="Calibri" w:hAnsi="Calibri" w:cs="Times New Roman"/>
          <w:i w:val="0"/>
        </w:rPr>
      </w:pPr>
    </w:p>
    <w:p w:rsidR="00C4685F" w:rsidRDefault="00C4685F" w:rsidP="00C4685F">
      <w:pPr>
        <w:rPr>
          <w:rStyle w:val="a3"/>
          <w:rFonts w:eastAsia="Calibri"/>
          <w:i w:val="0"/>
        </w:rPr>
      </w:pPr>
    </w:p>
    <w:p w:rsidR="00C4685F" w:rsidRDefault="00C4685F" w:rsidP="00C4685F">
      <w:pPr>
        <w:rPr>
          <w:rStyle w:val="a3"/>
          <w:rFonts w:eastAsia="Calibri"/>
          <w:i w:val="0"/>
        </w:rPr>
      </w:pPr>
    </w:p>
    <w:p w:rsidR="00C4685F" w:rsidRDefault="00C4685F" w:rsidP="00C4685F">
      <w:pPr>
        <w:rPr>
          <w:rStyle w:val="a3"/>
          <w:rFonts w:eastAsia="Calibri"/>
          <w:i w:val="0"/>
        </w:rPr>
      </w:pPr>
    </w:p>
    <w:p w:rsidR="00C4685F" w:rsidRDefault="00C4685F" w:rsidP="00C4685F">
      <w:pPr>
        <w:jc w:val="center"/>
        <w:rPr>
          <w:rStyle w:val="a3"/>
          <w:rFonts w:eastAsia="Calibri"/>
        </w:rPr>
      </w:pPr>
    </w:p>
    <w:p w:rsidR="007E74B2" w:rsidRDefault="00C4685F" w:rsidP="00C4685F">
      <w:pPr>
        <w:jc w:val="center"/>
        <w:rPr>
          <w:rStyle w:val="a3"/>
        </w:rPr>
      </w:pPr>
      <w:r>
        <w:rPr>
          <w:rStyle w:val="a3"/>
          <w:rFonts w:eastAsia="Calibri"/>
        </w:rPr>
        <w:t>2019 год</w:t>
      </w:r>
    </w:p>
    <w:p w:rsidR="00C4685F" w:rsidRPr="00D938F3" w:rsidRDefault="001801DE" w:rsidP="001801DE">
      <w:pPr>
        <w:ind w:firstLine="708"/>
        <w:jc w:val="both"/>
        <w:rPr>
          <w:rFonts w:cs="Times New Roman"/>
        </w:rPr>
      </w:pPr>
      <w:r w:rsidRPr="00D938F3">
        <w:rPr>
          <w:rFonts w:cs="Times New Roman"/>
          <w:b/>
        </w:rPr>
        <w:lastRenderedPageBreak/>
        <w:t>Рабочая программа по предмету «</w:t>
      </w:r>
      <w:r w:rsidR="00D938F3" w:rsidRPr="00D938F3">
        <w:rPr>
          <w:rFonts w:cs="Times New Roman"/>
          <w:b/>
        </w:rPr>
        <w:t>Социально-бытовая ориентировка</w:t>
      </w:r>
      <w:r w:rsidRPr="00D938F3">
        <w:rPr>
          <w:rFonts w:cs="Times New Roman"/>
          <w:b/>
        </w:rPr>
        <w:t xml:space="preserve">» составлена в соответствии с </w:t>
      </w:r>
      <w:r w:rsidRPr="00D938F3">
        <w:rPr>
          <w:rStyle w:val="a6"/>
          <w:rFonts w:eastAsia="Courier New"/>
        </w:rPr>
        <w:t xml:space="preserve">программой для </w:t>
      </w:r>
      <w:r w:rsidRPr="00D938F3">
        <w:rPr>
          <w:rFonts w:cs="Times New Roman"/>
        </w:rPr>
        <w:t xml:space="preserve">специальных (коррекционных) образовательных учреждений VIII вида: 5-9 </w:t>
      </w:r>
      <w:proofErr w:type="spellStart"/>
      <w:r w:rsidRPr="00D938F3">
        <w:rPr>
          <w:rFonts w:cs="Times New Roman"/>
        </w:rPr>
        <w:t>кл</w:t>
      </w:r>
      <w:proofErr w:type="spellEnd"/>
      <w:r w:rsidRPr="00D938F3">
        <w:rPr>
          <w:rFonts w:cs="Times New Roman"/>
        </w:rPr>
        <w:t>.: В 2 сб. / Под ред. В.В. Ворон</w:t>
      </w:r>
      <w:r w:rsidRPr="00D938F3">
        <w:rPr>
          <w:rFonts w:cs="Times New Roman"/>
        </w:rPr>
        <w:softHyphen/>
        <w:t xml:space="preserve">ковой. — М.: </w:t>
      </w:r>
      <w:proofErr w:type="spellStart"/>
      <w:r w:rsidRPr="00D938F3">
        <w:rPr>
          <w:rFonts w:cs="Times New Roman"/>
        </w:rPr>
        <w:t>Гуманитар</w:t>
      </w:r>
      <w:proofErr w:type="spellEnd"/>
      <w:r w:rsidRPr="00D938F3">
        <w:rPr>
          <w:rFonts w:cs="Times New Roman"/>
        </w:rPr>
        <w:t>. из</w:t>
      </w:r>
      <w:r w:rsidR="00D10C6B" w:rsidRPr="00D938F3">
        <w:rPr>
          <w:rFonts w:cs="Times New Roman"/>
        </w:rPr>
        <w:t>д. центр ВЛАД</w:t>
      </w:r>
      <w:r w:rsidRPr="00D938F3">
        <w:rPr>
          <w:rFonts w:cs="Times New Roman"/>
        </w:rPr>
        <w:t xml:space="preserve">ОС, 2011. к </w:t>
      </w:r>
      <w:r w:rsidR="00D938F3" w:rsidRPr="00D938F3">
        <w:rPr>
          <w:rFonts w:cs="Times New Roman"/>
        </w:rPr>
        <w:t>учебным пособиям</w:t>
      </w:r>
      <w:r w:rsidRPr="00D938F3">
        <w:rPr>
          <w:rFonts w:cs="Times New Roman"/>
        </w:rPr>
        <w:t xml:space="preserve"> по </w:t>
      </w:r>
      <w:r w:rsidR="00D938F3" w:rsidRPr="00D938F3">
        <w:rPr>
          <w:rFonts w:cs="Times New Roman"/>
        </w:rPr>
        <w:t>Социально-бытовой ориентировке</w:t>
      </w:r>
      <w:r w:rsidRPr="00D938F3">
        <w:rPr>
          <w:rFonts w:cs="Times New Roman"/>
        </w:rPr>
        <w:t xml:space="preserve">: </w:t>
      </w:r>
      <w:r w:rsidR="00D938F3" w:rsidRPr="00D938F3">
        <w:rPr>
          <w:rFonts w:cs="Times New Roman"/>
        </w:rPr>
        <w:t>С</w:t>
      </w:r>
      <w:r w:rsidR="00D3736E">
        <w:rPr>
          <w:rFonts w:cs="Times New Roman"/>
        </w:rPr>
        <w:t>оциально-бытовая ориентировка. 8</w:t>
      </w:r>
      <w:r w:rsidR="00D938F3" w:rsidRPr="00D938F3">
        <w:rPr>
          <w:rFonts w:cs="Times New Roman"/>
        </w:rPr>
        <w:t xml:space="preserve"> класс</w:t>
      </w:r>
      <w:proofErr w:type="gramStart"/>
      <w:r w:rsidRPr="00D938F3">
        <w:rPr>
          <w:rFonts w:cs="Times New Roman"/>
        </w:rPr>
        <w:t xml:space="preserve"> :</w:t>
      </w:r>
      <w:proofErr w:type="gramEnd"/>
      <w:r w:rsidRPr="00D938F3">
        <w:rPr>
          <w:rFonts w:cs="Times New Roman"/>
        </w:rPr>
        <w:t xml:space="preserve"> учеб</w:t>
      </w:r>
      <w:r w:rsidR="00D938F3" w:rsidRPr="00D938F3">
        <w:rPr>
          <w:rFonts w:cs="Times New Roman"/>
        </w:rPr>
        <w:t>ное пособие</w:t>
      </w:r>
      <w:r w:rsidRPr="00D938F3">
        <w:rPr>
          <w:rFonts w:cs="Times New Roman"/>
        </w:rPr>
        <w:t xml:space="preserve"> для общеобразоват</w:t>
      </w:r>
      <w:r w:rsidR="00D938F3" w:rsidRPr="00D938F3">
        <w:rPr>
          <w:rFonts w:cs="Times New Roman"/>
        </w:rPr>
        <w:t>ельных</w:t>
      </w:r>
      <w:r w:rsidRPr="00D938F3">
        <w:rPr>
          <w:rFonts w:cs="Times New Roman"/>
        </w:rPr>
        <w:t xml:space="preserve"> организаций, реализующих адаптированные основные общеобразовательные</w:t>
      </w:r>
      <w:r w:rsidR="00D938F3" w:rsidRPr="00D938F3">
        <w:rPr>
          <w:rFonts w:cs="Times New Roman"/>
        </w:rPr>
        <w:t xml:space="preserve"> программы. / </w:t>
      </w:r>
      <w:proofErr w:type="spellStart"/>
      <w:r w:rsidR="00D938F3" w:rsidRPr="00D938F3">
        <w:rPr>
          <w:rFonts w:cs="Times New Roman"/>
        </w:rPr>
        <w:t>В.П.Субчева</w:t>
      </w:r>
      <w:proofErr w:type="spellEnd"/>
      <w:r w:rsidRPr="00D938F3">
        <w:rPr>
          <w:rFonts w:cs="Times New Roman"/>
        </w:rPr>
        <w:t xml:space="preserve"> – М.</w:t>
      </w:r>
      <w:proofErr w:type="gramStart"/>
      <w:r w:rsidRPr="00D938F3">
        <w:rPr>
          <w:rFonts w:cs="Times New Roman"/>
        </w:rPr>
        <w:t xml:space="preserve"> :</w:t>
      </w:r>
      <w:proofErr w:type="gramEnd"/>
      <w:r w:rsidRPr="00D938F3">
        <w:rPr>
          <w:rFonts w:cs="Times New Roman"/>
        </w:rPr>
        <w:t xml:space="preserve"> </w:t>
      </w:r>
      <w:proofErr w:type="spellStart"/>
      <w:r w:rsidR="00D938F3" w:rsidRPr="00D938F3">
        <w:rPr>
          <w:rFonts w:cs="Times New Roman"/>
        </w:rPr>
        <w:t>Гуманитар</w:t>
      </w:r>
      <w:proofErr w:type="spellEnd"/>
      <w:r w:rsidR="00D938F3" w:rsidRPr="00D938F3">
        <w:rPr>
          <w:rFonts w:cs="Times New Roman"/>
        </w:rPr>
        <w:t xml:space="preserve">. изд. центр ВЛАДОС, </w:t>
      </w:r>
      <w:r w:rsidRPr="00D938F3">
        <w:rPr>
          <w:rFonts w:cs="Times New Roman"/>
        </w:rPr>
        <w:t>2</w:t>
      </w:r>
      <w:r w:rsidR="00D938F3" w:rsidRPr="00D938F3">
        <w:rPr>
          <w:rFonts w:cs="Times New Roman"/>
        </w:rPr>
        <w:t>013</w:t>
      </w:r>
      <w:r w:rsidRPr="00D938F3">
        <w:rPr>
          <w:rFonts w:cs="Times New Roman"/>
        </w:rPr>
        <w:t>.</w:t>
      </w:r>
    </w:p>
    <w:p w:rsidR="00696761" w:rsidRPr="00D938F3" w:rsidRDefault="00696761" w:rsidP="00696761">
      <w:pPr>
        <w:widowControl w:val="0"/>
        <w:tabs>
          <w:tab w:val="left" w:pos="0"/>
          <w:tab w:val="left" w:pos="720"/>
        </w:tabs>
        <w:spacing w:after="120"/>
        <w:ind w:right="567"/>
        <w:rPr>
          <w:b/>
        </w:rPr>
      </w:pPr>
      <w:r w:rsidRPr="00D938F3">
        <w:rPr>
          <w:rFonts w:eastAsia="Arial" w:cs="Times New Roman"/>
        </w:rPr>
        <w:t xml:space="preserve">      На изучение предмета «</w:t>
      </w:r>
      <w:r w:rsidR="00C371DE">
        <w:rPr>
          <w:rFonts w:eastAsia="Arial" w:cs="Times New Roman"/>
        </w:rPr>
        <w:t>Социально-бытовая ориентировка</w:t>
      </w:r>
      <w:r w:rsidR="00D3736E">
        <w:rPr>
          <w:rFonts w:eastAsia="Arial" w:cs="Times New Roman"/>
        </w:rPr>
        <w:t>» в 8</w:t>
      </w:r>
      <w:r w:rsidRPr="00D938F3">
        <w:rPr>
          <w:rFonts w:eastAsia="Arial" w:cs="Times New Roman"/>
        </w:rPr>
        <w:t xml:space="preserve"> классе в учебном плане филиала МАОУ «Прииртышская СОШ» - «Верхнеаремзянская СОШ</w:t>
      </w:r>
      <w:r w:rsidR="00D3736E">
        <w:rPr>
          <w:rFonts w:eastAsia="Arial" w:cs="Times New Roman"/>
        </w:rPr>
        <w:t xml:space="preserve"> им. Д.И.Менделеева» отводится 2</w:t>
      </w:r>
      <w:r w:rsidRPr="00D938F3">
        <w:rPr>
          <w:rFonts w:eastAsia="Arial" w:cs="Times New Roman"/>
        </w:rPr>
        <w:t xml:space="preserve"> час</w:t>
      </w:r>
      <w:r w:rsidR="00D3736E">
        <w:rPr>
          <w:rFonts w:eastAsia="Arial" w:cs="Times New Roman"/>
        </w:rPr>
        <w:t>а в неделю, 68</w:t>
      </w:r>
      <w:r w:rsidR="00B42DC9">
        <w:rPr>
          <w:rFonts w:eastAsia="Arial" w:cs="Times New Roman"/>
        </w:rPr>
        <w:t xml:space="preserve"> часов</w:t>
      </w:r>
      <w:r w:rsidRPr="00D938F3">
        <w:rPr>
          <w:rFonts w:eastAsia="Arial" w:cs="Times New Roman"/>
        </w:rPr>
        <w:t xml:space="preserve"> в год.</w:t>
      </w:r>
    </w:p>
    <w:p w:rsidR="00696761" w:rsidRPr="004B4451" w:rsidRDefault="00696761" w:rsidP="002642D1">
      <w:pPr>
        <w:rPr>
          <w:rFonts w:cs="Times New Roman"/>
          <w:b/>
        </w:rPr>
      </w:pPr>
      <w:r w:rsidRPr="004B4451">
        <w:rPr>
          <w:rFonts w:cs="Times New Roman"/>
          <w:b/>
        </w:rPr>
        <w:t>Планируемые результаты освоения учебного предмета:</w:t>
      </w:r>
    </w:p>
    <w:p w:rsidR="002642D1" w:rsidRPr="00687BCD" w:rsidRDefault="002642D1" w:rsidP="002642D1">
      <w:pPr>
        <w:pStyle w:val="af"/>
        <w:spacing w:before="0" w:beforeAutospacing="0" w:after="0" w:afterAutospacing="0"/>
        <w:jc w:val="both"/>
        <w:rPr>
          <w:rStyle w:val="a7"/>
        </w:rPr>
      </w:pPr>
      <w:r w:rsidRPr="00687BCD">
        <w:rPr>
          <w:rStyle w:val="a7"/>
        </w:rPr>
        <w:t>Учащиеся должны знать:</w:t>
      </w:r>
    </w:p>
    <w:p w:rsidR="002642D1" w:rsidRPr="00687BCD" w:rsidRDefault="002642D1" w:rsidP="002642D1">
      <w:pPr>
        <w:numPr>
          <w:ilvl w:val="0"/>
          <w:numId w:val="33"/>
        </w:numPr>
        <w:suppressAutoHyphens w:val="0"/>
      </w:pPr>
      <w:r w:rsidRPr="00687BCD">
        <w:t>Правила стирки и сушки изделий из шерстяных и синтетических тканей, утюжка изделий.</w:t>
      </w:r>
    </w:p>
    <w:p w:rsidR="002642D1" w:rsidRPr="00687BCD" w:rsidRDefault="002642D1" w:rsidP="002642D1">
      <w:pPr>
        <w:numPr>
          <w:ilvl w:val="0"/>
          <w:numId w:val="33"/>
        </w:numPr>
        <w:suppressAutoHyphens w:val="0"/>
      </w:pPr>
      <w:r w:rsidRPr="00687BCD">
        <w:t>Правила периодичности кормления ребенка из соски и ложки, купание ребенка, одевание и пеленание грудного ребенка.</w:t>
      </w:r>
    </w:p>
    <w:p w:rsidR="002642D1" w:rsidRPr="00687BCD" w:rsidRDefault="002642D1" w:rsidP="002642D1">
      <w:pPr>
        <w:numPr>
          <w:ilvl w:val="0"/>
          <w:numId w:val="33"/>
        </w:numPr>
        <w:suppressAutoHyphens w:val="0"/>
      </w:pPr>
      <w:r w:rsidRPr="00687BCD">
        <w:t>Способы и последовательность приготовления изделий из теста, консервирование овощей.</w:t>
      </w:r>
    </w:p>
    <w:p w:rsidR="002642D1" w:rsidRPr="00687BCD" w:rsidRDefault="002642D1" w:rsidP="002642D1">
      <w:pPr>
        <w:numPr>
          <w:ilvl w:val="0"/>
          <w:numId w:val="33"/>
        </w:numPr>
        <w:suppressAutoHyphens w:val="0"/>
      </w:pPr>
      <w:r w:rsidRPr="00687BCD">
        <w:t>Правила поведения юношей и девушек при знакомстве в общественных местах, дома, внешний вид.</w:t>
      </w:r>
    </w:p>
    <w:p w:rsidR="002642D1" w:rsidRPr="00687BCD" w:rsidRDefault="002642D1" w:rsidP="002642D1">
      <w:pPr>
        <w:numPr>
          <w:ilvl w:val="0"/>
          <w:numId w:val="33"/>
        </w:numPr>
        <w:suppressAutoHyphens w:val="0"/>
      </w:pPr>
      <w:r w:rsidRPr="00687BCD">
        <w:t>Типы кожи и правила ухода за кожей лица.</w:t>
      </w:r>
    </w:p>
    <w:p w:rsidR="002642D1" w:rsidRPr="00687BCD" w:rsidRDefault="002642D1" w:rsidP="002642D1">
      <w:pPr>
        <w:numPr>
          <w:ilvl w:val="0"/>
          <w:numId w:val="33"/>
        </w:numPr>
        <w:suppressAutoHyphens w:val="0"/>
      </w:pPr>
      <w:r w:rsidRPr="00687BCD">
        <w:t>Ассортимент товаров в различных спец. магазинах, стоимость промышленных и продовольственных товаров.</w:t>
      </w:r>
    </w:p>
    <w:p w:rsidR="002642D1" w:rsidRPr="00687BCD" w:rsidRDefault="002642D1" w:rsidP="002642D1">
      <w:pPr>
        <w:numPr>
          <w:ilvl w:val="0"/>
          <w:numId w:val="33"/>
        </w:numPr>
        <w:suppressAutoHyphens w:val="0"/>
      </w:pPr>
      <w:r w:rsidRPr="00687BCD">
        <w:t>Правила пользования городским телефоном-автоматом и домашним, номера телефонов срочного вызова.</w:t>
      </w:r>
    </w:p>
    <w:p w:rsidR="002642D1" w:rsidRPr="00687BCD" w:rsidRDefault="002642D1" w:rsidP="002642D1">
      <w:pPr>
        <w:numPr>
          <w:ilvl w:val="0"/>
          <w:numId w:val="33"/>
        </w:numPr>
        <w:suppressAutoHyphens w:val="0"/>
      </w:pPr>
      <w:r w:rsidRPr="00687BCD">
        <w:t>Правила и периодичность уборки кухни, санузла, моющие средства.</w:t>
      </w:r>
    </w:p>
    <w:p w:rsidR="002642D1" w:rsidRPr="00687BCD" w:rsidRDefault="002642D1" w:rsidP="002642D1">
      <w:pPr>
        <w:numPr>
          <w:ilvl w:val="0"/>
          <w:numId w:val="33"/>
        </w:numPr>
        <w:suppressAutoHyphens w:val="0"/>
      </w:pPr>
      <w:r w:rsidRPr="00687BCD">
        <w:t>Основные автобусные маршруты, маршруты водного транспорта.</w:t>
      </w:r>
    </w:p>
    <w:p w:rsidR="002642D1" w:rsidRPr="00687BCD" w:rsidRDefault="002642D1" w:rsidP="002642D1">
      <w:pPr>
        <w:numPr>
          <w:ilvl w:val="0"/>
          <w:numId w:val="33"/>
        </w:numPr>
        <w:suppressAutoHyphens w:val="0"/>
      </w:pPr>
      <w:r w:rsidRPr="00687BCD">
        <w:t xml:space="preserve">Правила и приемы оказания первой помощи при несчастных случаях, виды глистных заболеваний и меры предупреждения. </w:t>
      </w:r>
    </w:p>
    <w:p w:rsidR="002642D1" w:rsidRPr="00687BCD" w:rsidRDefault="002642D1" w:rsidP="002642D1">
      <w:pPr>
        <w:numPr>
          <w:ilvl w:val="0"/>
          <w:numId w:val="33"/>
        </w:numPr>
        <w:suppressAutoHyphens w:val="0"/>
      </w:pPr>
      <w:r w:rsidRPr="00687BCD">
        <w:t>Основные статьи расходов в семье: размер квартплаты, тарифы, порядок и периодичность оплаты электроэнергии, газа, телефона и др.</w:t>
      </w:r>
    </w:p>
    <w:p w:rsidR="002642D1" w:rsidRPr="00687BCD" w:rsidRDefault="002642D1" w:rsidP="002642D1">
      <w:pPr>
        <w:numPr>
          <w:ilvl w:val="0"/>
          <w:numId w:val="33"/>
        </w:numPr>
        <w:suppressAutoHyphens w:val="0"/>
      </w:pPr>
      <w:r w:rsidRPr="00687BCD">
        <w:t>Название материала, используемого на занятиях, слова, обозначающие понятия, указанные в программе, и использовать их в речи.</w:t>
      </w:r>
    </w:p>
    <w:p w:rsidR="002642D1" w:rsidRPr="00687BCD" w:rsidRDefault="002642D1" w:rsidP="002642D1">
      <w:pPr>
        <w:pStyle w:val="af"/>
        <w:spacing w:before="0" w:beforeAutospacing="0" w:after="0" w:afterAutospacing="0"/>
      </w:pPr>
      <w:r w:rsidRPr="00687BCD">
        <w:rPr>
          <w:rStyle w:val="a7"/>
        </w:rPr>
        <w:t>Учащиеся должны уметь:</w:t>
      </w:r>
      <w:r w:rsidRPr="00687BCD">
        <w:t xml:space="preserve"> </w:t>
      </w:r>
    </w:p>
    <w:p w:rsidR="002642D1" w:rsidRPr="00687BCD" w:rsidRDefault="002642D1" w:rsidP="002642D1">
      <w:pPr>
        <w:numPr>
          <w:ilvl w:val="0"/>
          <w:numId w:val="34"/>
        </w:numPr>
        <w:suppressAutoHyphens w:val="0"/>
      </w:pPr>
      <w:r w:rsidRPr="00687BCD">
        <w:t>Выбирать косметические средства в зависимости от состояния кожи, времени года.</w:t>
      </w:r>
    </w:p>
    <w:p w:rsidR="002642D1" w:rsidRPr="00687BCD" w:rsidRDefault="002642D1" w:rsidP="002642D1">
      <w:pPr>
        <w:numPr>
          <w:ilvl w:val="0"/>
          <w:numId w:val="34"/>
        </w:numPr>
        <w:suppressAutoHyphens w:val="0"/>
      </w:pPr>
      <w:r w:rsidRPr="00687BCD">
        <w:t>Купать, одевать, пеленать куклу, кормить, содержать в порядке детскую постель, игрушки.</w:t>
      </w:r>
    </w:p>
    <w:p w:rsidR="002642D1" w:rsidRPr="00687BCD" w:rsidRDefault="002642D1" w:rsidP="002642D1">
      <w:pPr>
        <w:numPr>
          <w:ilvl w:val="0"/>
          <w:numId w:val="34"/>
        </w:numPr>
        <w:suppressAutoHyphens w:val="0"/>
      </w:pPr>
      <w:r w:rsidRPr="00687BCD">
        <w:t>Готовить изделия из разных видов теста, солить овощи, оформлять изделия.</w:t>
      </w:r>
    </w:p>
    <w:p w:rsidR="002642D1" w:rsidRPr="00687BCD" w:rsidRDefault="002642D1" w:rsidP="002642D1">
      <w:pPr>
        <w:numPr>
          <w:ilvl w:val="0"/>
          <w:numId w:val="34"/>
        </w:numPr>
        <w:suppressAutoHyphens w:val="0"/>
      </w:pPr>
      <w:r w:rsidRPr="00687BCD">
        <w:t>Культурно и вежливо вести себя при знакомстве, в общественных местах, дома, подбирать прическу, одежду, учитывая свой возраст.</w:t>
      </w:r>
    </w:p>
    <w:p w:rsidR="002642D1" w:rsidRPr="00687BCD" w:rsidRDefault="002642D1" w:rsidP="002642D1">
      <w:pPr>
        <w:numPr>
          <w:ilvl w:val="0"/>
          <w:numId w:val="34"/>
        </w:numPr>
        <w:suppressAutoHyphens w:val="0"/>
      </w:pPr>
      <w:r w:rsidRPr="00687BCD">
        <w:t>Стирать, сушить изделия из шерстяных и синтетических тканей, утюжка блузок и платьев.</w:t>
      </w:r>
    </w:p>
    <w:p w:rsidR="002642D1" w:rsidRPr="00687BCD" w:rsidRDefault="002642D1" w:rsidP="002642D1">
      <w:pPr>
        <w:numPr>
          <w:ilvl w:val="0"/>
          <w:numId w:val="34"/>
        </w:numPr>
        <w:suppressAutoHyphens w:val="0"/>
      </w:pPr>
      <w:r w:rsidRPr="00687BCD">
        <w:t>Выбирать покупку с учетом различных условий, подсчитывать стоимость покупок.</w:t>
      </w:r>
    </w:p>
    <w:p w:rsidR="002642D1" w:rsidRPr="00687BCD" w:rsidRDefault="002642D1" w:rsidP="002642D1">
      <w:pPr>
        <w:numPr>
          <w:ilvl w:val="0"/>
          <w:numId w:val="34"/>
        </w:numPr>
        <w:suppressAutoHyphens w:val="0"/>
      </w:pPr>
      <w:r w:rsidRPr="00687BCD">
        <w:t>Объяснить причину звонка по телефону срочного вызова, культурно разговаривать по телефону.</w:t>
      </w:r>
    </w:p>
    <w:p w:rsidR="002642D1" w:rsidRPr="00687BCD" w:rsidRDefault="002642D1" w:rsidP="002642D1">
      <w:pPr>
        <w:numPr>
          <w:ilvl w:val="0"/>
          <w:numId w:val="34"/>
        </w:numPr>
        <w:suppressAutoHyphens w:val="0"/>
      </w:pPr>
      <w:r w:rsidRPr="00687BCD">
        <w:t>Мыть кафельные стены и раковину, пользоваться печатными инструкциями к моющим средствам.</w:t>
      </w:r>
    </w:p>
    <w:p w:rsidR="002642D1" w:rsidRPr="00687BCD" w:rsidRDefault="002642D1" w:rsidP="002642D1">
      <w:pPr>
        <w:numPr>
          <w:ilvl w:val="0"/>
          <w:numId w:val="34"/>
        </w:numPr>
        <w:suppressAutoHyphens w:val="0"/>
      </w:pPr>
      <w:r w:rsidRPr="00687BCD">
        <w:t>Пользоваться расписанием, покупать билет, определять стоимость проезда.</w:t>
      </w:r>
    </w:p>
    <w:p w:rsidR="002642D1" w:rsidRPr="00687BCD" w:rsidRDefault="002642D1" w:rsidP="002642D1">
      <w:pPr>
        <w:numPr>
          <w:ilvl w:val="0"/>
          <w:numId w:val="34"/>
        </w:numPr>
        <w:suppressAutoHyphens w:val="0"/>
      </w:pPr>
      <w:r w:rsidRPr="00687BCD">
        <w:t>Оказывать первую помощь при ожогах, обмораживании, помощь утопающему.</w:t>
      </w:r>
    </w:p>
    <w:p w:rsidR="002642D1" w:rsidRPr="00687BCD" w:rsidRDefault="002642D1" w:rsidP="002642D1">
      <w:pPr>
        <w:numPr>
          <w:ilvl w:val="0"/>
          <w:numId w:val="34"/>
        </w:numPr>
        <w:suppressAutoHyphens w:val="0"/>
      </w:pPr>
      <w:r w:rsidRPr="00687BCD">
        <w:t xml:space="preserve">Подсчитать расходы, снимать показатели счетчика и подсчитывать стоимость израсходованной электроэнергии, газа, воды и т. </w:t>
      </w:r>
      <w:proofErr w:type="spellStart"/>
      <w:r w:rsidRPr="00687BCD">
        <w:t>д</w:t>
      </w:r>
      <w:proofErr w:type="spellEnd"/>
      <w:r w:rsidRPr="00687BCD">
        <w:t>; планировать и подсчитывать расходы на культурные и текущие потребности, крупные покупки.</w:t>
      </w:r>
    </w:p>
    <w:p w:rsidR="002642D1" w:rsidRPr="00687BCD" w:rsidRDefault="002642D1" w:rsidP="002642D1">
      <w:pPr>
        <w:numPr>
          <w:ilvl w:val="0"/>
          <w:numId w:val="34"/>
        </w:numPr>
        <w:suppressAutoHyphens w:val="0"/>
      </w:pPr>
      <w:r w:rsidRPr="00687BCD">
        <w:t>Ориентироваться в схемах вязания и вязать по ним с небольшой помощью учителя, отбирать нужный материал для работы.</w:t>
      </w:r>
    </w:p>
    <w:p w:rsidR="002642D1" w:rsidRPr="00687BCD" w:rsidRDefault="002642D1" w:rsidP="002642D1">
      <w:pPr>
        <w:numPr>
          <w:ilvl w:val="0"/>
          <w:numId w:val="34"/>
        </w:numPr>
        <w:suppressAutoHyphens w:val="0"/>
      </w:pPr>
      <w:r w:rsidRPr="00687BCD">
        <w:t>Накрахмаливать, накалывать на ткань и оформлять салфетки.</w:t>
      </w:r>
    </w:p>
    <w:p w:rsidR="00712B56" w:rsidRDefault="00712B56" w:rsidP="002642D1">
      <w:pPr>
        <w:rPr>
          <w:rFonts w:cs="Times New Roman"/>
          <w:b/>
        </w:rPr>
      </w:pPr>
    </w:p>
    <w:p w:rsidR="002E14CA" w:rsidRDefault="00696761" w:rsidP="002642D1">
      <w:pPr>
        <w:suppressAutoHyphens w:val="0"/>
        <w:spacing w:line="276" w:lineRule="auto"/>
        <w:rPr>
          <w:rFonts w:eastAsia="Calibri" w:cs="Times New Roman"/>
          <w:b/>
          <w:lang w:eastAsia="en-US"/>
        </w:rPr>
      </w:pPr>
      <w:r>
        <w:rPr>
          <w:rFonts w:eastAsia="Calibri" w:cs="Times New Roman"/>
          <w:b/>
          <w:lang w:eastAsia="en-US"/>
        </w:rPr>
        <w:t>Содержание предмета, курса «</w:t>
      </w:r>
      <w:r w:rsidR="00B42DC9">
        <w:rPr>
          <w:rFonts w:eastAsia="Calibri" w:cs="Times New Roman"/>
          <w:b/>
          <w:lang w:eastAsia="en-US"/>
        </w:rPr>
        <w:t>Социально-бытовая ориентировка</w:t>
      </w:r>
      <w:r>
        <w:rPr>
          <w:rFonts w:eastAsia="Calibri" w:cs="Times New Roman"/>
          <w:b/>
          <w:lang w:eastAsia="en-US"/>
        </w:rPr>
        <w:t>»</w:t>
      </w:r>
      <w:r w:rsidRPr="0099770E">
        <w:rPr>
          <w:rFonts w:eastAsia="Calibri" w:cs="Times New Roman"/>
          <w:b/>
          <w:lang w:eastAsia="en-US"/>
        </w:rPr>
        <w:t xml:space="preserve"> </w:t>
      </w:r>
    </w:p>
    <w:p w:rsidR="00892FFB" w:rsidRPr="00892FFB" w:rsidRDefault="00892FFB" w:rsidP="002E14CA">
      <w:pPr>
        <w:suppressAutoHyphens w:val="0"/>
        <w:spacing w:line="276" w:lineRule="auto"/>
        <w:rPr>
          <w:b/>
        </w:rPr>
      </w:pPr>
      <w:r w:rsidRPr="00892FFB">
        <w:rPr>
          <w:b/>
        </w:rPr>
        <w:t xml:space="preserve">Личная гигиена </w:t>
      </w:r>
    </w:p>
    <w:p w:rsidR="00892FFB" w:rsidRPr="00892FFB" w:rsidRDefault="00892FFB" w:rsidP="002E14CA">
      <w:pPr>
        <w:suppressAutoHyphens w:val="0"/>
        <w:spacing w:line="276" w:lineRule="auto"/>
        <w:rPr>
          <w:i/>
        </w:rPr>
      </w:pPr>
      <w:r w:rsidRPr="00892FFB">
        <w:rPr>
          <w:i/>
        </w:rPr>
        <w:t>Тематика</w:t>
      </w:r>
      <w:r>
        <w:rPr>
          <w:i/>
        </w:rPr>
        <w:t>.</w:t>
      </w:r>
      <w:r w:rsidRPr="00892FFB">
        <w:rPr>
          <w:i/>
        </w:rPr>
        <w:t xml:space="preserve"> </w:t>
      </w:r>
      <w:r>
        <w:t xml:space="preserve">Уход за кожей лица. Косметические средства (лосьоны, кремы и др.). </w:t>
      </w:r>
    </w:p>
    <w:p w:rsidR="00892FFB" w:rsidRPr="00892FFB" w:rsidRDefault="00892FFB" w:rsidP="002E14CA">
      <w:pPr>
        <w:suppressAutoHyphens w:val="0"/>
        <w:spacing w:line="276" w:lineRule="auto"/>
        <w:rPr>
          <w:i/>
        </w:rPr>
      </w:pPr>
      <w:r w:rsidRPr="00892FFB">
        <w:rPr>
          <w:i/>
        </w:rPr>
        <w:t>Практические</w:t>
      </w:r>
      <w:r>
        <w:rPr>
          <w:i/>
        </w:rPr>
        <w:t xml:space="preserve"> </w:t>
      </w:r>
      <w:r w:rsidRPr="00892FFB">
        <w:rPr>
          <w:i/>
        </w:rPr>
        <w:t>работы</w:t>
      </w:r>
      <w:r>
        <w:rPr>
          <w:i/>
        </w:rPr>
        <w:t>.</w:t>
      </w:r>
      <w:r>
        <w:t xml:space="preserve"> Упражнения в протирании кожи лица лосьоном, нанесении крема. </w:t>
      </w:r>
    </w:p>
    <w:p w:rsidR="00892FFB" w:rsidRPr="00892FFB" w:rsidRDefault="00892FFB" w:rsidP="002E14CA">
      <w:pPr>
        <w:suppressAutoHyphens w:val="0"/>
        <w:spacing w:line="276" w:lineRule="auto"/>
        <w:rPr>
          <w:b/>
        </w:rPr>
      </w:pPr>
      <w:r w:rsidRPr="00892FFB">
        <w:rPr>
          <w:b/>
        </w:rPr>
        <w:t xml:space="preserve">Одежда </w:t>
      </w:r>
    </w:p>
    <w:p w:rsidR="00892FFB" w:rsidRDefault="00892FFB" w:rsidP="002E14CA">
      <w:pPr>
        <w:suppressAutoHyphens w:val="0"/>
        <w:spacing w:line="276" w:lineRule="auto"/>
      </w:pPr>
      <w:r w:rsidRPr="00892FFB">
        <w:rPr>
          <w:i/>
        </w:rPr>
        <w:t>Тематика</w:t>
      </w:r>
      <w:r>
        <w:t xml:space="preserve">. 1. Стирка изделий из шерстяных и синтетических тканей в домашних условиях. 2. Утюжка блузок, рубашек, платьев. 3. Прачечная. Правила пользования (метки, заполнение бланков). Виды услуг. Прачечная самообслуживания. </w:t>
      </w:r>
    </w:p>
    <w:p w:rsidR="00892FFB" w:rsidRDefault="00892FFB" w:rsidP="002E14CA">
      <w:pPr>
        <w:suppressAutoHyphens w:val="0"/>
        <w:spacing w:line="276" w:lineRule="auto"/>
      </w:pPr>
      <w:r w:rsidRPr="00892FFB">
        <w:rPr>
          <w:i/>
        </w:rPr>
        <w:t>Практические работы</w:t>
      </w:r>
      <w:r>
        <w:t xml:space="preserve">. Стирка и утюжка изделий из шерстяных и синтетических тканей. Заполнение бланков для сдачи белья. Экскурсия в прачечную. </w:t>
      </w:r>
    </w:p>
    <w:p w:rsidR="00892FFB" w:rsidRPr="00892FFB" w:rsidRDefault="00892FFB" w:rsidP="002E14CA">
      <w:pPr>
        <w:suppressAutoHyphens w:val="0"/>
        <w:spacing w:line="276" w:lineRule="auto"/>
        <w:rPr>
          <w:b/>
        </w:rPr>
      </w:pPr>
      <w:r w:rsidRPr="00892FFB">
        <w:rPr>
          <w:b/>
        </w:rPr>
        <w:t xml:space="preserve">Питание </w:t>
      </w:r>
    </w:p>
    <w:p w:rsidR="00892FFB" w:rsidRDefault="00892FFB" w:rsidP="002E14CA">
      <w:pPr>
        <w:suppressAutoHyphens w:val="0"/>
        <w:spacing w:line="276" w:lineRule="auto"/>
      </w:pPr>
      <w:r w:rsidRPr="00892FFB">
        <w:rPr>
          <w:i/>
        </w:rPr>
        <w:t>Тематика</w:t>
      </w:r>
      <w:r>
        <w:rPr>
          <w:i/>
        </w:rPr>
        <w:t>.</w:t>
      </w:r>
      <w:r>
        <w:t xml:space="preserve"> 1. Приготовление изделий из теста. 2. Квашение, соление овощей, варка варенья из фруктов и ягод. 3. Составление меню завтрака, обеда, ужина на день, на неделю.</w:t>
      </w:r>
    </w:p>
    <w:p w:rsidR="00892FFB" w:rsidRPr="00892FFB" w:rsidRDefault="00892FFB" w:rsidP="002E14CA">
      <w:pPr>
        <w:suppressAutoHyphens w:val="0"/>
        <w:spacing w:line="276" w:lineRule="auto"/>
        <w:rPr>
          <w:i/>
        </w:rPr>
      </w:pPr>
      <w:r>
        <w:t xml:space="preserve"> </w:t>
      </w:r>
      <w:r w:rsidRPr="00892FFB">
        <w:rPr>
          <w:i/>
        </w:rPr>
        <w:t>Практические работы</w:t>
      </w:r>
      <w:r>
        <w:t>.  Приготовление блинов, печенья и других изделий из теста. Квашение, соление овощей. Варка варенья из фруктов, ягод. Упражнения в составлении меню.</w:t>
      </w:r>
    </w:p>
    <w:p w:rsidR="00892FFB" w:rsidRPr="009122CE" w:rsidRDefault="00892FFB" w:rsidP="002E14CA">
      <w:pPr>
        <w:suppressAutoHyphens w:val="0"/>
        <w:spacing w:line="276" w:lineRule="auto"/>
        <w:rPr>
          <w:b/>
          <w:i/>
        </w:rPr>
      </w:pPr>
      <w:r w:rsidRPr="009122CE">
        <w:rPr>
          <w:b/>
          <w:i/>
        </w:rPr>
        <w:t xml:space="preserve">Семья </w:t>
      </w:r>
    </w:p>
    <w:p w:rsidR="009122CE" w:rsidRDefault="00892FFB" w:rsidP="002E14CA">
      <w:pPr>
        <w:suppressAutoHyphens w:val="0"/>
        <w:spacing w:line="276" w:lineRule="auto"/>
      </w:pPr>
      <w:r w:rsidRPr="009122CE">
        <w:rPr>
          <w:i/>
        </w:rPr>
        <w:t xml:space="preserve">Тематика </w:t>
      </w:r>
      <w:r>
        <w:t xml:space="preserve">1. Уход за грудным ребенком (кормление из соски и с ложки, купание, одевание, пеленание, уборка постели, правила содержания детской посуды, игрушек). </w:t>
      </w:r>
    </w:p>
    <w:p w:rsidR="009122CE" w:rsidRDefault="00892FFB" w:rsidP="002E14CA">
      <w:pPr>
        <w:suppressAutoHyphens w:val="0"/>
        <w:spacing w:line="276" w:lineRule="auto"/>
      </w:pPr>
      <w:r w:rsidRPr="009122CE">
        <w:rPr>
          <w:i/>
        </w:rPr>
        <w:t>Практические работы</w:t>
      </w:r>
      <w:r w:rsidR="009122CE">
        <w:rPr>
          <w:i/>
        </w:rPr>
        <w:t>.</w:t>
      </w:r>
      <w:r>
        <w:t xml:space="preserve"> Упражнения в купании, одевании, пеленании куклы. Мытье детской посуды, игрушек.</w:t>
      </w:r>
    </w:p>
    <w:p w:rsidR="009122CE" w:rsidRPr="009122CE" w:rsidRDefault="00892FFB" w:rsidP="002E14CA">
      <w:pPr>
        <w:suppressAutoHyphens w:val="0"/>
        <w:spacing w:line="276" w:lineRule="auto"/>
        <w:rPr>
          <w:b/>
        </w:rPr>
      </w:pPr>
      <w:r w:rsidRPr="009122CE">
        <w:rPr>
          <w:b/>
        </w:rPr>
        <w:t xml:space="preserve">Культура поведения </w:t>
      </w:r>
    </w:p>
    <w:p w:rsidR="009122CE" w:rsidRDefault="00892FFB" w:rsidP="002E14CA">
      <w:pPr>
        <w:suppressAutoHyphens w:val="0"/>
        <w:spacing w:line="276" w:lineRule="auto"/>
      </w:pPr>
      <w:r w:rsidRPr="009122CE">
        <w:rPr>
          <w:i/>
        </w:rPr>
        <w:t xml:space="preserve">Тематика </w:t>
      </w:r>
      <w:r>
        <w:t>1. Культура общения юноши и девушки. 2. Внешний вид молодых людей.</w:t>
      </w:r>
    </w:p>
    <w:p w:rsidR="009122CE" w:rsidRPr="009122CE" w:rsidRDefault="00892FFB" w:rsidP="002E14CA">
      <w:pPr>
        <w:suppressAutoHyphens w:val="0"/>
        <w:spacing w:line="276" w:lineRule="auto"/>
        <w:rPr>
          <w:b/>
        </w:rPr>
      </w:pPr>
      <w:r>
        <w:t xml:space="preserve"> </w:t>
      </w:r>
      <w:r w:rsidRPr="009122CE">
        <w:rPr>
          <w:b/>
        </w:rPr>
        <w:t xml:space="preserve">Жилище </w:t>
      </w:r>
    </w:p>
    <w:p w:rsidR="00892FFB" w:rsidRDefault="00892FFB" w:rsidP="002E14CA">
      <w:pPr>
        <w:suppressAutoHyphens w:val="0"/>
        <w:spacing w:line="276" w:lineRule="auto"/>
      </w:pPr>
      <w:r w:rsidRPr="009122CE">
        <w:rPr>
          <w:i/>
        </w:rPr>
        <w:t xml:space="preserve">Тематика </w:t>
      </w:r>
      <w:r>
        <w:t xml:space="preserve">1. Уборка кухни, санузла, уход за ванной, унитазом, раковинами. 2. Моющие средства, используемые при уборке кухни и санузла. </w:t>
      </w:r>
      <w:r w:rsidRPr="009122CE">
        <w:rPr>
          <w:i/>
        </w:rPr>
        <w:t>Практические работы</w:t>
      </w:r>
      <w:r w:rsidR="009122CE" w:rsidRPr="009122CE">
        <w:rPr>
          <w:i/>
        </w:rPr>
        <w:t>.</w:t>
      </w:r>
      <w:r w:rsidR="009122CE">
        <w:t xml:space="preserve"> </w:t>
      </w:r>
      <w:r>
        <w:t xml:space="preserve"> Мытье кафельных стен, чистка раковин.</w:t>
      </w:r>
    </w:p>
    <w:p w:rsidR="009122CE" w:rsidRPr="009122CE" w:rsidRDefault="00892FFB" w:rsidP="002E14CA">
      <w:pPr>
        <w:suppressAutoHyphens w:val="0"/>
        <w:spacing w:line="276" w:lineRule="auto"/>
        <w:rPr>
          <w:b/>
        </w:rPr>
      </w:pPr>
      <w:r w:rsidRPr="009122CE">
        <w:rPr>
          <w:b/>
        </w:rPr>
        <w:t xml:space="preserve">Транспорт </w:t>
      </w:r>
    </w:p>
    <w:p w:rsidR="009122CE" w:rsidRDefault="00892FFB" w:rsidP="002E14CA">
      <w:pPr>
        <w:suppressAutoHyphens w:val="0"/>
        <w:spacing w:line="276" w:lineRule="auto"/>
      </w:pPr>
      <w:r w:rsidRPr="009122CE">
        <w:rPr>
          <w:i/>
        </w:rPr>
        <w:t xml:space="preserve">Тематика </w:t>
      </w:r>
      <w:r>
        <w:t>1. Междугородный автотранспорт. Автовокзал. Основные автобусные маршруты. Расписание движения автобусов. Порядок приобретения билетов. Стоимость проезда. 2. Водный транспорт. Основные маршруты. Расписание. Порядок приобретения билетов. Стоимость проезда</w:t>
      </w:r>
      <w:proofErr w:type="gramStart"/>
      <w:r>
        <w:t>.</w:t>
      </w:r>
      <w:proofErr w:type="gramEnd"/>
      <w:r>
        <w:t xml:space="preserve"> Экскурсия на автобусную станцию или в порт. </w:t>
      </w:r>
    </w:p>
    <w:p w:rsidR="009122CE" w:rsidRPr="009122CE" w:rsidRDefault="00892FFB" w:rsidP="002E14CA">
      <w:pPr>
        <w:suppressAutoHyphens w:val="0"/>
        <w:spacing w:line="276" w:lineRule="auto"/>
        <w:rPr>
          <w:b/>
        </w:rPr>
      </w:pPr>
      <w:r w:rsidRPr="009122CE">
        <w:rPr>
          <w:b/>
        </w:rPr>
        <w:t xml:space="preserve">Торговля </w:t>
      </w:r>
    </w:p>
    <w:p w:rsidR="009122CE" w:rsidRDefault="00892FFB" w:rsidP="002E14CA">
      <w:pPr>
        <w:suppressAutoHyphens w:val="0"/>
        <w:spacing w:line="276" w:lineRule="auto"/>
      </w:pPr>
      <w:r w:rsidRPr="009122CE">
        <w:rPr>
          <w:i/>
        </w:rPr>
        <w:t>Тематика</w:t>
      </w:r>
      <w:r>
        <w:t xml:space="preserve"> Специализированные магазины (книжный, спортивный и др.). Стоимость основных промышленных товаров.</w:t>
      </w:r>
    </w:p>
    <w:p w:rsidR="00892FFB" w:rsidRDefault="00892FFB" w:rsidP="002E14CA">
      <w:pPr>
        <w:suppressAutoHyphens w:val="0"/>
        <w:spacing w:line="276" w:lineRule="auto"/>
      </w:pPr>
      <w:r>
        <w:t xml:space="preserve"> </w:t>
      </w:r>
      <w:r w:rsidRPr="009122CE">
        <w:rPr>
          <w:i/>
        </w:rPr>
        <w:t>Практические работы</w:t>
      </w:r>
      <w:r w:rsidR="009122CE">
        <w:t>.</w:t>
      </w:r>
      <w:r>
        <w:t xml:space="preserve"> Упражнения в подсчете стоимости покупок. Экскурсия в один из специализированных магазинов.</w:t>
      </w:r>
    </w:p>
    <w:p w:rsidR="009122CE" w:rsidRPr="009122CE" w:rsidRDefault="00892FFB" w:rsidP="002E14CA">
      <w:pPr>
        <w:suppressAutoHyphens w:val="0"/>
        <w:spacing w:line="276" w:lineRule="auto"/>
        <w:rPr>
          <w:b/>
        </w:rPr>
      </w:pPr>
      <w:r w:rsidRPr="009122CE">
        <w:rPr>
          <w:b/>
        </w:rPr>
        <w:t>Средства связи</w:t>
      </w:r>
    </w:p>
    <w:p w:rsidR="00892FFB" w:rsidRDefault="00892FFB" w:rsidP="002E14CA">
      <w:pPr>
        <w:suppressAutoHyphens w:val="0"/>
        <w:spacing w:line="276" w:lineRule="auto"/>
      </w:pPr>
      <w:r>
        <w:lastRenderedPageBreak/>
        <w:t xml:space="preserve"> </w:t>
      </w:r>
      <w:r w:rsidRPr="009122CE">
        <w:rPr>
          <w:i/>
        </w:rPr>
        <w:t>Тематика</w:t>
      </w:r>
      <w:r w:rsidR="009122CE">
        <w:t xml:space="preserve"> 1. Телефон. Пользование</w:t>
      </w:r>
      <w:r>
        <w:t xml:space="preserve">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 2.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Экскурсия на переговорный пункт.</w:t>
      </w:r>
    </w:p>
    <w:p w:rsidR="009122CE" w:rsidRPr="009122CE" w:rsidRDefault="00892FFB" w:rsidP="002E14CA">
      <w:pPr>
        <w:suppressAutoHyphens w:val="0"/>
        <w:spacing w:line="276" w:lineRule="auto"/>
        <w:rPr>
          <w:b/>
        </w:rPr>
      </w:pPr>
      <w:r w:rsidRPr="009122CE">
        <w:rPr>
          <w:b/>
        </w:rPr>
        <w:t>Медицинская помощь</w:t>
      </w:r>
    </w:p>
    <w:p w:rsidR="009122CE" w:rsidRDefault="00892FFB" w:rsidP="002E14CA">
      <w:pPr>
        <w:suppressAutoHyphens w:val="0"/>
        <w:spacing w:line="276" w:lineRule="auto"/>
      </w:pPr>
      <w:r w:rsidRPr="009122CE">
        <w:rPr>
          <w:i/>
        </w:rPr>
        <w:t xml:space="preserve">Тематика </w:t>
      </w:r>
      <w:r>
        <w:t xml:space="preserve">1. Первая помощь при несчастных случаях (ожогах, обмораживании, отравлении, тепловом и солнечном ударах). 2. Первая помощь утопающему. 3. Глистные заболевания и меры их предупреждения. </w:t>
      </w:r>
    </w:p>
    <w:p w:rsidR="00892FFB" w:rsidRDefault="00892FFB" w:rsidP="002E14CA">
      <w:pPr>
        <w:suppressAutoHyphens w:val="0"/>
        <w:spacing w:line="276" w:lineRule="auto"/>
      </w:pPr>
      <w:r w:rsidRPr="009122CE">
        <w:rPr>
          <w:i/>
        </w:rPr>
        <w:t>Практические</w:t>
      </w:r>
      <w:r w:rsidR="009122CE" w:rsidRPr="009122CE">
        <w:rPr>
          <w:i/>
        </w:rPr>
        <w:t xml:space="preserve"> </w:t>
      </w:r>
      <w:r w:rsidRPr="009122CE">
        <w:rPr>
          <w:i/>
        </w:rPr>
        <w:t>работы</w:t>
      </w:r>
      <w:r>
        <w:t xml:space="preserve"> Упражнения в оказании первой помощи при ожогах, обмораживании, утоплении. Упражнения в оказании первой помощи утопающему. Экскурсия в поликлинику.</w:t>
      </w:r>
    </w:p>
    <w:p w:rsidR="009122CE" w:rsidRPr="009122CE" w:rsidRDefault="00892FFB" w:rsidP="002E14CA">
      <w:pPr>
        <w:suppressAutoHyphens w:val="0"/>
        <w:spacing w:line="276" w:lineRule="auto"/>
        <w:rPr>
          <w:b/>
        </w:rPr>
      </w:pPr>
      <w:r w:rsidRPr="009122CE">
        <w:rPr>
          <w:b/>
        </w:rPr>
        <w:t xml:space="preserve">Учреждения и организации и предприятия </w:t>
      </w:r>
    </w:p>
    <w:p w:rsidR="009122CE" w:rsidRDefault="00892FFB" w:rsidP="002E14CA">
      <w:pPr>
        <w:suppressAutoHyphens w:val="0"/>
        <w:spacing w:line="276" w:lineRule="auto"/>
      </w:pPr>
      <w:r w:rsidRPr="009122CE">
        <w:rPr>
          <w:i/>
        </w:rPr>
        <w:t>Тематика</w:t>
      </w:r>
      <w:r w:rsidR="009122CE">
        <w:rPr>
          <w:i/>
        </w:rPr>
        <w:t>.</w:t>
      </w:r>
      <w:r>
        <w:t xml:space="preserve"> Департамент, муниципалитет, префектура, милиции. Их назначение. Экскурсия в одну из организаций по теме. </w:t>
      </w:r>
    </w:p>
    <w:p w:rsidR="009122CE" w:rsidRPr="009122CE" w:rsidRDefault="00892FFB" w:rsidP="002E14CA">
      <w:pPr>
        <w:suppressAutoHyphens w:val="0"/>
        <w:spacing w:line="276" w:lineRule="auto"/>
        <w:rPr>
          <w:b/>
        </w:rPr>
      </w:pPr>
      <w:r w:rsidRPr="009122CE">
        <w:rPr>
          <w:b/>
        </w:rPr>
        <w:t xml:space="preserve">Экономика домашнего хозяйства </w:t>
      </w:r>
    </w:p>
    <w:p w:rsidR="009122CE" w:rsidRDefault="00892FFB" w:rsidP="002E14CA">
      <w:pPr>
        <w:suppressAutoHyphens w:val="0"/>
        <w:spacing w:line="276" w:lineRule="auto"/>
      </w:pPr>
      <w:r w:rsidRPr="009122CE">
        <w:rPr>
          <w:i/>
        </w:rPr>
        <w:t>Тематика 1</w:t>
      </w:r>
      <w:r>
        <w:t>.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2. Расходы на питание. 3. Содержание жилища. Оплата жилой площади и коммунальных услуг. 4. Крупные покупки (одежда, мебель, обувь и др.).</w:t>
      </w:r>
    </w:p>
    <w:p w:rsidR="00892FFB" w:rsidRDefault="00892FFB" w:rsidP="002E14CA">
      <w:pPr>
        <w:suppressAutoHyphens w:val="0"/>
        <w:spacing w:line="276" w:lineRule="auto"/>
        <w:rPr>
          <w:rFonts w:eastAsia="Calibri" w:cs="Times New Roman"/>
          <w:b/>
          <w:lang w:eastAsia="en-US"/>
        </w:rPr>
      </w:pPr>
      <w:r w:rsidRPr="009122CE">
        <w:rPr>
          <w:i/>
        </w:rPr>
        <w:t xml:space="preserve"> Практические работы</w:t>
      </w:r>
      <w:r>
        <w:t xml:space="preserve">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w:t>
      </w:r>
      <w:proofErr w:type="gramStart"/>
      <w:r>
        <w:t>Упражнения в планировании крупных покупок (на конкретных при мерах), в оказании</w:t>
      </w:r>
      <w:r w:rsidR="00DA65F6">
        <w:t xml:space="preserve"> </w:t>
      </w:r>
      <w:r>
        <w:t xml:space="preserve"> помощи родственникам.</w:t>
      </w:r>
      <w:proofErr w:type="gramEnd"/>
      <w:r>
        <w:t xml:space="preserve"> Экскурсия в ЖЭК, ДЭЗ и т. п.</w:t>
      </w:r>
    </w:p>
    <w:p w:rsidR="00DA65F6" w:rsidRDefault="00DA65F6" w:rsidP="00696761">
      <w:pPr>
        <w:jc w:val="center"/>
        <w:rPr>
          <w:rFonts w:cs="Times New Roman"/>
          <w:b/>
        </w:rPr>
      </w:pPr>
    </w:p>
    <w:p w:rsidR="00CB14D5" w:rsidRPr="00CA1CE4" w:rsidRDefault="00696761" w:rsidP="00DA65F6">
      <w:pPr>
        <w:jc w:val="center"/>
        <w:rPr>
          <w:rFonts w:cs="Times New Roman"/>
          <w:b/>
        </w:rPr>
      </w:pPr>
      <w:r w:rsidRPr="00CA1CE4">
        <w:rPr>
          <w:rFonts w:cs="Times New Roman"/>
          <w:b/>
        </w:rPr>
        <w:t>Учебно-тематический план</w:t>
      </w:r>
    </w:p>
    <w:tbl>
      <w:tblPr>
        <w:tblW w:w="3296" w:type="pct"/>
        <w:tblInd w:w="2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
        <w:gridCol w:w="5850"/>
        <w:gridCol w:w="2975"/>
      </w:tblGrid>
      <w:tr w:rsidR="00696761" w:rsidRPr="00BD2800" w:rsidTr="00CB14D5">
        <w:trPr>
          <w:trHeight w:val="257"/>
        </w:trPr>
        <w:tc>
          <w:tcPr>
            <w:tcW w:w="473" w:type="pct"/>
          </w:tcPr>
          <w:p w:rsidR="00696761" w:rsidRPr="003736EB" w:rsidRDefault="00696761" w:rsidP="004229ED">
            <w:pPr>
              <w:jc w:val="center"/>
              <w:rPr>
                <w:rFonts w:cs="Times New Roman"/>
                <w:b/>
              </w:rPr>
            </w:pPr>
            <w:r w:rsidRPr="003736EB">
              <w:rPr>
                <w:rFonts w:cs="Times New Roman"/>
                <w:b/>
              </w:rPr>
              <w:t>№</w:t>
            </w:r>
          </w:p>
        </w:tc>
        <w:tc>
          <w:tcPr>
            <w:tcW w:w="3001" w:type="pct"/>
          </w:tcPr>
          <w:p w:rsidR="00696761" w:rsidRPr="003736EB" w:rsidRDefault="00696761" w:rsidP="004229ED">
            <w:pPr>
              <w:jc w:val="center"/>
              <w:rPr>
                <w:rFonts w:cs="Times New Roman"/>
                <w:b/>
              </w:rPr>
            </w:pPr>
            <w:r w:rsidRPr="003736EB">
              <w:rPr>
                <w:rFonts w:cs="Times New Roman"/>
                <w:b/>
              </w:rPr>
              <w:t>Наименование разделов и тем</w:t>
            </w:r>
          </w:p>
        </w:tc>
        <w:tc>
          <w:tcPr>
            <w:tcW w:w="1526" w:type="pct"/>
          </w:tcPr>
          <w:p w:rsidR="00696761" w:rsidRPr="003736EB" w:rsidRDefault="00696761" w:rsidP="004229ED">
            <w:pPr>
              <w:jc w:val="center"/>
              <w:rPr>
                <w:rFonts w:cs="Times New Roman"/>
                <w:b/>
              </w:rPr>
            </w:pPr>
            <w:r w:rsidRPr="003736EB">
              <w:rPr>
                <w:rFonts w:cs="Times New Roman"/>
                <w:b/>
              </w:rPr>
              <w:t>Количество часов</w:t>
            </w:r>
          </w:p>
        </w:tc>
      </w:tr>
      <w:tr w:rsidR="00696761" w:rsidRPr="00BD2800" w:rsidTr="00CB14D5">
        <w:tc>
          <w:tcPr>
            <w:tcW w:w="473" w:type="pct"/>
          </w:tcPr>
          <w:p w:rsidR="00696761" w:rsidRPr="00BD2800" w:rsidRDefault="00696761" w:rsidP="004229ED">
            <w:pPr>
              <w:rPr>
                <w:rFonts w:cs="Times New Roman"/>
              </w:rPr>
            </w:pPr>
            <w:r w:rsidRPr="00BD2800">
              <w:rPr>
                <w:rFonts w:cs="Times New Roman"/>
              </w:rPr>
              <w:t>1</w:t>
            </w:r>
          </w:p>
        </w:tc>
        <w:tc>
          <w:tcPr>
            <w:tcW w:w="3001" w:type="pct"/>
          </w:tcPr>
          <w:p w:rsidR="00696761" w:rsidRPr="00D01E41" w:rsidRDefault="00D01E41" w:rsidP="004229ED">
            <w:pPr>
              <w:rPr>
                <w:rFonts w:cs="Times New Roman"/>
              </w:rPr>
            </w:pPr>
            <w:r w:rsidRPr="00D01E41">
              <w:rPr>
                <w:rFonts w:cs="Times New Roman"/>
                <w:iCs/>
              </w:rPr>
              <w:t>Личная гигиена</w:t>
            </w:r>
            <w:r>
              <w:rPr>
                <w:rFonts w:cs="Times New Roman"/>
                <w:iCs/>
              </w:rPr>
              <w:t>.</w:t>
            </w:r>
          </w:p>
        </w:tc>
        <w:tc>
          <w:tcPr>
            <w:tcW w:w="1526" w:type="pct"/>
          </w:tcPr>
          <w:p w:rsidR="00696761" w:rsidRPr="00BD2800" w:rsidRDefault="00D01E41" w:rsidP="004229ED">
            <w:pPr>
              <w:jc w:val="center"/>
              <w:rPr>
                <w:rFonts w:cs="Times New Roman"/>
              </w:rPr>
            </w:pPr>
            <w:r>
              <w:rPr>
                <w:rFonts w:cs="Times New Roman"/>
              </w:rPr>
              <w:t>4</w:t>
            </w:r>
          </w:p>
        </w:tc>
      </w:tr>
      <w:tr w:rsidR="00696761" w:rsidRPr="00BD2800" w:rsidTr="00CB14D5">
        <w:tc>
          <w:tcPr>
            <w:tcW w:w="473" w:type="pct"/>
          </w:tcPr>
          <w:p w:rsidR="00696761" w:rsidRPr="00BD2800" w:rsidRDefault="00696761" w:rsidP="004229ED">
            <w:pPr>
              <w:rPr>
                <w:rFonts w:cs="Times New Roman"/>
              </w:rPr>
            </w:pPr>
            <w:r w:rsidRPr="00BD2800">
              <w:rPr>
                <w:rFonts w:cs="Times New Roman"/>
              </w:rPr>
              <w:t>2</w:t>
            </w:r>
          </w:p>
        </w:tc>
        <w:tc>
          <w:tcPr>
            <w:tcW w:w="3001" w:type="pct"/>
          </w:tcPr>
          <w:p w:rsidR="00696761" w:rsidRPr="00D01E41" w:rsidRDefault="00D01E41" w:rsidP="004229ED">
            <w:pPr>
              <w:rPr>
                <w:rFonts w:cs="Times New Roman"/>
              </w:rPr>
            </w:pPr>
            <w:r w:rsidRPr="00D01E41">
              <w:rPr>
                <w:rFonts w:cs="Times New Roman"/>
                <w:iCs/>
              </w:rPr>
              <w:t>Одежда</w:t>
            </w:r>
            <w:r>
              <w:rPr>
                <w:rFonts w:cs="Times New Roman"/>
                <w:iCs/>
              </w:rPr>
              <w:t>.</w:t>
            </w:r>
          </w:p>
        </w:tc>
        <w:tc>
          <w:tcPr>
            <w:tcW w:w="1526" w:type="pct"/>
          </w:tcPr>
          <w:p w:rsidR="00696761" w:rsidRPr="00BD2800" w:rsidRDefault="00D01E41" w:rsidP="004229ED">
            <w:pPr>
              <w:jc w:val="center"/>
              <w:rPr>
                <w:rFonts w:cs="Times New Roman"/>
              </w:rPr>
            </w:pPr>
            <w:r>
              <w:rPr>
                <w:rFonts w:cs="Times New Roman"/>
              </w:rPr>
              <w:t>6</w:t>
            </w:r>
          </w:p>
        </w:tc>
      </w:tr>
      <w:tr w:rsidR="00696761" w:rsidRPr="00BD2800" w:rsidTr="00CB14D5">
        <w:tc>
          <w:tcPr>
            <w:tcW w:w="473" w:type="pct"/>
          </w:tcPr>
          <w:p w:rsidR="00696761" w:rsidRPr="00BD2800" w:rsidRDefault="00696761" w:rsidP="004229ED">
            <w:pPr>
              <w:rPr>
                <w:rFonts w:cs="Times New Roman"/>
              </w:rPr>
            </w:pPr>
            <w:r w:rsidRPr="00BD2800">
              <w:rPr>
                <w:rFonts w:cs="Times New Roman"/>
              </w:rPr>
              <w:t>3</w:t>
            </w:r>
          </w:p>
        </w:tc>
        <w:tc>
          <w:tcPr>
            <w:tcW w:w="3001" w:type="pct"/>
          </w:tcPr>
          <w:p w:rsidR="00696761" w:rsidRPr="00D01E41" w:rsidRDefault="00D01E41" w:rsidP="004229ED">
            <w:pPr>
              <w:rPr>
                <w:rFonts w:cs="Times New Roman"/>
              </w:rPr>
            </w:pPr>
            <w:r w:rsidRPr="00D01E41">
              <w:rPr>
                <w:color w:val="000000"/>
              </w:rPr>
              <w:t>Питание</w:t>
            </w:r>
            <w:r>
              <w:rPr>
                <w:color w:val="000000"/>
              </w:rPr>
              <w:t>.</w:t>
            </w:r>
          </w:p>
        </w:tc>
        <w:tc>
          <w:tcPr>
            <w:tcW w:w="1526" w:type="pct"/>
          </w:tcPr>
          <w:p w:rsidR="00696761" w:rsidRPr="00BD2800" w:rsidRDefault="00D01E41" w:rsidP="004229ED">
            <w:pPr>
              <w:jc w:val="center"/>
              <w:rPr>
                <w:rFonts w:cs="Times New Roman"/>
              </w:rPr>
            </w:pPr>
            <w:r>
              <w:rPr>
                <w:rFonts w:cs="Times New Roman"/>
              </w:rPr>
              <w:t>22</w:t>
            </w:r>
          </w:p>
        </w:tc>
      </w:tr>
      <w:tr w:rsidR="00696761" w:rsidRPr="00BD2800" w:rsidTr="00CB14D5">
        <w:tc>
          <w:tcPr>
            <w:tcW w:w="473" w:type="pct"/>
          </w:tcPr>
          <w:p w:rsidR="00696761" w:rsidRPr="00BD2800" w:rsidRDefault="00696761" w:rsidP="004229ED">
            <w:pPr>
              <w:rPr>
                <w:rFonts w:cs="Times New Roman"/>
              </w:rPr>
            </w:pPr>
            <w:r w:rsidRPr="00BD2800">
              <w:rPr>
                <w:rFonts w:cs="Times New Roman"/>
              </w:rPr>
              <w:t>4</w:t>
            </w:r>
          </w:p>
        </w:tc>
        <w:tc>
          <w:tcPr>
            <w:tcW w:w="3001" w:type="pct"/>
          </w:tcPr>
          <w:p w:rsidR="00696761" w:rsidRPr="00D01E41" w:rsidRDefault="00D01E41" w:rsidP="004229ED">
            <w:pPr>
              <w:rPr>
                <w:rFonts w:cs="Times New Roman"/>
              </w:rPr>
            </w:pPr>
            <w:r w:rsidRPr="00D01E41">
              <w:rPr>
                <w:color w:val="000000"/>
              </w:rPr>
              <w:t>Семья</w:t>
            </w:r>
            <w:r>
              <w:rPr>
                <w:color w:val="000000"/>
              </w:rPr>
              <w:t>.</w:t>
            </w:r>
          </w:p>
        </w:tc>
        <w:tc>
          <w:tcPr>
            <w:tcW w:w="1526" w:type="pct"/>
          </w:tcPr>
          <w:p w:rsidR="00696761" w:rsidRPr="00BD2800" w:rsidRDefault="00D01E41" w:rsidP="004229ED">
            <w:pPr>
              <w:jc w:val="center"/>
              <w:rPr>
                <w:rFonts w:cs="Times New Roman"/>
              </w:rPr>
            </w:pPr>
            <w:r>
              <w:rPr>
                <w:rFonts w:cs="Times New Roman"/>
              </w:rPr>
              <w:t>4</w:t>
            </w:r>
          </w:p>
        </w:tc>
      </w:tr>
      <w:tr w:rsidR="00696761" w:rsidRPr="00BD2800" w:rsidTr="00CB14D5">
        <w:tc>
          <w:tcPr>
            <w:tcW w:w="473" w:type="pct"/>
          </w:tcPr>
          <w:p w:rsidR="00696761" w:rsidRPr="00BD2800" w:rsidRDefault="00696761" w:rsidP="004229ED">
            <w:pPr>
              <w:rPr>
                <w:rFonts w:cs="Times New Roman"/>
              </w:rPr>
            </w:pPr>
            <w:r w:rsidRPr="00BD2800">
              <w:rPr>
                <w:rFonts w:cs="Times New Roman"/>
              </w:rPr>
              <w:t>5</w:t>
            </w:r>
          </w:p>
        </w:tc>
        <w:tc>
          <w:tcPr>
            <w:tcW w:w="3001" w:type="pct"/>
          </w:tcPr>
          <w:p w:rsidR="00696761" w:rsidRPr="00D01E41" w:rsidRDefault="00D01E41" w:rsidP="004229ED">
            <w:pPr>
              <w:rPr>
                <w:rFonts w:cs="Times New Roman"/>
              </w:rPr>
            </w:pPr>
            <w:r w:rsidRPr="00D01E41">
              <w:rPr>
                <w:color w:val="000000"/>
              </w:rPr>
              <w:t>Культура поведения</w:t>
            </w:r>
            <w:r>
              <w:rPr>
                <w:color w:val="000000"/>
              </w:rPr>
              <w:t>.</w:t>
            </w:r>
          </w:p>
        </w:tc>
        <w:tc>
          <w:tcPr>
            <w:tcW w:w="1526" w:type="pct"/>
          </w:tcPr>
          <w:p w:rsidR="00696761" w:rsidRPr="00BD2800" w:rsidRDefault="00D01E41" w:rsidP="004229ED">
            <w:pPr>
              <w:jc w:val="center"/>
              <w:rPr>
                <w:rFonts w:cs="Times New Roman"/>
              </w:rPr>
            </w:pPr>
            <w:r>
              <w:rPr>
                <w:rFonts w:cs="Times New Roman"/>
              </w:rPr>
              <w:t>4</w:t>
            </w:r>
          </w:p>
        </w:tc>
      </w:tr>
      <w:tr w:rsidR="00CB4F66" w:rsidRPr="00BD2800" w:rsidTr="00CB14D5">
        <w:tc>
          <w:tcPr>
            <w:tcW w:w="473" w:type="pct"/>
          </w:tcPr>
          <w:p w:rsidR="00CB4F66" w:rsidRPr="00BD2800" w:rsidRDefault="00CB4F66" w:rsidP="004229ED">
            <w:pPr>
              <w:rPr>
                <w:rFonts w:cs="Times New Roman"/>
              </w:rPr>
            </w:pPr>
            <w:r>
              <w:rPr>
                <w:rFonts w:cs="Times New Roman"/>
              </w:rPr>
              <w:t>6</w:t>
            </w:r>
          </w:p>
        </w:tc>
        <w:tc>
          <w:tcPr>
            <w:tcW w:w="3001" w:type="pct"/>
          </w:tcPr>
          <w:p w:rsidR="00CB4F66" w:rsidRPr="00D01E41" w:rsidRDefault="00D01E41" w:rsidP="004229ED">
            <w:pPr>
              <w:rPr>
                <w:rFonts w:cs="Times New Roman"/>
              </w:rPr>
            </w:pPr>
            <w:r w:rsidRPr="00D01E41">
              <w:rPr>
                <w:rFonts w:cs="Times New Roman"/>
                <w:iCs/>
              </w:rPr>
              <w:t>Жилище</w:t>
            </w:r>
            <w:r>
              <w:rPr>
                <w:rFonts w:cs="Times New Roman"/>
                <w:iCs/>
              </w:rPr>
              <w:t>.</w:t>
            </w:r>
          </w:p>
        </w:tc>
        <w:tc>
          <w:tcPr>
            <w:tcW w:w="1526" w:type="pct"/>
          </w:tcPr>
          <w:p w:rsidR="00CB4F66" w:rsidRPr="00BD2800" w:rsidRDefault="00D01E41" w:rsidP="004229ED">
            <w:pPr>
              <w:jc w:val="center"/>
              <w:rPr>
                <w:rFonts w:cs="Times New Roman"/>
              </w:rPr>
            </w:pPr>
            <w:r>
              <w:rPr>
                <w:rFonts w:cs="Times New Roman"/>
              </w:rPr>
              <w:t>4</w:t>
            </w:r>
          </w:p>
        </w:tc>
      </w:tr>
      <w:tr w:rsidR="00CB4F66" w:rsidRPr="00BD2800" w:rsidTr="00CB14D5">
        <w:tc>
          <w:tcPr>
            <w:tcW w:w="473" w:type="pct"/>
          </w:tcPr>
          <w:p w:rsidR="00CB4F66" w:rsidRPr="00BD2800" w:rsidRDefault="00CB4F66" w:rsidP="004229ED">
            <w:pPr>
              <w:rPr>
                <w:rFonts w:cs="Times New Roman"/>
              </w:rPr>
            </w:pPr>
            <w:r>
              <w:rPr>
                <w:rFonts w:cs="Times New Roman"/>
              </w:rPr>
              <w:t>7</w:t>
            </w:r>
          </w:p>
        </w:tc>
        <w:tc>
          <w:tcPr>
            <w:tcW w:w="3001" w:type="pct"/>
          </w:tcPr>
          <w:p w:rsidR="00CB4F66" w:rsidRPr="00D01E41" w:rsidRDefault="00D01E41" w:rsidP="004229ED">
            <w:pPr>
              <w:rPr>
                <w:rFonts w:cs="Times New Roman"/>
              </w:rPr>
            </w:pPr>
            <w:r w:rsidRPr="00D01E41">
              <w:rPr>
                <w:rFonts w:cs="Times New Roman"/>
                <w:iCs/>
              </w:rPr>
              <w:t>Транспорт</w:t>
            </w:r>
            <w:r>
              <w:rPr>
                <w:rFonts w:cs="Times New Roman"/>
                <w:iCs/>
              </w:rPr>
              <w:t>.</w:t>
            </w:r>
          </w:p>
        </w:tc>
        <w:tc>
          <w:tcPr>
            <w:tcW w:w="1526" w:type="pct"/>
          </w:tcPr>
          <w:p w:rsidR="00CB4F66" w:rsidRPr="00BD2800" w:rsidRDefault="00D01E41" w:rsidP="004229ED">
            <w:pPr>
              <w:jc w:val="center"/>
              <w:rPr>
                <w:rFonts w:cs="Times New Roman"/>
              </w:rPr>
            </w:pPr>
            <w:r>
              <w:rPr>
                <w:rFonts w:cs="Times New Roman"/>
              </w:rPr>
              <w:t>5</w:t>
            </w:r>
          </w:p>
        </w:tc>
      </w:tr>
      <w:tr w:rsidR="00CB4F66" w:rsidRPr="00BD2800" w:rsidTr="00CB14D5">
        <w:tc>
          <w:tcPr>
            <w:tcW w:w="473" w:type="pct"/>
          </w:tcPr>
          <w:p w:rsidR="00CB4F66" w:rsidRPr="00BD2800" w:rsidRDefault="00CB4F66" w:rsidP="004229ED">
            <w:pPr>
              <w:rPr>
                <w:rFonts w:cs="Times New Roman"/>
              </w:rPr>
            </w:pPr>
            <w:r>
              <w:rPr>
                <w:rFonts w:cs="Times New Roman"/>
              </w:rPr>
              <w:t>8</w:t>
            </w:r>
          </w:p>
        </w:tc>
        <w:tc>
          <w:tcPr>
            <w:tcW w:w="3001" w:type="pct"/>
          </w:tcPr>
          <w:p w:rsidR="00CB4F66" w:rsidRPr="00D01E41" w:rsidRDefault="00D01E41" w:rsidP="004229ED">
            <w:pPr>
              <w:rPr>
                <w:rFonts w:cs="Times New Roman"/>
              </w:rPr>
            </w:pPr>
            <w:r w:rsidRPr="00D01E41">
              <w:rPr>
                <w:rFonts w:cs="Times New Roman"/>
                <w:iCs/>
              </w:rPr>
              <w:t>Торговля</w:t>
            </w:r>
            <w:r>
              <w:rPr>
                <w:rFonts w:cs="Times New Roman"/>
                <w:iCs/>
              </w:rPr>
              <w:t>.</w:t>
            </w:r>
          </w:p>
        </w:tc>
        <w:tc>
          <w:tcPr>
            <w:tcW w:w="1526" w:type="pct"/>
          </w:tcPr>
          <w:p w:rsidR="00CB4F66" w:rsidRPr="00BD2800" w:rsidRDefault="00D01E41" w:rsidP="004229ED">
            <w:pPr>
              <w:jc w:val="center"/>
              <w:rPr>
                <w:rFonts w:cs="Times New Roman"/>
              </w:rPr>
            </w:pPr>
            <w:r>
              <w:rPr>
                <w:rFonts w:cs="Times New Roman"/>
              </w:rPr>
              <w:t>4</w:t>
            </w:r>
          </w:p>
        </w:tc>
      </w:tr>
      <w:tr w:rsidR="00CB4F66" w:rsidRPr="00BD2800" w:rsidTr="00CB14D5">
        <w:tc>
          <w:tcPr>
            <w:tcW w:w="473" w:type="pct"/>
          </w:tcPr>
          <w:p w:rsidR="00CB4F66" w:rsidRPr="00BD2800" w:rsidRDefault="00CB4F66" w:rsidP="004229ED">
            <w:pPr>
              <w:rPr>
                <w:rFonts w:cs="Times New Roman"/>
              </w:rPr>
            </w:pPr>
            <w:r>
              <w:rPr>
                <w:rFonts w:cs="Times New Roman"/>
              </w:rPr>
              <w:t>9</w:t>
            </w:r>
          </w:p>
        </w:tc>
        <w:tc>
          <w:tcPr>
            <w:tcW w:w="3001" w:type="pct"/>
          </w:tcPr>
          <w:p w:rsidR="00CB4F66" w:rsidRPr="00D01E41" w:rsidRDefault="00D01E41" w:rsidP="004229ED">
            <w:pPr>
              <w:rPr>
                <w:rFonts w:cs="Times New Roman"/>
              </w:rPr>
            </w:pPr>
            <w:r w:rsidRPr="00D01E41">
              <w:rPr>
                <w:color w:val="000000"/>
              </w:rPr>
              <w:t>Средства связи</w:t>
            </w:r>
            <w:r>
              <w:rPr>
                <w:color w:val="000000"/>
              </w:rPr>
              <w:t>.</w:t>
            </w:r>
          </w:p>
        </w:tc>
        <w:tc>
          <w:tcPr>
            <w:tcW w:w="1526" w:type="pct"/>
          </w:tcPr>
          <w:p w:rsidR="00CB4F66" w:rsidRPr="00BD2800" w:rsidRDefault="00D01E41" w:rsidP="004229ED">
            <w:pPr>
              <w:jc w:val="center"/>
              <w:rPr>
                <w:rFonts w:cs="Times New Roman"/>
              </w:rPr>
            </w:pPr>
            <w:r>
              <w:rPr>
                <w:rFonts w:cs="Times New Roman"/>
              </w:rPr>
              <w:t>4</w:t>
            </w:r>
          </w:p>
        </w:tc>
      </w:tr>
      <w:tr w:rsidR="00CB4F66" w:rsidRPr="00BD2800" w:rsidTr="00CB14D5">
        <w:tc>
          <w:tcPr>
            <w:tcW w:w="473" w:type="pct"/>
          </w:tcPr>
          <w:p w:rsidR="00CB4F66" w:rsidRPr="00BD2800" w:rsidRDefault="00CB4F66" w:rsidP="004229ED">
            <w:pPr>
              <w:rPr>
                <w:rFonts w:cs="Times New Roman"/>
              </w:rPr>
            </w:pPr>
            <w:r>
              <w:rPr>
                <w:rFonts w:cs="Times New Roman"/>
              </w:rPr>
              <w:t>10</w:t>
            </w:r>
          </w:p>
        </w:tc>
        <w:tc>
          <w:tcPr>
            <w:tcW w:w="3001" w:type="pct"/>
          </w:tcPr>
          <w:p w:rsidR="00CB4F66" w:rsidRPr="00D01E41" w:rsidRDefault="00D01E41" w:rsidP="004229ED">
            <w:pPr>
              <w:rPr>
                <w:rFonts w:cs="Times New Roman"/>
              </w:rPr>
            </w:pPr>
            <w:r w:rsidRPr="00D01E41">
              <w:rPr>
                <w:color w:val="000000"/>
              </w:rPr>
              <w:t>Медицинская помощь</w:t>
            </w:r>
            <w:r>
              <w:rPr>
                <w:color w:val="000000"/>
              </w:rPr>
              <w:t>.</w:t>
            </w:r>
          </w:p>
        </w:tc>
        <w:tc>
          <w:tcPr>
            <w:tcW w:w="1526" w:type="pct"/>
          </w:tcPr>
          <w:p w:rsidR="00CB4F66" w:rsidRPr="00BD2800" w:rsidRDefault="00D01E41" w:rsidP="004229ED">
            <w:pPr>
              <w:jc w:val="center"/>
              <w:rPr>
                <w:rFonts w:cs="Times New Roman"/>
              </w:rPr>
            </w:pPr>
            <w:r>
              <w:rPr>
                <w:rFonts w:cs="Times New Roman"/>
              </w:rPr>
              <w:t>4</w:t>
            </w:r>
          </w:p>
        </w:tc>
      </w:tr>
      <w:tr w:rsidR="00CB4F66" w:rsidRPr="00BD2800" w:rsidTr="00CB14D5">
        <w:tc>
          <w:tcPr>
            <w:tcW w:w="473" w:type="pct"/>
          </w:tcPr>
          <w:p w:rsidR="00CB4F66" w:rsidRPr="00BD2800" w:rsidRDefault="00CB4F66" w:rsidP="004229ED">
            <w:pPr>
              <w:rPr>
                <w:rFonts w:cs="Times New Roman"/>
              </w:rPr>
            </w:pPr>
            <w:r>
              <w:rPr>
                <w:rFonts w:cs="Times New Roman"/>
              </w:rPr>
              <w:t>11</w:t>
            </w:r>
          </w:p>
        </w:tc>
        <w:tc>
          <w:tcPr>
            <w:tcW w:w="3001" w:type="pct"/>
          </w:tcPr>
          <w:p w:rsidR="00CB4F66" w:rsidRPr="00D01E41" w:rsidRDefault="00D01E41" w:rsidP="004229ED">
            <w:pPr>
              <w:rPr>
                <w:rFonts w:cs="Times New Roman"/>
              </w:rPr>
            </w:pPr>
            <w:r w:rsidRPr="00D01E41">
              <w:t>Экономика домашнего хозяйства</w:t>
            </w:r>
            <w:r>
              <w:t>.</w:t>
            </w:r>
          </w:p>
        </w:tc>
        <w:tc>
          <w:tcPr>
            <w:tcW w:w="1526" w:type="pct"/>
          </w:tcPr>
          <w:p w:rsidR="00CB4F66" w:rsidRPr="00BD2800" w:rsidRDefault="00D01E41" w:rsidP="004229ED">
            <w:pPr>
              <w:jc w:val="center"/>
              <w:rPr>
                <w:rFonts w:cs="Times New Roman"/>
              </w:rPr>
            </w:pPr>
            <w:r>
              <w:rPr>
                <w:rFonts w:cs="Times New Roman"/>
              </w:rPr>
              <w:t>7</w:t>
            </w:r>
          </w:p>
        </w:tc>
      </w:tr>
      <w:tr w:rsidR="00696761" w:rsidRPr="00BD2800" w:rsidTr="00CB14D5">
        <w:tc>
          <w:tcPr>
            <w:tcW w:w="473" w:type="pct"/>
          </w:tcPr>
          <w:p w:rsidR="00696761" w:rsidRPr="00BD2800" w:rsidRDefault="00696761" w:rsidP="004229ED">
            <w:pPr>
              <w:rPr>
                <w:rFonts w:cs="Times New Roman"/>
              </w:rPr>
            </w:pPr>
          </w:p>
        </w:tc>
        <w:tc>
          <w:tcPr>
            <w:tcW w:w="3001" w:type="pct"/>
          </w:tcPr>
          <w:p w:rsidR="00696761" w:rsidRPr="00CB4F66" w:rsidRDefault="00696761" w:rsidP="004229ED">
            <w:pPr>
              <w:rPr>
                <w:rFonts w:cs="Times New Roman"/>
                <w:b/>
              </w:rPr>
            </w:pPr>
            <w:r w:rsidRPr="00CB4F66">
              <w:rPr>
                <w:rFonts w:cs="Times New Roman"/>
                <w:b/>
              </w:rPr>
              <w:t>Итого:</w:t>
            </w:r>
          </w:p>
        </w:tc>
        <w:tc>
          <w:tcPr>
            <w:tcW w:w="1526" w:type="pct"/>
          </w:tcPr>
          <w:p w:rsidR="00696761" w:rsidRPr="00CB4F66" w:rsidRDefault="00CB4F66" w:rsidP="004229ED">
            <w:pPr>
              <w:jc w:val="center"/>
              <w:rPr>
                <w:rFonts w:cs="Times New Roman"/>
                <w:b/>
              </w:rPr>
            </w:pPr>
            <w:r>
              <w:rPr>
                <w:rFonts w:cs="Times New Roman"/>
                <w:b/>
              </w:rPr>
              <w:t>68</w:t>
            </w:r>
          </w:p>
        </w:tc>
      </w:tr>
    </w:tbl>
    <w:p w:rsidR="00696761" w:rsidRPr="00BD2800" w:rsidRDefault="00696761" w:rsidP="002E14CA">
      <w:pPr>
        <w:rPr>
          <w:rFonts w:eastAsiaTheme="minorEastAsia" w:cs="Times New Roman"/>
        </w:rPr>
      </w:pPr>
    </w:p>
    <w:p w:rsidR="00696761" w:rsidRDefault="00696761" w:rsidP="00696761">
      <w:pPr>
        <w:jc w:val="center"/>
        <w:rPr>
          <w:rStyle w:val="a7"/>
        </w:rPr>
      </w:pPr>
      <w:r w:rsidRPr="00696761">
        <w:rPr>
          <w:rStyle w:val="a7"/>
        </w:rPr>
        <w:t>Календарно-тематическое планирование</w:t>
      </w:r>
    </w:p>
    <w:p w:rsidR="00CB14D5" w:rsidRDefault="00CB14D5" w:rsidP="00696761">
      <w:pPr>
        <w:jc w:val="center"/>
        <w:rPr>
          <w:rStyle w:val="a7"/>
        </w:rPr>
      </w:pPr>
    </w:p>
    <w:tbl>
      <w:tblPr>
        <w:tblStyle w:val="a8"/>
        <w:tblW w:w="0" w:type="auto"/>
        <w:tblLook w:val="04A0"/>
      </w:tblPr>
      <w:tblGrid>
        <w:gridCol w:w="817"/>
        <w:gridCol w:w="1701"/>
        <w:gridCol w:w="1985"/>
        <w:gridCol w:w="8079"/>
        <w:gridCol w:w="1499"/>
      </w:tblGrid>
      <w:tr w:rsidR="00696761" w:rsidTr="008324DD">
        <w:tc>
          <w:tcPr>
            <w:tcW w:w="817" w:type="dxa"/>
            <w:vMerge w:val="restart"/>
          </w:tcPr>
          <w:p w:rsidR="00696761" w:rsidRPr="00696761" w:rsidRDefault="00696761" w:rsidP="00696761">
            <w:pPr>
              <w:jc w:val="center"/>
              <w:rPr>
                <w:rFonts w:cs="Times New Roman"/>
                <w:b/>
                <w:iCs/>
                <w:sz w:val="24"/>
                <w:szCs w:val="24"/>
              </w:rPr>
            </w:pPr>
            <w:r w:rsidRPr="00696761">
              <w:rPr>
                <w:rFonts w:cs="Times New Roman"/>
                <w:b/>
                <w:iCs/>
                <w:sz w:val="24"/>
                <w:szCs w:val="24"/>
              </w:rPr>
              <w:t>№</w:t>
            </w:r>
          </w:p>
        </w:tc>
        <w:tc>
          <w:tcPr>
            <w:tcW w:w="3686" w:type="dxa"/>
            <w:gridSpan w:val="2"/>
          </w:tcPr>
          <w:p w:rsidR="00696761" w:rsidRPr="00696761" w:rsidRDefault="00696761" w:rsidP="00696761">
            <w:pPr>
              <w:jc w:val="center"/>
              <w:rPr>
                <w:rFonts w:cs="Times New Roman"/>
                <w:b/>
                <w:iCs/>
                <w:sz w:val="24"/>
                <w:szCs w:val="24"/>
              </w:rPr>
            </w:pPr>
            <w:r w:rsidRPr="00696761">
              <w:rPr>
                <w:rFonts w:cs="Times New Roman"/>
                <w:b/>
                <w:iCs/>
                <w:sz w:val="24"/>
                <w:szCs w:val="24"/>
              </w:rPr>
              <w:t>Дата</w:t>
            </w:r>
          </w:p>
        </w:tc>
        <w:tc>
          <w:tcPr>
            <w:tcW w:w="8079" w:type="dxa"/>
            <w:vMerge w:val="restart"/>
          </w:tcPr>
          <w:p w:rsidR="00696761" w:rsidRDefault="00696761" w:rsidP="00696761">
            <w:pPr>
              <w:jc w:val="center"/>
              <w:rPr>
                <w:rFonts w:cs="Times New Roman"/>
                <w:iCs/>
              </w:rPr>
            </w:pPr>
            <w:r w:rsidRPr="00CA1CE4">
              <w:rPr>
                <w:rStyle w:val="a7"/>
                <w:rFonts w:cs="Times New Roman"/>
                <w:szCs w:val="24"/>
              </w:rPr>
              <w:t>Название разделов, тем, уроков</w:t>
            </w:r>
          </w:p>
        </w:tc>
        <w:tc>
          <w:tcPr>
            <w:tcW w:w="1499" w:type="dxa"/>
            <w:vMerge w:val="restart"/>
          </w:tcPr>
          <w:p w:rsidR="00696761" w:rsidRPr="00CA1CE4" w:rsidRDefault="00696761" w:rsidP="00696761">
            <w:pPr>
              <w:jc w:val="center"/>
              <w:rPr>
                <w:rStyle w:val="a7"/>
                <w:rFonts w:cs="Times New Roman"/>
                <w:szCs w:val="24"/>
              </w:rPr>
            </w:pPr>
            <w:r w:rsidRPr="00CA1CE4">
              <w:rPr>
                <w:rStyle w:val="a7"/>
                <w:rFonts w:cs="Times New Roman"/>
                <w:szCs w:val="24"/>
              </w:rPr>
              <w:t>Количество</w:t>
            </w:r>
          </w:p>
          <w:p w:rsidR="00696761" w:rsidRDefault="00696761" w:rsidP="00696761">
            <w:pPr>
              <w:jc w:val="center"/>
              <w:rPr>
                <w:rFonts w:cs="Times New Roman"/>
                <w:iCs/>
              </w:rPr>
            </w:pPr>
            <w:r w:rsidRPr="00CA1CE4">
              <w:rPr>
                <w:rStyle w:val="a7"/>
                <w:rFonts w:cs="Times New Roman"/>
                <w:szCs w:val="24"/>
              </w:rPr>
              <w:t>часов</w:t>
            </w:r>
          </w:p>
        </w:tc>
      </w:tr>
      <w:tr w:rsidR="00696761" w:rsidTr="008324DD">
        <w:tc>
          <w:tcPr>
            <w:tcW w:w="817" w:type="dxa"/>
            <w:vMerge/>
          </w:tcPr>
          <w:p w:rsidR="00696761" w:rsidRPr="00696761" w:rsidRDefault="00696761" w:rsidP="00696761">
            <w:pPr>
              <w:jc w:val="center"/>
              <w:rPr>
                <w:rFonts w:cs="Times New Roman"/>
                <w:b/>
                <w:iCs/>
                <w:sz w:val="24"/>
                <w:szCs w:val="24"/>
              </w:rPr>
            </w:pPr>
          </w:p>
        </w:tc>
        <w:tc>
          <w:tcPr>
            <w:tcW w:w="1701" w:type="dxa"/>
          </w:tcPr>
          <w:p w:rsidR="00696761" w:rsidRPr="00696761" w:rsidRDefault="00696761" w:rsidP="00696761">
            <w:pPr>
              <w:jc w:val="center"/>
              <w:rPr>
                <w:rFonts w:cs="Times New Roman"/>
                <w:b/>
                <w:iCs/>
                <w:sz w:val="24"/>
                <w:szCs w:val="24"/>
              </w:rPr>
            </w:pPr>
            <w:r w:rsidRPr="00696761">
              <w:rPr>
                <w:rFonts w:cs="Times New Roman"/>
                <w:b/>
                <w:iCs/>
                <w:sz w:val="24"/>
                <w:szCs w:val="24"/>
              </w:rPr>
              <w:t>План</w:t>
            </w:r>
          </w:p>
        </w:tc>
        <w:tc>
          <w:tcPr>
            <w:tcW w:w="1985" w:type="dxa"/>
          </w:tcPr>
          <w:p w:rsidR="00696761" w:rsidRPr="00696761" w:rsidRDefault="00696761" w:rsidP="00696761">
            <w:pPr>
              <w:jc w:val="center"/>
              <w:rPr>
                <w:rFonts w:cs="Times New Roman"/>
                <w:b/>
                <w:iCs/>
                <w:sz w:val="24"/>
                <w:szCs w:val="24"/>
              </w:rPr>
            </w:pPr>
            <w:r w:rsidRPr="00696761">
              <w:rPr>
                <w:rFonts w:cs="Times New Roman"/>
                <w:b/>
                <w:iCs/>
                <w:sz w:val="24"/>
                <w:szCs w:val="24"/>
              </w:rPr>
              <w:t>Факт</w:t>
            </w:r>
          </w:p>
        </w:tc>
        <w:tc>
          <w:tcPr>
            <w:tcW w:w="8079" w:type="dxa"/>
            <w:vMerge/>
          </w:tcPr>
          <w:p w:rsidR="00696761" w:rsidRDefault="00696761" w:rsidP="00696761">
            <w:pPr>
              <w:rPr>
                <w:rFonts w:cs="Times New Roman"/>
                <w:iCs/>
              </w:rPr>
            </w:pPr>
          </w:p>
        </w:tc>
        <w:tc>
          <w:tcPr>
            <w:tcW w:w="1499" w:type="dxa"/>
            <w:vMerge/>
          </w:tcPr>
          <w:p w:rsidR="00696761" w:rsidRDefault="00696761" w:rsidP="00696761">
            <w:pPr>
              <w:rPr>
                <w:rFonts w:cs="Times New Roman"/>
                <w:iCs/>
              </w:rPr>
            </w:pPr>
          </w:p>
        </w:tc>
      </w:tr>
      <w:tr w:rsidR="008324DD" w:rsidRPr="00696761" w:rsidTr="006335F6">
        <w:tc>
          <w:tcPr>
            <w:tcW w:w="14081" w:type="dxa"/>
            <w:gridSpan w:val="5"/>
          </w:tcPr>
          <w:p w:rsidR="008324DD" w:rsidRPr="008324DD" w:rsidRDefault="00807863" w:rsidP="008324DD">
            <w:pPr>
              <w:jc w:val="center"/>
              <w:rPr>
                <w:rFonts w:cs="Times New Roman"/>
                <w:b/>
                <w:iCs/>
              </w:rPr>
            </w:pPr>
            <w:r w:rsidRPr="00807863">
              <w:rPr>
                <w:rFonts w:cs="Times New Roman"/>
                <w:b/>
                <w:iCs/>
              </w:rPr>
              <w:t>Личная гигиена</w:t>
            </w:r>
            <w:r>
              <w:rPr>
                <w:rFonts w:cs="Times New Roman"/>
                <w:b/>
                <w:iCs/>
              </w:rPr>
              <w:t xml:space="preserve"> (4ч)</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1</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 xml:space="preserve">Уход за кожей лица. </w:t>
            </w:r>
          </w:p>
        </w:tc>
        <w:tc>
          <w:tcPr>
            <w:tcW w:w="1499" w:type="dxa"/>
          </w:tcPr>
          <w:p w:rsidR="00807863" w:rsidRPr="00696761" w:rsidRDefault="00807863" w:rsidP="008324DD">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2</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Практическая работа "Уход за кожей лица".</w:t>
            </w:r>
          </w:p>
        </w:tc>
        <w:tc>
          <w:tcPr>
            <w:tcW w:w="1499" w:type="dxa"/>
          </w:tcPr>
          <w:p w:rsidR="00807863" w:rsidRPr="00696761" w:rsidRDefault="00807863" w:rsidP="008324DD">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3</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 xml:space="preserve">Косметические средства </w:t>
            </w:r>
            <w:proofErr w:type="gramStart"/>
            <w:r>
              <w:rPr>
                <w:color w:val="000000"/>
              </w:rPr>
              <w:t xml:space="preserve">( </w:t>
            </w:r>
            <w:proofErr w:type="gramEnd"/>
            <w:r>
              <w:rPr>
                <w:color w:val="000000"/>
              </w:rPr>
              <w:t>лосьоны, кремы).</w:t>
            </w:r>
          </w:p>
        </w:tc>
        <w:tc>
          <w:tcPr>
            <w:tcW w:w="1499" w:type="dxa"/>
          </w:tcPr>
          <w:p w:rsidR="00807863" w:rsidRPr="00696761" w:rsidRDefault="00807863" w:rsidP="008324DD">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4</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 xml:space="preserve">Практическая работа "Косметические средства </w:t>
            </w:r>
            <w:proofErr w:type="gramStart"/>
            <w:r>
              <w:rPr>
                <w:color w:val="000000"/>
              </w:rPr>
              <w:t xml:space="preserve">( </w:t>
            </w:r>
            <w:proofErr w:type="gramEnd"/>
            <w:r>
              <w:rPr>
                <w:color w:val="000000"/>
              </w:rPr>
              <w:t>лосьоны, кремы)".</w:t>
            </w:r>
          </w:p>
        </w:tc>
        <w:tc>
          <w:tcPr>
            <w:tcW w:w="1499" w:type="dxa"/>
          </w:tcPr>
          <w:p w:rsidR="00807863" w:rsidRPr="00696761" w:rsidRDefault="00807863" w:rsidP="008324DD">
            <w:pPr>
              <w:jc w:val="center"/>
              <w:rPr>
                <w:rFonts w:cs="Times New Roman"/>
                <w:iCs/>
                <w:sz w:val="24"/>
                <w:szCs w:val="24"/>
              </w:rPr>
            </w:pPr>
            <w:r>
              <w:rPr>
                <w:rFonts w:cs="Times New Roman"/>
                <w:iCs/>
                <w:sz w:val="24"/>
                <w:szCs w:val="24"/>
              </w:rPr>
              <w:t>1</w:t>
            </w:r>
          </w:p>
        </w:tc>
      </w:tr>
      <w:tr w:rsidR="00807863" w:rsidRPr="00696761" w:rsidTr="00957E95">
        <w:tc>
          <w:tcPr>
            <w:tcW w:w="14081" w:type="dxa"/>
            <w:gridSpan w:val="5"/>
          </w:tcPr>
          <w:p w:rsidR="00807863" w:rsidRPr="00807863" w:rsidRDefault="00807863" w:rsidP="00807863">
            <w:pPr>
              <w:jc w:val="center"/>
              <w:rPr>
                <w:rFonts w:cs="Times New Roman"/>
                <w:b/>
                <w:iCs/>
              </w:rPr>
            </w:pPr>
            <w:r w:rsidRPr="00807863">
              <w:rPr>
                <w:rFonts w:cs="Times New Roman"/>
                <w:b/>
                <w:iCs/>
              </w:rPr>
              <w:t>Одежда (6ч)</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5</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 xml:space="preserve">Стирка изделий из шерстяных и синтетических тканей в домашних условиях. </w:t>
            </w:r>
          </w:p>
        </w:tc>
        <w:tc>
          <w:tcPr>
            <w:tcW w:w="1499" w:type="dxa"/>
          </w:tcPr>
          <w:p w:rsidR="00807863" w:rsidRPr="00696761" w:rsidRDefault="00807863" w:rsidP="008324DD">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6</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 xml:space="preserve">Практическая работа "Стирка изделий из шерстяных и синтетических тканей в домашних условиях". </w:t>
            </w:r>
          </w:p>
        </w:tc>
        <w:tc>
          <w:tcPr>
            <w:tcW w:w="1499" w:type="dxa"/>
          </w:tcPr>
          <w:p w:rsidR="00807863" w:rsidRPr="00696761" w:rsidRDefault="00807863" w:rsidP="008324DD">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7</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Утюжка блузок, рубашек, платьев.</w:t>
            </w:r>
          </w:p>
        </w:tc>
        <w:tc>
          <w:tcPr>
            <w:tcW w:w="1499" w:type="dxa"/>
          </w:tcPr>
          <w:p w:rsidR="00807863" w:rsidRPr="00696761" w:rsidRDefault="00807863" w:rsidP="008324DD">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8</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Практическая работа "Утюжка блузок, рубашек, платьев".</w:t>
            </w:r>
          </w:p>
        </w:tc>
        <w:tc>
          <w:tcPr>
            <w:tcW w:w="1499" w:type="dxa"/>
          </w:tcPr>
          <w:p w:rsidR="00807863" w:rsidRPr="00696761" w:rsidRDefault="00807863" w:rsidP="00C371DE">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9</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 xml:space="preserve">Прачечная. Правила пользования. Виды услуг прачечной. </w:t>
            </w:r>
          </w:p>
        </w:tc>
        <w:tc>
          <w:tcPr>
            <w:tcW w:w="1499" w:type="dxa"/>
          </w:tcPr>
          <w:p w:rsidR="00807863" w:rsidRPr="00696761" w:rsidRDefault="00807863" w:rsidP="00815640">
            <w:pPr>
              <w:jc w:val="center"/>
              <w:rPr>
                <w:rFonts w:cs="Times New Roman"/>
                <w:iCs/>
                <w:sz w:val="24"/>
                <w:szCs w:val="24"/>
              </w:rPr>
            </w:pPr>
            <w:r>
              <w:rPr>
                <w:rFonts w:cs="Times New Roman"/>
                <w:iCs/>
                <w:sz w:val="24"/>
                <w:szCs w:val="24"/>
              </w:rPr>
              <w:t>1</w:t>
            </w:r>
          </w:p>
        </w:tc>
      </w:tr>
      <w:tr w:rsidR="00807863" w:rsidRPr="00696761" w:rsidTr="00A26F03">
        <w:tc>
          <w:tcPr>
            <w:tcW w:w="817" w:type="dxa"/>
          </w:tcPr>
          <w:p w:rsidR="00807863" w:rsidRPr="00696761" w:rsidRDefault="00807863" w:rsidP="00696761">
            <w:pPr>
              <w:rPr>
                <w:rFonts w:cs="Times New Roman"/>
                <w:iCs/>
                <w:sz w:val="24"/>
                <w:szCs w:val="24"/>
              </w:rPr>
            </w:pPr>
            <w:r>
              <w:rPr>
                <w:rFonts w:cs="Times New Roman"/>
                <w:iCs/>
                <w:sz w:val="24"/>
                <w:szCs w:val="24"/>
              </w:rPr>
              <w:t>10</w:t>
            </w:r>
          </w:p>
        </w:tc>
        <w:tc>
          <w:tcPr>
            <w:tcW w:w="1701" w:type="dxa"/>
          </w:tcPr>
          <w:p w:rsidR="00807863" w:rsidRPr="00696761" w:rsidRDefault="00807863" w:rsidP="00696761">
            <w:pPr>
              <w:rPr>
                <w:rFonts w:cs="Times New Roman"/>
                <w:iCs/>
                <w:sz w:val="24"/>
                <w:szCs w:val="24"/>
              </w:rPr>
            </w:pPr>
          </w:p>
        </w:tc>
        <w:tc>
          <w:tcPr>
            <w:tcW w:w="1985" w:type="dxa"/>
          </w:tcPr>
          <w:p w:rsidR="00807863" w:rsidRPr="00696761" w:rsidRDefault="00807863" w:rsidP="00696761">
            <w:pPr>
              <w:rPr>
                <w:rFonts w:cs="Times New Roman"/>
                <w:iCs/>
                <w:sz w:val="24"/>
                <w:szCs w:val="24"/>
              </w:rPr>
            </w:pPr>
          </w:p>
        </w:tc>
        <w:tc>
          <w:tcPr>
            <w:tcW w:w="8079" w:type="dxa"/>
            <w:vAlign w:val="bottom"/>
          </w:tcPr>
          <w:p w:rsidR="00807863" w:rsidRDefault="00807863">
            <w:pPr>
              <w:rPr>
                <w:color w:val="000000"/>
                <w:sz w:val="24"/>
                <w:szCs w:val="24"/>
              </w:rPr>
            </w:pPr>
            <w:r>
              <w:rPr>
                <w:color w:val="000000"/>
              </w:rPr>
              <w:t xml:space="preserve">Прачечная самообслуживания. </w:t>
            </w:r>
          </w:p>
        </w:tc>
        <w:tc>
          <w:tcPr>
            <w:tcW w:w="1499" w:type="dxa"/>
          </w:tcPr>
          <w:p w:rsidR="00807863" w:rsidRPr="00696761" w:rsidRDefault="00807863" w:rsidP="00815640">
            <w:pPr>
              <w:jc w:val="center"/>
              <w:rPr>
                <w:rFonts w:cs="Times New Roman"/>
                <w:iCs/>
                <w:sz w:val="24"/>
                <w:szCs w:val="24"/>
              </w:rPr>
            </w:pPr>
            <w:r>
              <w:rPr>
                <w:rFonts w:cs="Times New Roman"/>
                <w:iCs/>
                <w:sz w:val="24"/>
                <w:szCs w:val="24"/>
              </w:rPr>
              <w:t>1</w:t>
            </w:r>
          </w:p>
        </w:tc>
      </w:tr>
      <w:tr w:rsidR="00807863" w:rsidRPr="00696761" w:rsidTr="007E14B3">
        <w:tc>
          <w:tcPr>
            <w:tcW w:w="14081" w:type="dxa"/>
            <w:gridSpan w:val="5"/>
          </w:tcPr>
          <w:p w:rsidR="00807863" w:rsidRPr="004C38C3" w:rsidRDefault="004C38C3" w:rsidP="004C38C3">
            <w:pPr>
              <w:jc w:val="center"/>
              <w:rPr>
                <w:rFonts w:cs="Times New Roman"/>
                <w:b/>
                <w:iCs/>
              </w:rPr>
            </w:pPr>
            <w:r w:rsidRPr="004C38C3">
              <w:rPr>
                <w:b/>
                <w:color w:val="000000"/>
              </w:rPr>
              <w:t xml:space="preserve">Питание (22ч) </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11</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Виды теста</w:t>
            </w:r>
            <w:proofErr w:type="gramStart"/>
            <w:r>
              <w:rPr>
                <w:color w:val="000000"/>
              </w:rPr>
              <w:t xml:space="preserve"> :</w:t>
            </w:r>
            <w:proofErr w:type="gramEnd"/>
            <w:r>
              <w:rPr>
                <w:color w:val="000000"/>
              </w:rPr>
              <w:t xml:space="preserve"> дрожжевое, пресное, сдобное. </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12</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 xml:space="preserve">Заваривание чая. </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13</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Приготовление пирожков с начинкой из капусты.</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14</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"Приготовление пирожков с начинкой из капусты".</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15</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Приготовление изделий из теста: блины.</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16</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"Приготовление изделий из теста: блины".</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17</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Приготовление изделий из теста: песочное печенье.</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18</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"Приготовление изделий из теста: песочное печенье".</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19</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Заготовка продуктов: квашение, соление овощей, варка варенья из фруктов и ягод.</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26F03">
        <w:tc>
          <w:tcPr>
            <w:tcW w:w="817" w:type="dxa"/>
          </w:tcPr>
          <w:p w:rsidR="004C38C3" w:rsidRPr="00696761" w:rsidRDefault="004C38C3" w:rsidP="00696761">
            <w:pPr>
              <w:rPr>
                <w:rFonts w:cs="Times New Roman"/>
                <w:iCs/>
                <w:sz w:val="24"/>
                <w:szCs w:val="24"/>
              </w:rPr>
            </w:pPr>
            <w:r>
              <w:rPr>
                <w:rFonts w:cs="Times New Roman"/>
                <w:iCs/>
                <w:sz w:val="24"/>
                <w:szCs w:val="24"/>
              </w:rPr>
              <w:t>20</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"Заготовка продуктов:  варка варенья из фруктов и ягод".</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21</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Заготовка продуктов: квашение капусты.</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22</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"Заготовка продуктов: квашение капусты".</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23</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Заготовка продуктов: варенье из яблок.</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24</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"Заготовка продуктов: варенье из яблок".</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25</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Заготовка продуктов: соление огурцов.</w:t>
            </w:r>
          </w:p>
        </w:tc>
        <w:tc>
          <w:tcPr>
            <w:tcW w:w="1499" w:type="dxa"/>
          </w:tcPr>
          <w:p w:rsidR="004C38C3" w:rsidRPr="00696761" w:rsidRDefault="004C38C3" w:rsidP="00815640">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26</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"Заготовка продуктов: соление огурцов".</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27</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Составление меню на день, неделю.</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28</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"Составление меню на день, неделю".</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lastRenderedPageBreak/>
              <w:t>29</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Запись рецептов блюд для праздничного стола.</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30</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"Запись рецептов блюд для праздничного стола".</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31</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Оформление праздничного стола.</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32</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Практическая работа. Оформление праздничного стола.</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4A7831">
        <w:tc>
          <w:tcPr>
            <w:tcW w:w="14081" w:type="dxa"/>
            <w:gridSpan w:val="5"/>
          </w:tcPr>
          <w:p w:rsidR="004C38C3" w:rsidRPr="004C38C3" w:rsidRDefault="004C38C3" w:rsidP="004C38C3">
            <w:pPr>
              <w:jc w:val="center"/>
              <w:rPr>
                <w:rFonts w:cs="Times New Roman"/>
                <w:b/>
                <w:iCs/>
              </w:rPr>
            </w:pPr>
            <w:r w:rsidRPr="004C38C3">
              <w:rPr>
                <w:b/>
                <w:color w:val="000000"/>
              </w:rPr>
              <w:t>Семья (4ч)</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33</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 xml:space="preserve">Грудной ребенок в семье. </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Pr="00696761" w:rsidRDefault="004C38C3" w:rsidP="00696761">
            <w:pPr>
              <w:rPr>
                <w:rFonts w:cs="Times New Roman"/>
                <w:iCs/>
                <w:sz w:val="24"/>
                <w:szCs w:val="24"/>
              </w:rPr>
            </w:pPr>
            <w:r>
              <w:rPr>
                <w:rFonts w:cs="Times New Roman"/>
                <w:iCs/>
                <w:sz w:val="24"/>
                <w:szCs w:val="24"/>
              </w:rPr>
              <w:t>34</w:t>
            </w:r>
          </w:p>
        </w:tc>
        <w:tc>
          <w:tcPr>
            <w:tcW w:w="1701" w:type="dxa"/>
          </w:tcPr>
          <w:p w:rsidR="004C38C3" w:rsidRPr="00696761" w:rsidRDefault="004C38C3" w:rsidP="00696761">
            <w:pPr>
              <w:rPr>
                <w:rFonts w:cs="Times New Roman"/>
                <w:iCs/>
                <w:sz w:val="24"/>
                <w:szCs w:val="24"/>
              </w:rPr>
            </w:pPr>
          </w:p>
        </w:tc>
        <w:tc>
          <w:tcPr>
            <w:tcW w:w="1985" w:type="dxa"/>
          </w:tcPr>
          <w:p w:rsidR="004C38C3" w:rsidRPr="00696761" w:rsidRDefault="004C38C3" w:rsidP="00696761">
            <w:pPr>
              <w:rPr>
                <w:rFonts w:cs="Times New Roman"/>
                <w:iCs/>
                <w:sz w:val="24"/>
                <w:szCs w:val="24"/>
              </w:rPr>
            </w:pPr>
          </w:p>
        </w:tc>
        <w:tc>
          <w:tcPr>
            <w:tcW w:w="8079" w:type="dxa"/>
            <w:vAlign w:val="bottom"/>
          </w:tcPr>
          <w:p w:rsidR="004C38C3" w:rsidRDefault="004C38C3">
            <w:pPr>
              <w:rPr>
                <w:color w:val="000000"/>
                <w:sz w:val="24"/>
                <w:szCs w:val="24"/>
              </w:rPr>
            </w:pPr>
            <w:r>
              <w:rPr>
                <w:color w:val="000000"/>
              </w:rPr>
              <w:t xml:space="preserve">Грудной ребенок в семье. </w:t>
            </w:r>
          </w:p>
        </w:tc>
        <w:tc>
          <w:tcPr>
            <w:tcW w:w="1499" w:type="dxa"/>
          </w:tcPr>
          <w:p w:rsidR="004C38C3" w:rsidRPr="00696761" w:rsidRDefault="004C38C3" w:rsidP="002E14CA">
            <w:pPr>
              <w:jc w:val="center"/>
              <w:rPr>
                <w:rFonts w:cs="Times New Roman"/>
                <w:iCs/>
                <w:sz w:val="24"/>
                <w:szCs w:val="24"/>
              </w:rPr>
            </w:pPr>
            <w:r>
              <w:rPr>
                <w:rFonts w:cs="Times New Roman"/>
                <w:iCs/>
                <w:sz w:val="24"/>
                <w:szCs w:val="24"/>
              </w:rPr>
              <w:t>1</w:t>
            </w:r>
          </w:p>
        </w:tc>
      </w:tr>
      <w:tr w:rsidR="004C38C3" w:rsidRPr="00696761" w:rsidTr="00A80758">
        <w:tc>
          <w:tcPr>
            <w:tcW w:w="817" w:type="dxa"/>
          </w:tcPr>
          <w:p w:rsidR="004C38C3" w:rsidRDefault="004C38C3" w:rsidP="00696761">
            <w:pPr>
              <w:rPr>
                <w:rFonts w:cs="Times New Roman"/>
                <w:iCs/>
              </w:rPr>
            </w:pPr>
            <w:r>
              <w:rPr>
                <w:rFonts w:cs="Times New Roman"/>
                <w:iCs/>
              </w:rPr>
              <w:t>35</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Купание и пеленание грудного ребенка.</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A80758">
        <w:tc>
          <w:tcPr>
            <w:tcW w:w="817" w:type="dxa"/>
          </w:tcPr>
          <w:p w:rsidR="004C38C3" w:rsidRDefault="004C38C3" w:rsidP="00696761">
            <w:pPr>
              <w:rPr>
                <w:rFonts w:cs="Times New Roman"/>
                <w:iCs/>
              </w:rPr>
            </w:pPr>
            <w:r>
              <w:rPr>
                <w:rFonts w:cs="Times New Roman"/>
                <w:iCs/>
              </w:rPr>
              <w:t>36</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Практическая работа "Купание и пеленание грудного ребенка".</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3F1515">
        <w:tc>
          <w:tcPr>
            <w:tcW w:w="14081" w:type="dxa"/>
            <w:gridSpan w:val="5"/>
          </w:tcPr>
          <w:p w:rsidR="004C38C3" w:rsidRPr="004C38C3" w:rsidRDefault="004C38C3" w:rsidP="004C38C3">
            <w:pPr>
              <w:jc w:val="center"/>
              <w:rPr>
                <w:rFonts w:cs="Times New Roman"/>
                <w:b/>
                <w:iCs/>
              </w:rPr>
            </w:pPr>
            <w:r w:rsidRPr="004C38C3">
              <w:rPr>
                <w:b/>
                <w:color w:val="000000"/>
              </w:rPr>
              <w:t>Культура поведения</w:t>
            </w:r>
            <w:r>
              <w:rPr>
                <w:b/>
                <w:color w:val="000000"/>
              </w:rPr>
              <w:t xml:space="preserve"> (4ч)</w:t>
            </w:r>
          </w:p>
        </w:tc>
      </w:tr>
      <w:tr w:rsidR="004C38C3" w:rsidRPr="00696761" w:rsidTr="00A80758">
        <w:tc>
          <w:tcPr>
            <w:tcW w:w="817" w:type="dxa"/>
          </w:tcPr>
          <w:p w:rsidR="004C38C3" w:rsidRDefault="004C38C3" w:rsidP="00696761">
            <w:pPr>
              <w:rPr>
                <w:rFonts w:cs="Times New Roman"/>
                <w:iCs/>
              </w:rPr>
            </w:pPr>
            <w:r>
              <w:rPr>
                <w:rFonts w:cs="Times New Roman"/>
                <w:iCs/>
              </w:rPr>
              <w:t>37</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 xml:space="preserve">Культура общения юноши и девушки. </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A80758">
        <w:tc>
          <w:tcPr>
            <w:tcW w:w="817" w:type="dxa"/>
          </w:tcPr>
          <w:p w:rsidR="004C38C3" w:rsidRDefault="004C38C3" w:rsidP="00696761">
            <w:pPr>
              <w:rPr>
                <w:rFonts w:cs="Times New Roman"/>
                <w:iCs/>
              </w:rPr>
            </w:pPr>
            <w:r>
              <w:rPr>
                <w:rFonts w:cs="Times New Roman"/>
                <w:iCs/>
              </w:rPr>
              <w:t>38</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 xml:space="preserve">Культура общения юноши и девушки. </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A80758">
        <w:tc>
          <w:tcPr>
            <w:tcW w:w="817" w:type="dxa"/>
          </w:tcPr>
          <w:p w:rsidR="004C38C3" w:rsidRDefault="004C38C3" w:rsidP="00696761">
            <w:pPr>
              <w:rPr>
                <w:rFonts w:cs="Times New Roman"/>
                <w:iCs/>
              </w:rPr>
            </w:pPr>
            <w:r>
              <w:rPr>
                <w:rFonts w:cs="Times New Roman"/>
                <w:iCs/>
              </w:rPr>
              <w:t>39</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Внешний вид молодых людей.</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A80758">
        <w:tc>
          <w:tcPr>
            <w:tcW w:w="817" w:type="dxa"/>
          </w:tcPr>
          <w:p w:rsidR="004C38C3" w:rsidRDefault="004C38C3" w:rsidP="00696761">
            <w:pPr>
              <w:rPr>
                <w:rFonts w:cs="Times New Roman"/>
                <w:iCs/>
              </w:rPr>
            </w:pPr>
            <w:r>
              <w:rPr>
                <w:rFonts w:cs="Times New Roman"/>
                <w:iCs/>
              </w:rPr>
              <w:t>40</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Внешний вид молодых людей.</w:t>
            </w:r>
          </w:p>
        </w:tc>
        <w:tc>
          <w:tcPr>
            <w:tcW w:w="1499" w:type="dxa"/>
          </w:tcPr>
          <w:p w:rsidR="004C38C3" w:rsidRDefault="004C38C3" w:rsidP="002E14CA">
            <w:pPr>
              <w:jc w:val="center"/>
              <w:rPr>
                <w:rFonts w:cs="Times New Roman"/>
                <w:iCs/>
              </w:rPr>
            </w:pPr>
            <w:r>
              <w:rPr>
                <w:rFonts w:cs="Times New Roman"/>
                <w:iCs/>
              </w:rPr>
              <w:t>1</w:t>
            </w:r>
          </w:p>
        </w:tc>
      </w:tr>
      <w:tr w:rsidR="0016356B" w:rsidRPr="00696761" w:rsidTr="006661D8">
        <w:tc>
          <w:tcPr>
            <w:tcW w:w="14081" w:type="dxa"/>
            <w:gridSpan w:val="5"/>
          </w:tcPr>
          <w:p w:rsidR="0016356B" w:rsidRPr="0016356B" w:rsidRDefault="004C38C3" w:rsidP="0016356B">
            <w:pPr>
              <w:jc w:val="center"/>
              <w:rPr>
                <w:rFonts w:cs="Times New Roman"/>
                <w:b/>
                <w:iCs/>
              </w:rPr>
            </w:pPr>
            <w:r>
              <w:rPr>
                <w:rFonts w:cs="Times New Roman"/>
                <w:b/>
                <w:iCs/>
              </w:rPr>
              <w:t>Жилище (4ч)</w:t>
            </w:r>
          </w:p>
        </w:tc>
      </w:tr>
      <w:tr w:rsidR="004C38C3" w:rsidRPr="00696761" w:rsidTr="00513D11">
        <w:tc>
          <w:tcPr>
            <w:tcW w:w="817" w:type="dxa"/>
          </w:tcPr>
          <w:p w:rsidR="004C38C3" w:rsidRDefault="004C38C3" w:rsidP="00696761">
            <w:pPr>
              <w:rPr>
                <w:rFonts w:cs="Times New Roman"/>
                <w:iCs/>
              </w:rPr>
            </w:pPr>
            <w:r>
              <w:rPr>
                <w:rFonts w:cs="Times New Roman"/>
                <w:iCs/>
              </w:rPr>
              <w:t>41</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 xml:space="preserve">Уборка кухни, санузла, ванны. Моющие средства, используемые при  уборке. </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513D11">
        <w:tc>
          <w:tcPr>
            <w:tcW w:w="817" w:type="dxa"/>
          </w:tcPr>
          <w:p w:rsidR="004C38C3" w:rsidRDefault="004C38C3" w:rsidP="00696761">
            <w:pPr>
              <w:rPr>
                <w:rFonts w:cs="Times New Roman"/>
                <w:iCs/>
              </w:rPr>
            </w:pPr>
            <w:r>
              <w:rPr>
                <w:rFonts w:cs="Times New Roman"/>
                <w:iCs/>
              </w:rPr>
              <w:t>42</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 xml:space="preserve">Уборка кухни, санузла, ванны. Моющие средства, используемые при  уборке. </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513D11">
        <w:tc>
          <w:tcPr>
            <w:tcW w:w="817" w:type="dxa"/>
          </w:tcPr>
          <w:p w:rsidR="004C38C3" w:rsidRDefault="004C38C3" w:rsidP="00696761">
            <w:pPr>
              <w:rPr>
                <w:rFonts w:cs="Times New Roman"/>
                <w:iCs/>
              </w:rPr>
            </w:pPr>
            <w:r>
              <w:rPr>
                <w:rFonts w:cs="Times New Roman"/>
                <w:iCs/>
              </w:rPr>
              <w:t>43</w:t>
            </w:r>
          </w:p>
        </w:tc>
        <w:tc>
          <w:tcPr>
            <w:tcW w:w="1701" w:type="dxa"/>
          </w:tcPr>
          <w:p w:rsidR="004C38C3" w:rsidRPr="00696761" w:rsidRDefault="004C38C3" w:rsidP="00696761">
            <w:pPr>
              <w:rPr>
                <w:rFonts w:cs="Times New Roman"/>
                <w:iCs/>
              </w:rPr>
            </w:pPr>
          </w:p>
        </w:tc>
        <w:tc>
          <w:tcPr>
            <w:tcW w:w="1985" w:type="dxa"/>
          </w:tcPr>
          <w:p w:rsidR="004C38C3" w:rsidRPr="00696761" w:rsidRDefault="004C38C3" w:rsidP="00696761">
            <w:pPr>
              <w:rPr>
                <w:rFonts w:cs="Times New Roman"/>
                <w:iCs/>
              </w:rPr>
            </w:pPr>
          </w:p>
        </w:tc>
        <w:tc>
          <w:tcPr>
            <w:tcW w:w="8079" w:type="dxa"/>
            <w:vAlign w:val="bottom"/>
          </w:tcPr>
          <w:p w:rsidR="004C38C3" w:rsidRDefault="004C38C3">
            <w:pPr>
              <w:rPr>
                <w:color w:val="000000"/>
                <w:sz w:val="24"/>
                <w:szCs w:val="24"/>
              </w:rPr>
            </w:pPr>
            <w:r>
              <w:rPr>
                <w:color w:val="000000"/>
              </w:rPr>
              <w:t xml:space="preserve">Практическая работа "Мытье кафельных стен. Чистка раковин". </w:t>
            </w:r>
          </w:p>
        </w:tc>
        <w:tc>
          <w:tcPr>
            <w:tcW w:w="1499" w:type="dxa"/>
          </w:tcPr>
          <w:p w:rsidR="004C38C3" w:rsidRDefault="004C38C3" w:rsidP="002E14CA">
            <w:pPr>
              <w:jc w:val="center"/>
              <w:rPr>
                <w:rFonts w:cs="Times New Roman"/>
                <w:iCs/>
              </w:rPr>
            </w:pPr>
            <w:r>
              <w:rPr>
                <w:rFonts w:cs="Times New Roman"/>
                <w:iCs/>
              </w:rPr>
              <w:t>1</w:t>
            </w:r>
          </w:p>
        </w:tc>
      </w:tr>
      <w:tr w:rsidR="004C38C3" w:rsidRPr="00696761" w:rsidTr="00513D11">
        <w:tc>
          <w:tcPr>
            <w:tcW w:w="817" w:type="dxa"/>
          </w:tcPr>
          <w:p w:rsidR="004C38C3" w:rsidRDefault="004C38C3" w:rsidP="007B6C5E">
            <w:pPr>
              <w:rPr>
                <w:rFonts w:cs="Times New Roman"/>
                <w:iCs/>
              </w:rPr>
            </w:pPr>
            <w:r>
              <w:rPr>
                <w:rFonts w:cs="Times New Roman"/>
                <w:iCs/>
              </w:rPr>
              <w:t>44</w:t>
            </w:r>
          </w:p>
        </w:tc>
        <w:tc>
          <w:tcPr>
            <w:tcW w:w="1701" w:type="dxa"/>
          </w:tcPr>
          <w:p w:rsidR="004C38C3" w:rsidRPr="00696761" w:rsidRDefault="004C38C3" w:rsidP="007B6C5E">
            <w:pPr>
              <w:rPr>
                <w:rFonts w:cs="Times New Roman"/>
                <w:iCs/>
              </w:rPr>
            </w:pPr>
          </w:p>
        </w:tc>
        <w:tc>
          <w:tcPr>
            <w:tcW w:w="1985" w:type="dxa"/>
          </w:tcPr>
          <w:p w:rsidR="004C38C3" w:rsidRPr="00696761" w:rsidRDefault="004C38C3" w:rsidP="007B6C5E">
            <w:pPr>
              <w:rPr>
                <w:rFonts w:cs="Times New Roman"/>
                <w:iCs/>
              </w:rPr>
            </w:pPr>
          </w:p>
        </w:tc>
        <w:tc>
          <w:tcPr>
            <w:tcW w:w="8079" w:type="dxa"/>
            <w:vAlign w:val="bottom"/>
          </w:tcPr>
          <w:p w:rsidR="004C38C3" w:rsidRDefault="004C38C3">
            <w:pPr>
              <w:rPr>
                <w:color w:val="000000"/>
                <w:sz w:val="24"/>
                <w:szCs w:val="24"/>
              </w:rPr>
            </w:pPr>
            <w:r>
              <w:rPr>
                <w:color w:val="000000"/>
              </w:rPr>
              <w:t xml:space="preserve">Практическая работа "Мытье кафельных стен. Чистка раковин". </w:t>
            </w:r>
          </w:p>
        </w:tc>
        <w:tc>
          <w:tcPr>
            <w:tcW w:w="1499" w:type="dxa"/>
          </w:tcPr>
          <w:p w:rsidR="004C38C3" w:rsidRDefault="004C38C3" w:rsidP="007B6C5E">
            <w:pPr>
              <w:jc w:val="center"/>
              <w:rPr>
                <w:rFonts w:cs="Times New Roman"/>
                <w:iCs/>
              </w:rPr>
            </w:pPr>
            <w:r>
              <w:rPr>
                <w:rFonts w:cs="Times New Roman"/>
                <w:iCs/>
              </w:rPr>
              <w:t>1</w:t>
            </w:r>
          </w:p>
        </w:tc>
      </w:tr>
      <w:tr w:rsidR="004C38C3" w:rsidRPr="00696761" w:rsidTr="009B0150">
        <w:tc>
          <w:tcPr>
            <w:tcW w:w="14081" w:type="dxa"/>
            <w:gridSpan w:val="5"/>
          </w:tcPr>
          <w:p w:rsidR="004C38C3" w:rsidRPr="00A52929" w:rsidRDefault="00A52929" w:rsidP="00A52929">
            <w:pPr>
              <w:jc w:val="center"/>
              <w:rPr>
                <w:rFonts w:cs="Times New Roman"/>
                <w:b/>
                <w:iCs/>
              </w:rPr>
            </w:pPr>
            <w:r>
              <w:rPr>
                <w:rFonts w:cs="Times New Roman"/>
                <w:b/>
                <w:iCs/>
              </w:rPr>
              <w:t>Транспорт (5ч)</w:t>
            </w:r>
          </w:p>
        </w:tc>
      </w:tr>
      <w:tr w:rsidR="00A52929" w:rsidRPr="00696761" w:rsidTr="00513D11">
        <w:tc>
          <w:tcPr>
            <w:tcW w:w="817" w:type="dxa"/>
          </w:tcPr>
          <w:p w:rsidR="00A52929" w:rsidRDefault="00A52929" w:rsidP="007B6C5E">
            <w:pPr>
              <w:rPr>
                <w:rFonts w:cs="Times New Roman"/>
                <w:iCs/>
              </w:rPr>
            </w:pPr>
            <w:r>
              <w:rPr>
                <w:rFonts w:cs="Times New Roman"/>
                <w:iCs/>
              </w:rPr>
              <w:t>45</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Автовокзал и его назначение.</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46</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Автовокзал и его назначение.</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47</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Водный транспорт. Речной вокзал.</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48</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Водный транспорт. Речной вокзал.</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49</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Экскурсия на автовокзал.</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9D6A9B">
        <w:tc>
          <w:tcPr>
            <w:tcW w:w="14081" w:type="dxa"/>
            <w:gridSpan w:val="5"/>
          </w:tcPr>
          <w:p w:rsidR="00A52929" w:rsidRPr="00A52929" w:rsidRDefault="00A52929" w:rsidP="00A52929">
            <w:pPr>
              <w:jc w:val="center"/>
              <w:rPr>
                <w:rFonts w:cs="Times New Roman"/>
                <w:b/>
                <w:iCs/>
              </w:rPr>
            </w:pPr>
            <w:r>
              <w:rPr>
                <w:rFonts w:cs="Times New Roman"/>
                <w:b/>
                <w:iCs/>
              </w:rPr>
              <w:t>Торговля (4ч)</w:t>
            </w:r>
          </w:p>
        </w:tc>
      </w:tr>
      <w:tr w:rsidR="00A52929" w:rsidRPr="00696761" w:rsidTr="00513D11">
        <w:tc>
          <w:tcPr>
            <w:tcW w:w="817" w:type="dxa"/>
          </w:tcPr>
          <w:p w:rsidR="00A52929" w:rsidRDefault="00A52929" w:rsidP="007B6C5E">
            <w:pPr>
              <w:rPr>
                <w:rFonts w:cs="Times New Roman"/>
                <w:iCs/>
              </w:rPr>
            </w:pPr>
            <w:r>
              <w:rPr>
                <w:rFonts w:cs="Times New Roman"/>
                <w:iCs/>
              </w:rPr>
              <w:t>50</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Специализированный книжный магазин.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51</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Специализированный книжный магазин.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52</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Специализированный спортивный магазин.</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53</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Специализированный спортивный магазин.</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85646E">
        <w:tc>
          <w:tcPr>
            <w:tcW w:w="14081" w:type="dxa"/>
            <w:gridSpan w:val="5"/>
          </w:tcPr>
          <w:p w:rsidR="00A52929" w:rsidRPr="00A52929" w:rsidRDefault="00A52929" w:rsidP="00A52929">
            <w:pPr>
              <w:jc w:val="center"/>
              <w:rPr>
                <w:rFonts w:cs="Times New Roman"/>
                <w:b/>
                <w:iCs/>
              </w:rPr>
            </w:pPr>
            <w:r>
              <w:rPr>
                <w:b/>
                <w:color w:val="000000"/>
              </w:rPr>
              <w:t>Средства связи (4ч)</w:t>
            </w:r>
          </w:p>
        </w:tc>
      </w:tr>
      <w:tr w:rsidR="00A52929" w:rsidRPr="00696761" w:rsidTr="00513D11">
        <w:tc>
          <w:tcPr>
            <w:tcW w:w="817" w:type="dxa"/>
          </w:tcPr>
          <w:p w:rsidR="00A52929" w:rsidRDefault="00A52929" w:rsidP="007B6C5E">
            <w:pPr>
              <w:rPr>
                <w:rFonts w:cs="Times New Roman"/>
                <w:iCs/>
              </w:rPr>
            </w:pPr>
            <w:r>
              <w:rPr>
                <w:rFonts w:cs="Times New Roman"/>
                <w:iCs/>
              </w:rPr>
              <w:t>54</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Телефон. Пользование телефонным справочником. Вызов служб реагирования.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55</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Телефон. Пользование телефонным справочником. Вызов служб реагирования.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56</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Междугородная телефонная связь.</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57</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Междугородная телефонная связь.</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7B2461">
        <w:tc>
          <w:tcPr>
            <w:tcW w:w="14081" w:type="dxa"/>
            <w:gridSpan w:val="5"/>
          </w:tcPr>
          <w:p w:rsidR="00A52929" w:rsidRPr="00A52929" w:rsidRDefault="00A52929" w:rsidP="00A52929">
            <w:pPr>
              <w:jc w:val="center"/>
              <w:rPr>
                <w:rFonts w:cs="Times New Roman"/>
                <w:b/>
                <w:iCs/>
              </w:rPr>
            </w:pPr>
            <w:r>
              <w:rPr>
                <w:b/>
                <w:color w:val="000000"/>
              </w:rPr>
              <w:t>Медицинская помощь (4ч)</w:t>
            </w:r>
          </w:p>
        </w:tc>
      </w:tr>
      <w:tr w:rsidR="00A52929" w:rsidRPr="00696761" w:rsidTr="00513D11">
        <w:tc>
          <w:tcPr>
            <w:tcW w:w="817" w:type="dxa"/>
          </w:tcPr>
          <w:p w:rsidR="00A52929" w:rsidRDefault="00A52929" w:rsidP="007B6C5E">
            <w:pPr>
              <w:rPr>
                <w:rFonts w:cs="Times New Roman"/>
                <w:iCs/>
              </w:rPr>
            </w:pPr>
            <w:r>
              <w:rPr>
                <w:rFonts w:cs="Times New Roman"/>
                <w:iCs/>
              </w:rPr>
              <w:t>58</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Первая медицинская помощь при несчастном случае.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59</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Первая медицинская помощь при несчастном случае.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513D11">
        <w:tc>
          <w:tcPr>
            <w:tcW w:w="817" w:type="dxa"/>
          </w:tcPr>
          <w:p w:rsidR="00A52929" w:rsidRDefault="00A52929" w:rsidP="007B6C5E">
            <w:pPr>
              <w:rPr>
                <w:rFonts w:cs="Times New Roman"/>
                <w:iCs/>
              </w:rPr>
            </w:pPr>
            <w:r>
              <w:rPr>
                <w:rFonts w:cs="Times New Roman"/>
                <w:iCs/>
              </w:rPr>
              <w:t>60</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Глистные заболевания и меры их предупреждения.</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372927">
        <w:tc>
          <w:tcPr>
            <w:tcW w:w="817" w:type="dxa"/>
          </w:tcPr>
          <w:p w:rsidR="00A52929" w:rsidRDefault="00A52929" w:rsidP="007B6C5E">
            <w:pPr>
              <w:rPr>
                <w:rFonts w:cs="Times New Roman"/>
                <w:iCs/>
              </w:rPr>
            </w:pPr>
            <w:r>
              <w:rPr>
                <w:rFonts w:cs="Times New Roman"/>
                <w:iCs/>
              </w:rPr>
              <w:lastRenderedPageBreak/>
              <w:t>61</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Глистные заболевания и меры их предупреждения.</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EE08CD">
        <w:tc>
          <w:tcPr>
            <w:tcW w:w="14081" w:type="dxa"/>
            <w:gridSpan w:val="5"/>
          </w:tcPr>
          <w:p w:rsidR="00A52929" w:rsidRPr="00A52929" w:rsidRDefault="00A52929" w:rsidP="00A52929">
            <w:pPr>
              <w:suppressAutoHyphens w:val="0"/>
              <w:spacing w:line="276" w:lineRule="auto"/>
              <w:jc w:val="center"/>
              <w:rPr>
                <w:b/>
              </w:rPr>
            </w:pPr>
            <w:r w:rsidRPr="009122CE">
              <w:rPr>
                <w:b/>
              </w:rPr>
              <w:t>Экономика домашнего хозяйства</w:t>
            </w:r>
            <w:r>
              <w:rPr>
                <w:b/>
              </w:rPr>
              <w:t xml:space="preserve"> (7ч)</w:t>
            </w:r>
          </w:p>
        </w:tc>
      </w:tr>
      <w:tr w:rsidR="00A52929" w:rsidRPr="00696761" w:rsidTr="00372927">
        <w:tc>
          <w:tcPr>
            <w:tcW w:w="817" w:type="dxa"/>
          </w:tcPr>
          <w:p w:rsidR="00A52929" w:rsidRDefault="00A52929" w:rsidP="007B6C5E">
            <w:pPr>
              <w:rPr>
                <w:rFonts w:cs="Times New Roman"/>
                <w:iCs/>
              </w:rPr>
            </w:pPr>
            <w:r>
              <w:rPr>
                <w:rFonts w:cs="Times New Roman"/>
                <w:iCs/>
              </w:rPr>
              <w:t>62</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Основные статьи расходов </w:t>
            </w:r>
            <w:proofErr w:type="gramStart"/>
            <w:r>
              <w:rPr>
                <w:color w:val="000000"/>
              </w:rPr>
              <w:t xml:space="preserve">( </w:t>
            </w:r>
            <w:proofErr w:type="gramEnd"/>
            <w:r>
              <w:rPr>
                <w:color w:val="000000"/>
              </w:rPr>
              <w:t xml:space="preserve">питание, содержание жилища, одежда и обувь, культурные расходы).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372927">
        <w:tc>
          <w:tcPr>
            <w:tcW w:w="817" w:type="dxa"/>
          </w:tcPr>
          <w:p w:rsidR="00A52929" w:rsidRDefault="00A52929" w:rsidP="007B6C5E">
            <w:pPr>
              <w:rPr>
                <w:rFonts w:cs="Times New Roman"/>
                <w:iCs/>
              </w:rPr>
            </w:pPr>
            <w:r>
              <w:rPr>
                <w:rFonts w:cs="Times New Roman"/>
                <w:iCs/>
              </w:rPr>
              <w:t>63</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Основные статьи расходов </w:t>
            </w:r>
            <w:proofErr w:type="gramStart"/>
            <w:r>
              <w:rPr>
                <w:color w:val="000000"/>
              </w:rPr>
              <w:t xml:space="preserve">( </w:t>
            </w:r>
            <w:proofErr w:type="gramEnd"/>
            <w:r>
              <w:rPr>
                <w:color w:val="000000"/>
              </w:rPr>
              <w:t xml:space="preserve">питание, содержание жилища, одежда и обувь, культурные расходы).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372927">
        <w:tc>
          <w:tcPr>
            <w:tcW w:w="817" w:type="dxa"/>
          </w:tcPr>
          <w:p w:rsidR="00A52929" w:rsidRDefault="00A52929" w:rsidP="007B6C5E">
            <w:pPr>
              <w:rPr>
                <w:rFonts w:cs="Times New Roman"/>
                <w:iCs/>
              </w:rPr>
            </w:pPr>
            <w:r>
              <w:rPr>
                <w:rFonts w:cs="Times New Roman"/>
                <w:iCs/>
              </w:rPr>
              <w:t>64</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Планирование расходов на день, неделю, месяц с учетом бюджета и состава семьи.</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372927">
        <w:tc>
          <w:tcPr>
            <w:tcW w:w="817" w:type="dxa"/>
          </w:tcPr>
          <w:p w:rsidR="00A52929" w:rsidRDefault="00A52929" w:rsidP="007B6C5E">
            <w:pPr>
              <w:rPr>
                <w:rFonts w:cs="Times New Roman"/>
                <w:iCs/>
              </w:rPr>
            </w:pPr>
            <w:r>
              <w:rPr>
                <w:rFonts w:cs="Times New Roman"/>
                <w:iCs/>
              </w:rPr>
              <w:t>65</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Практическая работа "Планирование расходов на день, неделю, месяц с учетом бюджета и состава семьи".</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372927">
        <w:tc>
          <w:tcPr>
            <w:tcW w:w="817" w:type="dxa"/>
          </w:tcPr>
          <w:p w:rsidR="00A52929" w:rsidRDefault="00A52929" w:rsidP="007B6C5E">
            <w:pPr>
              <w:rPr>
                <w:rFonts w:cs="Times New Roman"/>
                <w:iCs/>
              </w:rPr>
            </w:pPr>
            <w:r>
              <w:rPr>
                <w:rFonts w:cs="Times New Roman"/>
                <w:iCs/>
              </w:rPr>
              <w:t>66</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Назначение муниципалитета, управления, департамента, центра по трудоустройству.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372927">
        <w:tc>
          <w:tcPr>
            <w:tcW w:w="817" w:type="dxa"/>
          </w:tcPr>
          <w:p w:rsidR="00A52929" w:rsidRDefault="00A52929" w:rsidP="007B6C5E">
            <w:pPr>
              <w:rPr>
                <w:rFonts w:cs="Times New Roman"/>
                <w:iCs/>
              </w:rPr>
            </w:pPr>
            <w:r>
              <w:rPr>
                <w:rFonts w:cs="Times New Roman"/>
                <w:iCs/>
              </w:rPr>
              <w:t>67</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 xml:space="preserve">Назначение муниципалитета, управления, департамента, центра по трудоустройству. </w:t>
            </w:r>
          </w:p>
        </w:tc>
        <w:tc>
          <w:tcPr>
            <w:tcW w:w="1499" w:type="dxa"/>
          </w:tcPr>
          <w:p w:rsidR="00A52929" w:rsidRDefault="00A52929" w:rsidP="007B6C5E">
            <w:pPr>
              <w:jc w:val="center"/>
              <w:rPr>
                <w:rFonts w:cs="Times New Roman"/>
                <w:iCs/>
              </w:rPr>
            </w:pPr>
            <w:r>
              <w:rPr>
                <w:rFonts w:cs="Times New Roman"/>
                <w:iCs/>
              </w:rPr>
              <w:t>1</w:t>
            </w:r>
          </w:p>
        </w:tc>
      </w:tr>
      <w:tr w:rsidR="00A52929" w:rsidRPr="00696761" w:rsidTr="00372927">
        <w:tc>
          <w:tcPr>
            <w:tcW w:w="817" w:type="dxa"/>
          </w:tcPr>
          <w:p w:rsidR="00A52929" w:rsidRDefault="00A52929" w:rsidP="007B6C5E">
            <w:pPr>
              <w:rPr>
                <w:rFonts w:cs="Times New Roman"/>
                <w:iCs/>
              </w:rPr>
            </w:pPr>
            <w:r>
              <w:rPr>
                <w:rFonts w:cs="Times New Roman"/>
                <w:iCs/>
              </w:rPr>
              <w:t>68</w:t>
            </w:r>
          </w:p>
        </w:tc>
        <w:tc>
          <w:tcPr>
            <w:tcW w:w="1701" w:type="dxa"/>
          </w:tcPr>
          <w:p w:rsidR="00A52929" w:rsidRPr="00696761" w:rsidRDefault="00A52929" w:rsidP="007B6C5E">
            <w:pPr>
              <w:rPr>
                <w:rFonts w:cs="Times New Roman"/>
                <w:iCs/>
              </w:rPr>
            </w:pPr>
          </w:p>
        </w:tc>
        <w:tc>
          <w:tcPr>
            <w:tcW w:w="1985" w:type="dxa"/>
          </w:tcPr>
          <w:p w:rsidR="00A52929" w:rsidRPr="00696761" w:rsidRDefault="00A52929" w:rsidP="007B6C5E">
            <w:pPr>
              <w:rPr>
                <w:rFonts w:cs="Times New Roman"/>
                <w:iCs/>
              </w:rPr>
            </w:pPr>
          </w:p>
        </w:tc>
        <w:tc>
          <w:tcPr>
            <w:tcW w:w="8079" w:type="dxa"/>
            <w:vAlign w:val="bottom"/>
          </w:tcPr>
          <w:p w:rsidR="00A52929" w:rsidRDefault="00A52929">
            <w:pPr>
              <w:rPr>
                <w:color w:val="000000"/>
                <w:sz w:val="24"/>
                <w:szCs w:val="24"/>
              </w:rPr>
            </w:pPr>
            <w:r>
              <w:rPr>
                <w:color w:val="000000"/>
              </w:rPr>
              <w:t>Итоговый урок.</w:t>
            </w:r>
          </w:p>
        </w:tc>
        <w:tc>
          <w:tcPr>
            <w:tcW w:w="1499" w:type="dxa"/>
          </w:tcPr>
          <w:p w:rsidR="00A52929" w:rsidRDefault="00A52929" w:rsidP="007B6C5E">
            <w:pPr>
              <w:jc w:val="center"/>
              <w:rPr>
                <w:rFonts w:cs="Times New Roman"/>
                <w:iCs/>
              </w:rPr>
            </w:pPr>
            <w:r>
              <w:rPr>
                <w:rFonts w:cs="Times New Roman"/>
                <w:iCs/>
              </w:rPr>
              <w:t>1</w:t>
            </w:r>
          </w:p>
        </w:tc>
      </w:tr>
    </w:tbl>
    <w:p w:rsidR="00696761" w:rsidRPr="00696761" w:rsidRDefault="00696761" w:rsidP="00696761">
      <w:pPr>
        <w:rPr>
          <w:rFonts w:cs="Times New Roman"/>
          <w:iCs/>
        </w:rPr>
      </w:pPr>
    </w:p>
    <w:sectPr w:rsidR="00696761" w:rsidRPr="00696761" w:rsidSect="00C4685F">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F2" w:rsidRDefault="005F5FF2" w:rsidP="00CB14D5">
      <w:r>
        <w:separator/>
      </w:r>
    </w:p>
  </w:endnote>
  <w:endnote w:type="continuationSeparator" w:id="0">
    <w:p w:rsidR="005F5FF2" w:rsidRDefault="005F5FF2" w:rsidP="00CB1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F2" w:rsidRDefault="005F5FF2" w:rsidP="00CB14D5">
      <w:r>
        <w:separator/>
      </w:r>
    </w:p>
  </w:footnote>
  <w:footnote w:type="continuationSeparator" w:id="0">
    <w:p w:rsidR="005F5FF2" w:rsidRDefault="005F5FF2" w:rsidP="00CB1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97"/>
        </w:tabs>
        <w:ind w:left="397" w:hanging="360"/>
      </w:pPr>
    </w:lvl>
    <w:lvl w:ilvl="1">
      <w:start w:val="1"/>
      <w:numFmt w:val="decimal"/>
      <w:lvlText w:val="%2."/>
      <w:lvlJc w:val="left"/>
      <w:pPr>
        <w:tabs>
          <w:tab w:val="num" w:pos="1117"/>
        </w:tabs>
        <w:ind w:left="111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557"/>
        </w:tabs>
        <w:ind w:left="2557" w:hanging="360"/>
      </w:pPr>
    </w:lvl>
    <w:lvl w:ilvl="4">
      <w:start w:val="1"/>
      <w:numFmt w:val="decimal"/>
      <w:lvlText w:val="%5."/>
      <w:lvlJc w:val="left"/>
      <w:pPr>
        <w:tabs>
          <w:tab w:val="num" w:pos="3277"/>
        </w:tabs>
        <w:ind w:left="3277" w:hanging="360"/>
      </w:pPr>
    </w:lvl>
    <w:lvl w:ilvl="5">
      <w:start w:val="1"/>
      <w:numFmt w:val="decimal"/>
      <w:lvlText w:val="%6."/>
      <w:lvlJc w:val="left"/>
      <w:pPr>
        <w:tabs>
          <w:tab w:val="num" w:pos="3997"/>
        </w:tabs>
        <w:ind w:left="3997" w:hanging="360"/>
      </w:pPr>
    </w:lvl>
    <w:lvl w:ilvl="6">
      <w:start w:val="1"/>
      <w:numFmt w:val="decimal"/>
      <w:lvlText w:val="%7."/>
      <w:lvlJc w:val="left"/>
      <w:pPr>
        <w:tabs>
          <w:tab w:val="num" w:pos="4717"/>
        </w:tabs>
        <w:ind w:left="4717" w:hanging="360"/>
      </w:pPr>
    </w:lvl>
    <w:lvl w:ilvl="7">
      <w:start w:val="1"/>
      <w:numFmt w:val="decimal"/>
      <w:lvlText w:val="%8."/>
      <w:lvlJc w:val="left"/>
      <w:pPr>
        <w:tabs>
          <w:tab w:val="num" w:pos="5437"/>
        </w:tabs>
        <w:ind w:left="5437" w:hanging="360"/>
      </w:pPr>
    </w:lvl>
    <w:lvl w:ilvl="8">
      <w:start w:val="1"/>
      <w:numFmt w:val="decimal"/>
      <w:lvlText w:val="%9."/>
      <w:lvlJc w:val="left"/>
      <w:pPr>
        <w:tabs>
          <w:tab w:val="num" w:pos="6157"/>
        </w:tabs>
        <w:ind w:left="6157" w:hanging="36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A"/>
    <w:multiLevelType w:val="singleLevel"/>
    <w:tmpl w:val="0000000A"/>
    <w:name w:val="WW8Num10"/>
    <w:lvl w:ilvl="0">
      <w:numFmt w:val="bullet"/>
      <w:lvlText w:val="—"/>
      <w:lvlJc w:val="left"/>
      <w:pPr>
        <w:tabs>
          <w:tab w:val="num" w:pos="0"/>
        </w:tabs>
        <w:ind w:left="0" w:firstLine="0"/>
      </w:pPr>
      <w:rPr>
        <w:rFonts w:ascii="Times New Roman" w:hAnsi="Times New Roman" w:cs="Courier New"/>
      </w:rPr>
    </w:lvl>
  </w:abstractNum>
  <w:abstractNum w:abstractNumId="5">
    <w:nsid w:val="0000000C"/>
    <w:multiLevelType w:val="singleLevel"/>
    <w:tmpl w:val="0000000C"/>
    <w:name w:val="WW8Num12"/>
    <w:lvl w:ilvl="0">
      <w:numFmt w:val="bullet"/>
      <w:lvlText w:val="—"/>
      <w:lvlJc w:val="left"/>
      <w:pPr>
        <w:tabs>
          <w:tab w:val="num" w:pos="0"/>
        </w:tabs>
        <w:ind w:left="0" w:firstLine="0"/>
      </w:pPr>
      <w:rPr>
        <w:rFonts w:ascii="Times New Roman" w:hAnsi="Times New Roman" w:cs="Courier New"/>
      </w:rPr>
    </w:lvl>
  </w:abstractNum>
  <w:abstractNum w:abstractNumId="6">
    <w:nsid w:val="0000000D"/>
    <w:multiLevelType w:val="singleLevel"/>
    <w:tmpl w:val="0000000D"/>
    <w:name w:val="WW8Num13"/>
    <w:lvl w:ilvl="0">
      <w:numFmt w:val="bullet"/>
      <w:lvlText w:val="—"/>
      <w:lvlJc w:val="left"/>
      <w:pPr>
        <w:tabs>
          <w:tab w:val="num" w:pos="0"/>
        </w:tabs>
        <w:ind w:left="0" w:firstLine="0"/>
      </w:pPr>
      <w:rPr>
        <w:rFonts w:ascii="Times New Roman" w:hAnsi="Times New Roman" w:cs="Courier New"/>
      </w:rPr>
    </w:lvl>
  </w:abstractNum>
  <w:abstractNum w:abstractNumId="7">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singleLevel"/>
    <w:tmpl w:val="00000014"/>
    <w:name w:val="WW8Num20"/>
    <w:lvl w:ilvl="0">
      <w:numFmt w:val="bullet"/>
      <w:lvlText w:val="—"/>
      <w:lvlJc w:val="left"/>
      <w:pPr>
        <w:tabs>
          <w:tab w:val="num" w:pos="0"/>
        </w:tabs>
        <w:ind w:left="0" w:firstLine="0"/>
      </w:pPr>
      <w:rPr>
        <w:rFonts w:ascii="Times New Roman" w:hAnsi="Times New Roman" w:cs="Times New Roman"/>
      </w:rPr>
    </w:lvl>
  </w:abstractNum>
  <w:abstractNum w:abstractNumId="14">
    <w:nsid w:val="00000015"/>
    <w:multiLevelType w:val="singleLevel"/>
    <w:tmpl w:val="00000015"/>
    <w:name w:val="WW8Num21"/>
    <w:lvl w:ilvl="0">
      <w:numFmt w:val="bullet"/>
      <w:lvlText w:val="—"/>
      <w:lvlJc w:val="left"/>
      <w:pPr>
        <w:tabs>
          <w:tab w:val="num" w:pos="0"/>
        </w:tabs>
        <w:ind w:left="0" w:firstLine="0"/>
      </w:pPr>
      <w:rPr>
        <w:rFonts w:ascii="Times New Roman" w:hAnsi="Times New Roman" w:cs="Times New Roman"/>
      </w:rPr>
    </w:lvl>
  </w:abstractNum>
  <w:abstractNum w:abstractNumId="15">
    <w:nsid w:val="0027007F"/>
    <w:multiLevelType w:val="multilevel"/>
    <w:tmpl w:val="61EC2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DC1350"/>
    <w:multiLevelType w:val="multilevel"/>
    <w:tmpl w:val="32880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1E468D"/>
    <w:multiLevelType w:val="multilevel"/>
    <w:tmpl w:val="7FBA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7702B1"/>
    <w:multiLevelType w:val="multilevel"/>
    <w:tmpl w:val="FCAE2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50611"/>
    <w:multiLevelType w:val="multilevel"/>
    <w:tmpl w:val="AF48F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780E98"/>
    <w:multiLevelType w:val="multilevel"/>
    <w:tmpl w:val="3488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1802AB"/>
    <w:multiLevelType w:val="multilevel"/>
    <w:tmpl w:val="24309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594CA0"/>
    <w:multiLevelType w:val="multilevel"/>
    <w:tmpl w:val="CE064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7B3F73"/>
    <w:multiLevelType w:val="multilevel"/>
    <w:tmpl w:val="D3A62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A262C9"/>
    <w:multiLevelType w:val="hybridMultilevel"/>
    <w:tmpl w:val="12D00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38C0AF7"/>
    <w:multiLevelType w:val="multilevel"/>
    <w:tmpl w:val="CE1A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6E1831"/>
    <w:multiLevelType w:val="multilevel"/>
    <w:tmpl w:val="A2CA8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BA716D"/>
    <w:multiLevelType w:val="multilevel"/>
    <w:tmpl w:val="5166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8856C2"/>
    <w:multiLevelType w:val="multilevel"/>
    <w:tmpl w:val="4B927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555B72"/>
    <w:multiLevelType w:val="multilevel"/>
    <w:tmpl w:val="F0C68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BF3E1F"/>
    <w:multiLevelType w:val="multilevel"/>
    <w:tmpl w:val="BFF8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713CF7"/>
    <w:multiLevelType w:val="hybridMultilevel"/>
    <w:tmpl w:val="30A0E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1327FE"/>
    <w:multiLevelType w:val="multilevel"/>
    <w:tmpl w:val="CF3E2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4"/>
  </w:num>
  <w:num w:numId="3">
    <w:abstractNumId w:val="0"/>
  </w:num>
  <w:num w:numId="4">
    <w:abstractNumId w:val="1"/>
  </w:num>
  <w:num w:numId="5">
    <w:abstractNumId w:val="2"/>
  </w:num>
  <w:num w:numId="6">
    <w:abstractNumId w:val="7"/>
  </w:num>
  <w:num w:numId="7">
    <w:abstractNumId w:val="8"/>
  </w:num>
  <w:num w:numId="8">
    <w:abstractNumId w:val="9"/>
  </w:num>
  <w:num w:numId="9">
    <w:abstractNumId w:val="10"/>
  </w:num>
  <w:num w:numId="10">
    <w:abstractNumId w:val="11"/>
  </w:num>
  <w:num w:numId="11">
    <w:abstractNumId w:val="12"/>
  </w:num>
  <w:num w:numId="12">
    <w:abstractNumId w:val="4"/>
  </w:num>
  <w:num w:numId="13">
    <w:abstractNumId w:val="5"/>
  </w:num>
  <w:num w:numId="14">
    <w:abstractNumId w:val="6"/>
  </w:num>
  <w:num w:numId="15">
    <w:abstractNumId w:val="13"/>
  </w:num>
  <w:num w:numId="16">
    <w:abstractNumId w:val="3"/>
  </w:num>
  <w:num w:numId="17">
    <w:abstractNumId w:val="14"/>
  </w:num>
  <w:num w:numId="18">
    <w:abstractNumId w:val="29"/>
  </w:num>
  <w:num w:numId="19">
    <w:abstractNumId w:val="15"/>
  </w:num>
  <w:num w:numId="20">
    <w:abstractNumId w:val="21"/>
  </w:num>
  <w:num w:numId="21">
    <w:abstractNumId w:val="20"/>
  </w:num>
  <w:num w:numId="22">
    <w:abstractNumId w:val="22"/>
  </w:num>
  <w:num w:numId="23">
    <w:abstractNumId w:val="18"/>
  </w:num>
  <w:num w:numId="24">
    <w:abstractNumId w:val="16"/>
  </w:num>
  <w:num w:numId="25">
    <w:abstractNumId w:val="28"/>
  </w:num>
  <w:num w:numId="26">
    <w:abstractNumId w:val="23"/>
  </w:num>
  <w:num w:numId="27">
    <w:abstractNumId w:val="25"/>
  </w:num>
  <w:num w:numId="28">
    <w:abstractNumId w:val="26"/>
  </w:num>
  <w:num w:numId="29">
    <w:abstractNumId w:val="19"/>
  </w:num>
  <w:num w:numId="30">
    <w:abstractNumId w:val="31"/>
  </w:num>
  <w:num w:numId="31">
    <w:abstractNumId w:val="30"/>
  </w:num>
  <w:num w:numId="32">
    <w:abstractNumId w:val="33"/>
  </w:num>
  <w:num w:numId="33">
    <w:abstractNumId w:val="17"/>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685F"/>
    <w:rsid w:val="0016356B"/>
    <w:rsid w:val="001801DE"/>
    <w:rsid w:val="002642D1"/>
    <w:rsid w:val="002E14CA"/>
    <w:rsid w:val="00356DFD"/>
    <w:rsid w:val="003851D7"/>
    <w:rsid w:val="004B4451"/>
    <w:rsid w:val="004C38C3"/>
    <w:rsid w:val="0052253A"/>
    <w:rsid w:val="005F4588"/>
    <w:rsid w:val="005F5FF2"/>
    <w:rsid w:val="00652DE9"/>
    <w:rsid w:val="006607DB"/>
    <w:rsid w:val="00696761"/>
    <w:rsid w:val="006D2522"/>
    <w:rsid w:val="00712B56"/>
    <w:rsid w:val="00767373"/>
    <w:rsid w:val="007E74B2"/>
    <w:rsid w:val="00807863"/>
    <w:rsid w:val="00813A39"/>
    <w:rsid w:val="00815640"/>
    <w:rsid w:val="008324DD"/>
    <w:rsid w:val="00892FFB"/>
    <w:rsid w:val="009122CE"/>
    <w:rsid w:val="00927F10"/>
    <w:rsid w:val="00A52929"/>
    <w:rsid w:val="00A82242"/>
    <w:rsid w:val="00AD7D9A"/>
    <w:rsid w:val="00B42DC9"/>
    <w:rsid w:val="00C371DE"/>
    <w:rsid w:val="00C4685F"/>
    <w:rsid w:val="00C56960"/>
    <w:rsid w:val="00CB14D5"/>
    <w:rsid w:val="00CB4F66"/>
    <w:rsid w:val="00D0089D"/>
    <w:rsid w:val="00D01E41"/>
    <w:rsid w:val="00D10C6B"/>
    <w:rsid w:val="00D3736E"/>
    <w:rsid w:val="00D938F3"/>
    <w:rsid w:val="00DA65F6"/>
    <w:rsid w:val="00E6402E"/>
    <w:rsid w:val="00EB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5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685F"/>
    <w:rPr>
      <w:i/>
      <w:iCs/>
    </w:rPr>
  </w:style>
  <w:style w:type="paragraph" w:styleId="a4">
    <w:name w:val="Balloon Text"/>
    <w:basedOn w:val="a"/>
    <w:link w:val="a5"/>
    <w:uiPriority w:val="99"/>
    <w:semiHidden/>
    <w:unhideWhenUsed/>
    <w:rsid w:val="00C4685F"/>
    <w:rPr>
      <w:rFonts w:ascii="Tahoma" w:hAnsi="Tahoma" w:cs="Tahoma"/>
      <w:sz w:val="16"/>
      <w:szCs w:val="16"/>
    </w:rPr>
  </w:style>
  <w:style w:type="character" w:customStyle="1" w:styleId="a5">
    <w:name w:val="Текст выноски Знак"/>
    <w:basedOn w:val="a0"/>
    <w:link w:val="a4"/>
    <w:uiPriority w:val="99"/>
    <w:semiHidden/>
    <w:rsid w:val="00C4685F"/>
    <w:rPr>
      <w:rFonts w:ascii="Tahoma" w:eastAsia="Times New Roman" w:hAnsi="Tahoma" w:cs="Tahoma"/>
      <w:sz w:val="16"/>
      <w:szCs w:val="16"/>
      <w:lang w:eastAsia="ar-SA"/>
    </w:rPr>
  </w:style>
  <w:style w:type="character" w:customStyle="1" w:styleId="a6">
    <w:name w:val="Основной текст + Полужирный"/>
    <w:basedOn w:val="a0"/>
    <w:rsid w:val="001801D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7">
    <w:name w:val="Strong"/>
    <w:basedOn w:val="a0"/>
    <w:qFormat/>
    <w:rsid w:val="00696761"/>
    <w:rPr>
      <w:rFonts w:ascii="Times New Roman" w:hAnsi="Times New Roman"/>
      <w:b/>
      <w:bCs/>
      <w:color w:val="000000" w:themeColor="text1"/>
      <w:sz w:val="24"/>
    </w:rPr>
  </w:style>
  <w:style w:type="table" w:styleId="a8">
    <w:name w:val="Table Grid"/>
    <w:basedOn w:val="a1"/>
    <w:uiPriority w:val="59"/>
    <w:rsid w:val="0069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CB14D5"/>
    <w:pPr>
      <w:tabs>
        <w:tab w:val="center" w:pos="4677"/>
        <w:tab w:val="right" w:pos="9355"/>
      </w:tabs>
    </w:pPr>
  </w:style>
  <w:style w:type="character" w:customStyle="1" w:styleId="aa">
    <w:name w:val="Верхний колонтитул Знак"/>
    <w:basedOn w:val="a0"/>
    <w:link w:val="a9"/>
    <w:uiPriority w:val="99"/>
    <w:semiHidden/>
    <w:rsid w:val="00CB14D5"/>
    <w:rPr>
      <w:rFonts w:ascii="Times New Roman" w:eastAsia="Times New Roman" w:hAnsi="Times New Roman" w:cs="Calibri"/>
      <w:sz w:val="24"/>
      <w:szCs w:val="24"/>
      <w:lang w:eastAsia="ar-SA"/>
    </w:rPr>
  </w:style>
  <w:style w:type="paragraph" w:styleId="ab">
    <w:name w:val="footer"/>
    <w:basedOn w:val="a"/>
    <w:link w:val="ac"/>
    <w:uiPriority w:val="99"/>
    <w:semiHidden/>
    <w:unhideWhenUsed/>
    <w:rsid w:val="00CB14D5"/>
    <w:pPr>
      <w:tabs>
        <w:tab w:val="center" w:pos="4677"/>
        <w:tab w:val="right" w:pos="9355"/>
      </w:tabs>
    </w:pPr>
  </w:style>
  <w:style w:type="character" w:customStyle="1" w:styleId="ac">
    <w:name w:val="Нижний колонтитул Знак"/>
    <w:basedOn w:val="a0"/>
    <w:link w:val="ab"/>
    <w:uiPriority w:val="99"/>
    <w:semiHidden/>
    <w:rsid w:val="00CB14D5"/>
    <w:rPr>
      <w:rFonts w:ascii="Times New Roman" w:eastAsia="Times New Roman" w:hAnsi="Times New Roman" w:cs="Calibri"/>
      <w:sz w:val="24"/>
      <w:szCs w:val="24"/>
      <w:lang w:eastAsia="ar-SA"/>
    </w:rPr>
  </w:style>
  <w:style w:type="paragraph" w:styleId="ad">
    <w:name w:val="List Paragraph"/>
    <w:basedOn w:val="a"/>
    <w:uiPriority w:val="34"/>
    <w:qFormat/>
    <w:rsid w:val="002E14CA"/>
    <w:pPr>
      <w:suppressAutoHyphens w:val="0"/>
      <w:spacing w:after="200" w:line="276" w:lineRule="auto"/>
      <w:ind w:left="720"/>
      <w:contextualSpacing/>
    </w:pPr>
    <w:rPr>
      <w:rFonts w:ascii="Calibri" w:hAnsi="Calibri" w:cs="Times New Roman"/>
      <w:sz w:val="22"/>
      <w:szCs w:val="22"/>
      <w:lang w:eastAsia="ru-RU"/>
    </w:rPr>
  </w:style>
  <w:style w:type="character" w:customStyle="1" w:styleId="4">
    <w:name w:val="Основной текст (4)_"/>
    <w:basedOn w:val="a0"/>
    <w:rsid w:val="00C56960"/>
    <w:rPr>
      <w:rFonts w:ascii="Calibri" w:eastAsia="Calibri" w:hAnsi="Calibri" w:cs="Calibri"/>
      <w:b/>
      <w:bCs/>
      <w:i w:val="0"/>
      <w:iCs w:val="0"/>
      <w:smallCaps w:val="0"/>
      <w:strike w:val="0"/>
      <w:u w:val="none"/>
    </w:rPr>
  </w:style>
  <w:style w:type="character" w:customStyle="1" w:styleId="ae">
    <w:name w:val="Основной текст_"/>
    <w:basedOn w:val="a0"/>
    <w:link w:val="6"/>
    <w:rsid w:val="00C56960"/>
    <w:rPr>
      <w:rFonts w:ascii="Times New Roman" w:eastAsia="Times New Roman" w:hAnsi="Times New Roman" w:cs="Times New Roman"/>
      <w:shd w:val="clear" w:color="auto" w:fill="FFFFFF"/>
    </w:rPr>
  </w:style>
  <w:style w:type="character" w:customStyle="1" w:styleId="10">
    <w:name w:val="Основной текст (10)_"/>
    <w:basedOn w:val="a0"/>
    <w:rsid w:val="00C56960"/>
    <w:rPr>
      <w:rFonts w:ascii="Times New Roman" w:eastAsia="Times New Roman" w:hAnsi="Times New Roman" w:cs="Times New Roman"/>
      <w:b/>
      <w:bCs/>
      <w:i w:val="0"/>
      <w:iCs w:val="0"/>
      <w:smallCaps w:val="0"/>
      <w:strike w:val="0"/>
      <w:sz w:val="22"/>
      <w:szCs w:val="22"/>
      <w:u w:val="none"/>
    </w:rPr>
  </w:style>
  <w:style w:type="character" w:customStyle="1" w:styleId="12">
    <w:name w:val="Основной текст (12)_"/>
    <w:basedOn w:val="a0"/>
    <w:link w:val="120"/>
    <w:rsid w:val="00C56960"/>
    <w:rPr>
      <w:rFonts w:ascii="Times New Roman" w:eastAsia="Times New Roman" w:hAnsi="Times New Roman" w:cs="Times New Roman"/>
      <w:b/>
      <w:bCs/>
      <w:i/>
      <w:iCs/>
      <w:sz w:val="23"/>
      <w:szCs w:val="23"/>
      <w:shd w:val="clear" w:color="auto" w:fill="FFFFFF"/>
    </w:rPr>
  </w:style>
  <w:style w:type="character" w:customStyle="1" w:styleId="20">
    <w:name w:val="Основной текст (20)_"/>
    <w:basedOn w:val="a0"/>
    <w:rsid w:val="00C56960"/>
    <w:rPr>
      <w:rFonts w:ascii="Times New Roman" w:eastAsia="Times New Roman" w:hAnsi="Times New Roman" w:cs="Times New Roman"/>
      <w:b w:val="0"/>
      <w:bCs w:val="0"/>
      <w:i/>
      <w:iCs/>
      <w:smallCaps w:val="0"/>
      <w:strike w:val="0"/>
      <w:sz w:val="22"/>
      <w:szCs w:val="22"/>
      <w:u w:val="none"/>
    </w:rPr>
  </w:style>
  <w:style w:type="character" w:customStyle="1" w:styleId="17">
    <w:name w:val="Основной текст (17)_"/>
    <w:basedOn w:val="a0"/>
    <w:rsid w:val="00C56960"/>
    <w:rPr>
      <w:rFonts w:ascii="Calibri" w:eastAsia="Calibri" w:hAnsi="Calibri" w:cs="Calibri"/>
      <w:b/>
      <w:bCs/>
      <w:i w:val="0"/>
      <w:iCs w:val="0"/>
      <w:smallCaps w:val="0"/>
      <w:strike w:val="0"/>
      <w:sz w:val="20"/>
      <w:szCs w:val="20"/>
      <w:u w:val="none"/>
    </w:rPr>
  </w:style>
  <w:style w:type="character" w:customStyle="1" w:styleId="5">
    <w:name w:val="Заголовок №5_"/>
    <w:basedOn w:val="a0"/>
    <w:link w:val="50"/>
    <w:rsid w:val="00C56960"/>
    <w:rPr>
      <w:rFonts w:ascii="Calibri" w:eastAsia="Calibri" w:hAnsi="Calibri" w:cs="Calibri"/>
      <w:b/>
      <w:bCs/>
      <w:spacing w:val="-10"/>
      <w:shd w:val="clear" w:color="auto" w:fill="FFFFFF"/>
    </w:rPr>
  </w:style>
  <w:style w:type="character" w:customStyle="1" w:styleId="40">
    <w:name w:val="Основной текст4"/>
    <w:basedOn w:val="ae"/>
    <w:rsid w:val="00C56960"/>
    <w:rPr>
      <w:color w:val="000000"/>
      <w:spacing w:val="0"/>
      <w:w w:val="100"/>
      <w:position w:val="0"/>
      <w:lang w:val="ru-RU" w:eastAsia="ru-RU" w:bidi="ru-RU"/>
    </w:rPr>
  </w:style>
  <w:style w:type="character" w:customStyle="1" w:styleId="100">
    <w:name w:val="Основной текст (10)"/>
    <w:basedOn w:val="10"/>
    <w:rsid w:val="00C56960"/>
    <w:rPr>
      <w:color w:val="000000"/>
      <w:spacing w:val="0"/>
      <w:w w:val="100"/>
      <w:position w:val="0"/>
      <w:lang w:val="ru-RU" w:eastAsia="ru-RU" w:bidi="ru-RU"/>
    </w:rPr>
  </w:style>
  <w:style w:type="character" w:customStyle="1" w:styleId="200">
    <w:name w:val="Основной текст (20)"/>
    <w:basedOn w:val="20"/>
    <w:rsid w:val="00C56960"/>
    <w:rPr>
      <w:color w:val="000000"/>
      <w:spacing w:val="0"/>
      <w:w w:val="100"/>
      <w:position w:val="0"/>
      <w:lang w:val="ru-RU" w:eastAsia="ru-RU" w:bidi="ru-RU"/>
    </w:rPr>
  </w:style>
  <w:style w:type="character" w:customStyle="1" w:styleId="24">
    <w:name w:val="Основной текст (24)_"/>
    <w:basedOn w:val="a0"/>
    <w:link w:val="240"/>
    <w:rsid w:val="00C56960"/>
    <w:rPr>
      <w:rFonts w:ascii="Calibri" w:eastAsia="Calibri" w:hAnsi="Calibri" w:cs="Calibri"/>
      <w:b/>
      <w:bCs/>
      <w:spacing w:val="-10"/>
      <w:sz w:val="23"/>
      <w:szCs w:val="23"/>
      <w:shd w:val="clear" w:color="auto" w:fill="FFFFFF"/>
    </w:rPr>
  </w:style>
  <w:style w:type="character" w:customStyle="1" w:styleId="170">
    <w:name w:val="Основной текст (17)"/>
    <w:basedOn w:val="17"/>
    <w:rsid w:val="00C56960"/>
    <w:rPr>
      <w:color w:val="000000"/>
      <w:spacing w:val="0"/>
      <w:w w:val="100"/>
      <w:position w:val="0"/>
      <w:lang w:val="ru-RU" w:eastAsia="ru-RU" w:bidi="ru-RU"/>
    </w:rPr>
  </w:style>
  <w:style w:type="character" w:customStyle="1" w:styleId="41">
    <w:name w:val="Основной текст (4)"/>
    <w:basedOn w:val="4"/>
    <w:rsid w:val="00C56960"/>
    <w:rPr>
      <w:color w:val="000000"/>
      <w:spacing w:val="0"/>
      <w:w w:val="100"/>
      <w:position w:val="0"/>
      <w:sz w:val="24"/>
      <w:szCs w:val="24"/>
      <w:lang w:val="ru-RU" w:eastAsia="ru-RU" w:bidi="ru-RU"/>
    </w:rPr>
  </w:style>
  <w:style w:type="character" w:customStyle="1" w:styleId="50pt">
    <w:name w:val="Заголовок №5 + Интервал 0 pt"/>
    <w:basedOn w:val="5"/>
    <w:rsid w:val="00C56960"/>
    <w:rPr>
      <w:color w:val="000000"/>
      <w:spacing w:val="0"/>
      <w:w w:val="100"/>
      <w:position w:val="0"/>
      <w:sz w:val="24"/>
      <w:szCs w:val="24"/>
      <w:lang w:val="ru-RU" w:eastAsia="ru-RU" w:bidi="ru-RU"/>
    </w:rPr>
  </w:style>
  <w:style w:type="character" w:customStyle="1" w:styleId="Calibri115pt0pt">
    <w:name w:val="Основной текст + Calibri;11;5 pt;Полужирный;Интервал 0 pt"/>
    <w:basedOn w:val="ae"/>
    <w:rsid w:val="00C56960"/>
    <w:rPr>
      <w:rFonts w:ascii="Calibri" w:eastAsia="Calibri" w:hAnsi="Calibri" w:cs="Calibri"/>
      <w:b/>
      <w:bCs/>
      <w:color w:val="000000"/>
      <w:spacing w:val="-10"/>
      <w:w w:val="100"/>
      <w:position w:val="0"/>
      <w:sz w:val="23"/>
      <w:szCs w:val="23"/>
      <w:lang w:val="ru-RU" w:eastAsia="ru-RU" w:bidi="ru-RU"/>
    </w:rPr>
  </w:style>
  <w:style w:type="character" w:customStyle="1" w:styleId="Calibri12pt">
    <w:name w:val="Основной текст + Calibri;12 pt;Полужирный"/>
    <w:basedOn w:val="ae"/>
    <w:rsid w:val="00C56960"/>
    <w:rPr>
      <w:rFonts w:ascii="Calibri" w:eastAsia="Calibri" w:hAnsi="Calibri" w:cs="Calibri"/>
      <w:b/>
      <w:bCs/>
      <w:color w:val="000000"/>
      <w:spacing w:val="0"/>
      <w:w w:val="100"/>
      <w:position w:val="0"/>
      <w:sz w:val="24"/>
      <w:szCs w:val="24"/>
      <w:lang w:val="ru-RU" w:eastAsia="ru-RU" w:bidi="ru-RU"/>
    </w:rPr>
  </w:style>
  <w:style w:type="character" w:customStyle="1" w:styleId="17115pt0pt">
    <w:name w:val="Основной текст (17) + 11;5 pt;Интервал 0 pt"/>
    <w:basedOn w:val="17"/>
    <w:rsid w:val="00C56960"/>
    <w:rPr>
      <w:color w:val="000000"/>
      <w:spacing w:val="-10"/>
      <w:w w:val="100"/>
      <w:position w:val="0"/>
      <w:sz w:val="23"/>
      <w:szCs w:val="23"/>
      <w:lang w:val="ru-RU" w:eastAsia="ru-RU" w:bidi="ru-RU"/>
    </w:rPr>
  </w:style>
  <w:style w:type="paragraph" w:customStyle="1" w:styleId="6">
    <w:name w:val="Основной текст6"/>
    <w:basedOn w:val="a"/>
    <w:link w:val="ae"/>
    <w:rsid w:val="00C56960"/>
    <w:pPr>
      <w:widowControl w:val="0"/>
      <w:shd w:val="clear" w:color="auto" w:fill="FFFFFF"/>
      <w:suppressAutoHyphens w:val="0"/>
      <w:spacing w:after="1740" w:line="259" w:lineRule="exact"/>
      <w:ind w:hanging="520"/>
      <w:jc w:val="right"/>
    </w:pPr>
    <w:rPr>
      <w:rFonts w:cs="Times New Roman"/>
      <w:sz w:val="22"/>
      <w:szCs w:val="22"/>
      <w:lang w:eastAsia="en-US"/>
    </w:rPr>
  </w:style>
  <w:style w:type="paragraph" w:customStyle="1" w:styleId="120">
    <w:name w:val="Основной текст (12)"/>
    <w:basedOn w:val="a"/>
    <w:link w:val="12"/>
    <w:rsid w:val="00C56960"/>
    <w:pPr>
      <w:widowControl w:val="0"/>
      <w:shd w:val="clear" w:color="auto" w:fill="FFFFFF"/>
      <w:suppressAutoHyphens w:val="0"/>
      <w:spacing w:line="245" w:lineRule="exact"/>
      <w:ind w:hanging="540"/>
      <w:jc w:val="both"/>
    </w:pPr>
    <w:rPr>
      <w:rFonts w:cs="Times New Roman"/>
      <w:b/>
      <w:bCs/>
      <w:i/>
      <w:iCs/>
      <w:sz w:val="23"/>
      <w:szCs w:val="23"/>
      <w:lang w:eastAsia="en-US"/>
    </w:rPr>
  </w:style>
  <w:style w:type="paragraph" w:customStyle="1" w:styleId="50">
    <w:name w:val="Заголовок №5"/>
    <w:basedOn w:val="a"/>
    <w:link w:val="5"/>
    <w:rsid w:val="00C56960"/>
    <w:pPr>
      <w:widowControl w:val="0"/>
      <w:shd w:val="clear" w:color="auto" w:fill="FFFFFF"/>
      <w:suppressAutoHyphens w:val="0"/>
      <w:spacing w:line="245" w:lineRule="exact"/>
      <w:outlineLvl w:val="4"/>
    </w:pPr>
    <w:rPr>
      <w:rFonts w:ascii="Calibri" w:eastAsia="Calibri" w:hAnsi="Calibri"/>
      <w:b/>
      <w:bCs/>
      <w:spacing w:val="-10"/>
      <w:sz w:val="22"/>
      <w:szCs w:val="22"/>
      <w:lang w:eastAsia="en-US"/>
    </w:rPr>
  </w:style>
  <w:style w:type="paragraph" w:customStyle="1" w:styleId="240">
    <w:name w:val="Основной текст (24)"/>
    <w:basedOn w:val="a"/>
    <w:link w:val="24"/>
    <w:rsid w:val="00C56960"/>
    <w:pPr>
      <w:widowControl w:val="0"/>
      <w:shd w:val="clear" w:color="auto" w:fill="FFFFFF"/>
      <w:suppressAutoHyphens w:val="0"/>
      <w:spacing w:line="242" w:lineRule="exact"/>
      <w:ind w:hanging="200"/>
    </w:pPr>
    <w:rPr>
      <w:rFonts w:ascii="Calibri" w:eastAsia="Calibri" w:hAnsi="Calibri"/>
      <w:b/>
      <w:bCs/>
      <w:spacing w:val="-10"/>
      <w:sz w:val="23"/>
      <w:szCs w:val="23"/>
      <w:lang w:eastAsia="en-US"/>
    </w:rPr>
  </w:style>
  <w:style w:type="character" w:customStyle="1" w:styleId="2410pt0pt">
    <w:name w:val="Основной текст (24) + 10 pt;Интервал 0 pt"/>
    <w:basedOn w:val="24"/>
    <w:rsid w:val="004B4451"/>
    <w:rPr>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5)_"/>
    <w:basedOn w:val="a0"/>
    <w:link w:val="250"/>
    <w:rsid w:val="004B4451"/>
    <w:rPr>
      <w:rFonts w:ascii="Verdana" w:eastAsia="Verdana" w:hAnsi="Verdana" w:cs="Verdana"/>
      <w:b/>
      <w:bCs/>
      <w:sz w:val="13"/>
      <w:szCs w:val="13"/>
      <w:shd w:val="clear" w:color="auto" w:fill="FFFFFF"/>
    </w:rPr>
  </w:style>
  <w:style w:type="paragraph" w:customStyle="1" w:styleId="250">
    <w:name w:val="Основной текст (25)"/>
    <w:basedOn w:val="a"/>
    <w:link w:val="25"/>
    <w:rsid w:val="004B4451"/>
    <w:pPr>
      <w:widowControl w:val="0"/>
      <w:shd w:val="clear" w:color="auto" w:fill="FFFFFF"/>
      <w:suppressAutoHyphens w:val="0"/>
      <w:spacing w:after="60" w:line="0" w:lineRule="atLeast"/>
      <w:ind w:hanging="180"/>
    </w:pPr>
    <w:rPr>
      <w:rFonts w:ascii="Verdana" w:eastAsia="Verdana" w:hAnsi="Verdana" w:cs="Verdana"/>
      <w:b/>
      <w:bCs/>
      <w:sz w:val="13"/>
      <w:szCs w:val="13"/>
      <w:lang w:eastAsia="en-US"/>
    </w:rPr>
  </w:style>
  <w:style w:type="paragraph" w:styleId="af">
    <w:name w:val="Normal (Web)"/>
    <w:basedOn w:val="a"/>
    <w:rsid w:val="002642D1"/>
    <w:pPr>
      <w:suppressAutoHyphens w:val="0"/>
      <w:spacing w:before="100" w:beforeAutospacing="1" w:after="100" w:afterAutospacing="1"/>
    </w:pPr>
    <w:rPr>
      <w:rFonts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1818</Words>
  <Characters>10367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EuroComp</dc:creator>
  <cp:keywords/>
  <dc:description/>
  <cp:lastModifiedBy>EuroComp</cp:lastModifiedBy>
  <cp:revision>18</cp:revision>
  <dcterms:created xsi:type="dcterms:W3CDTF">2019-11-03T08:53:00Z</dcterms:created>
  <dcterms:modified xsi:type="dcterms:W3CDTF">2019-11-04T08:43:00Z</dcterms:modified>
</cp:coreProperties>
</file>