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</w:t>
      </w:r>
      <w:r>
        <w:rPr>
          <w:b/>
          <w:bCs/>
          <w:iCs/>
        </w:rPr>
        <w:t>им.Д.И.Менделеева</w:t>
      </w:r>
      <w:r>
        <w:rPr>
          <w:rFonts w:cs="Times New Roman"/>
          <w:b/>
          <w:bCs/>
          <w:iCs/>
        </w:rPr>
        <w:t xml:space="preserve">» 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9906000" cy="1714500"/>
            <wp:effectExtent l="19050" t="0" r="0" b="0"/>
            <wp:docPr id="1" name="Рисунок 1" descr="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2714B7">
        <w:rPr>
          <w:rFonts w:cs="Times New Roman"/>
          <w:b/>
          <w:bCs/>
          <w:iCs/>
        </w:rPr>
        <w:t>РАБОЧАЯ ПРОГРАММА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F219B8">
        <w:rPr>
          <w:rFonts w:cs="Times New Roman"/>
          <w:b/>
          <w:bCs/>
          <w:iCs/>
        </w:rPr>
        <w:t>по предмету «</w:t>
      </w:r>
      <w:r>
        <w:rPr>
          <w:rFonts w:cs="Times New Roman"/>
          <w:b/>
          <w:bCs/>
          <w:iCs/>
        </w:rPr>
        <w:t>Биология</w:t>
      </w:r>
      <w:r w:rsidRPr="00F219B8">
        <w:rPr>
          <w:rFonts w:cs="Times New Roman"/>
          <w:b/>
          <w:bCs/>
          <w:iCs/>
        </w:rPr>
        <w:t>»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>для детей с умственной отсталостью (интеллектуальными нарушениями)</w:t>
      </w: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6 </w:t>
      </w:r>
      <w:r w:rsidRPr="002714B7">
        <w:rPr>
          <w:rFonts w:cs="Times New Roman"/>
          <w:bCs/>
          <w:iCs/>
        </w:rPr>
        <w:t>класса</w:t>
      </w: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2714B7">
        <w:rPr>
          <w:rFonts w:cs="Times New Roman"/>
          <w:bCs/>
          <w:iCs/>
        </w:rPr>
        <w:t>на 2019-2020 учебный год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</w:r>
    </w:p>
    <w:p w:rsidR="00C4685F" w:rsidRDefault="00C4685F" w:rsidP="00C4685F">
      <w:pPr>
        <w:shd w:val="clear" w:color="auto" w:fill="FFFFFF"/>
        <w:jc w:val="right"/>
        <w:rPr>
          <w:rFonts w:eastAsia="Calibri" w:cs="Times New Roman"/>
          <w:bCs/>
        </w:rPr>
      </w:pP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Составитель программы: Авазова Л.П.,</w:t>
      </w: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учитель </w:t>
      </w:r>
      <w:r>
        <w:rPr>
          <w:rFonts w:cs="Times New Roman"/>
        </w:rPr>
        <w:t xml:space="preserve"> биологии </w:t>
      </w:r>
      <w:r>
        <w:rPr>
          <w:rFonts w:eastAsia="Calibri" w:cs="Times New Roman"/>
        </w:rPr>
        <w:t>высшей квалификационной категории</w:t>
      </w:r>
    </w:p>
    <w:p w:rsidR="00C4685F" w:rsidRDefault="00C4685F" w:rsidP="00C4685F">
      <w:pPr>
        <w:rPr>
          <w:rStyle w:val="a3"/>
          <w:rFonts w:ascii="Calibri" w:eastAsia="Calibri" w:hAnsi="Calibri" w:cs="Times New Roman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jc w:val="center"/>
        <w:rPr>
          <w:rStyle w:val="a3"/>
          <w:rFonts w:eastAsia="Calibri"/>
        </w:rPr>
      </w:pPr>
    </w:p>
    <w:p w:rsidR="007E74B2" w:rsidRDefault="00C4685F" w:rsidP="00C4685F">
      <w:pPr>
        <w:jc w:val="center"/>
        <w:rPr>
          <w:rStyle w:val="a3"/>
        </w:rPr>
      </w:pPr>
      <w:r>
        <w:rPr>
          <w:rStyle w:val="a3"/>
          <w:rFonts w:eastAsia="Calibri"/>
        </w:rPr>
        <w:t>2019 год</w:t>
      </w:r>
    </w:p>
    <w:p w:rsidR="00C4685F" w:rsidRDefault="001801DE" w:rsidP="001801DE">
      <w:pPr>
        <w:ind w:firstLine="708"/>
        <w:jc w:val="both"/>
        <w:rPr>
          <w:rFonts w:cs="Times New Roman"/>
        </w:rPr>
      </w:pPr>
      <w:r w:rsidRPr="007E58F0">
        <w:rPr>
          <w:rFonts w:cs="Times New Roman"/>
          <w:b/>
          <w:sz w:val="22"/>
          <w:szCs w:val="22"/>
        </w:rPr>
        <w:lastRenderedPageBreak/>
        <w:t>Рабочая программа по предмету «</w:t>
      </w:r>
      <w:r>
        <w:rPr>
          <w:rFonts w:cs="Times New Roman"/>
          <w:b/>
          <w:sz w:val="22"/>
          <w:szCs w:val="22"/>
        </w:rPr>
        <w:t>Биология</w:t>
      </w:r>
      <w:r w:rsidRPr="007E58F0">
        <w:rPr>
          <w:rFonts w:cs="Times New Roman"/>
          <w:b/>
          <w:sz w:val="22"/>
          <w:szCs w:val="22"/>
        </w:rPr>
        <w:t xml:space="preserve">» составлена в соответствии с </w:t>
      </w:r>
      <w:r w:rsidRPr="007E58F0">
        <w:rPr>
          <w:rStyle w:val="a6"/>
          <w:rFonts w:eastAsia="Courier New"/>
        </w:rPr>
        <w:t xml:space="preserve">программой для </w:t>
      </w:r>
      <w:r w:rsidRPr="007E58F0">
        <w:rPr>
          <w:rFonts w:cs="Times New Roman"/>
        </w:rPr>
        <w:t xml:space="preserve">специальных (коррекционных) образовательных учреждений VIII вида: 5-9 </w:t>
      </w:r>
      <w:proofErr w:type="spellStart"/>
      <w:r w:rsidRPr="007E58F0">
        <w:rPr>
          <w:rFonts w:cs="Times New Roman"/>
        </w:rPr>
        <w:t>кл</w:t>
      </w:r>
      <w:proofErr w:type="spellEnd"/>
      <w:r w:rsidRPr="007E58F0">
        <w:rPr>
          <w:rFonts w:cs="Times New Roman"/>
        </w:rPr>
        <w:t>.: В 2 сб. / Под ред. В.</w:t>
      </w:r>
      <w:r>
        <w:rPr>
          <w:rFonts w:cs="Times New Roman"/>
        </w:rPr>
        <w:t>В. Ворон</w:t>
      </w:r>
      <w:r>
        <w:rPr>
          <w:rFonts w:cs="Times New Roman"/>
        </w:rPr>
        <w:softHyphen/>
        <w:t xml:space="preserve">ковой. — М.: </w:t>
      </w:r>
      <w:proofErr w:type="spellStart"/>
      <w:r>
        <w:rPr>
          <w:rFonts w:cs="Times New Roman"/>
        </w:rPr>
        <w:t>Гуманитар</w:t>
      </w:r>
      <w:proofErr w:type="spellEnd"/>
      <w:r>
        <w:rPr>
          <w:rFonts w:cs="Times New Roman"/>
        </w:rPr>
        <w:t>.</w:t>
      </w:r>
      <w:r w:rsidRPr="007E58F0">
        <w:rPr>
          <w:rFonts w:cs="Times New Roman"/>
        </w:rPr>
        <w:t xml:space="preserve"> из</w:t>
      </w:r>
      <w:r w:rsidR="00D10C6B">
        <w:rPr>
          <w:rFonts w:cs="Times New Roman"/>
        </w:rPr>
        <w:t>д. центр ВЛАД</w:t>
      </w:r>
      <w:r w:rsidRPr="007E58F0">
        <w:rPr>
          <w:rFonts w:cs="Times New Roman"/>
        </w:rPr>
        <w:t xml:space="preserve">ОС, 2011. </w:t>
      </w:r>
      <w:r>
        <w:rPr>
          <w:rFonts w:cs="Times New Roman"/>
        </w:rPr>
        <w:t xml:space="preserve">к предметной линии учебников по Биологии: </w:t>
      </w:r>
      <w:r w:rsidRPr="001801DE">
        <w:rPr>
          <w:rFonts w:cs="Times New Roman"/>
        </w:rPr>
        <w:t>Биология. Неживая природа. 6 класс : учеб</w:t>
      </w:r>
      <w:proofErr w:type="gramStart"/>
      <w:r w:rsidRPr="001801DE">
        <w:rPr>
          <w:rFonts w:cs="Times New Roman"/>
        </w:rPr>
        <w:t>.</w:t>
      </w:r>
      <w:proofErr w:type="gramEnd"/>
      <w:r w:rsidRPr="001801DE">
        <w:rPr>
          <w:rFonts w:cs="Times New Roman"/>
        </w:rPr>
        <w:t xml:space="preserve"> </w:t>
      </w:r>
      <w:proofErr w:type="gramStart"/>
      <w:r w:rsidRPr="001801DE">
        <w:rPr>
          <w:rFonts w:cs="Times New Roman"/>
        </w:rPr>
        <w:t>д</w:t>
      </w:r>
      <w:proofErr w:type="gramEnd"/>
      <w:r w:rsidRPr="001801DE">
        <w:rPr>
          <w:rFonts w:cs="Times New Roman"/>
        </w:rPr>
        <w:t xml:space="preserve">ля </w:t>
      </w:r>
      <w:proofErr w:type="spellStart"/>
      <w:r w:rsidRPr="001801DE">
        <w:rPr>
          <w:rFonts w:cs="Times New Roman"/>
        </w:rPr>
        <w:t>общеобразоват</w:t>
      </w:r>
      <w:proofErr w:type="spellEnd"/>
      <w:r w:rsidRPr="001801DE">
        <w:rPr>
          <w:rFonts w:cs="Times New Roman"/>
        </w:rPr>
        <w:t>. организаций, реализующих адапт</w:t>
      </w:r>
      <w:r>
        <w:rPr>
          <w:rFonts w:cs="Times New Roman"/>
        </w:rPr>
        <w:t>ированные основные общеобразовательные</w:t>
      </w:r>
      <w:r w:rsidRPr="001801DE">
        <w:rPr>
          <w:rFonts w:cs="Times New Roman"/>
        </w:rPr>
        <w:t xml:space="preserve"> программы. / А.И. Никишов.  – 7-е изд. – М.</w:t>
      </w:r>
      <w:proofErr w:type="gramStart"/>
      <w:r w:rsidRPr="001801DE">
        <w:rPr>
          <w:rFonts w:cs="Times New Roman"/>
        </w:rPr>
        <w:t xml:space="preserve"> :</w:t>
      </w:r>
      <w:proofErr w:type="gramEnd"/>
      <w:r w:rsidRPr="001801DE">
        <w:rPr>
          <w:rFonts w:cs="Times New Roman"/>
        </w:rPr>
        <w:t xml:space="preserve"> Просвещение, 2017.</w:t>
      </w:r>
    </w:p>
    <w:p w:rsidR="00696761" w:rsidRDefault="00696761" w:rsidP="00696761">
      <w:pPr>
        <w:widowControl w:val="0"/>
        <w:tabs>
          <w:tab w:val="left" w:pos="0"/>
          <w:tab w:val="left" w:pos="720"/>
        </w:tabs>
        <w:spacing w:after="120"/>
        <w:ind w:right="567"/>
        <w:rPr>
          <w:b/>
        </w:rPr>
      </w:pPr>
      <w:r>
        <w:rPr>
          <w:rFonts w:eastAsia="Arial" w:cs="Times New Roman"/>
          <w:sz w:val="22"/>
          <w:szCs w:val="22"/>
        </w:rPr>
        <w:t xml:space="preserve">      </w:t>
      </w:r>
      <w:r w:rsidRPr="00DF35BF">
        <w:rPr>
          <w:rFonts w:eastAsia="Arial" w:cs="Times New Roman"/>
          <w:sz w:val="22"/>
          <w:szCs w:val="22"/>
        </w:rPr>
        <w:t>На изучение предмета «</w:t>
      </w:r>
      <w:r>
        <w:rPr>
          <w:rFonts w:eastAsia="Arial" w:cs="Times New Roman"/>
          <w:sz w:val="22"/>
          <w:szCs w:val="22"/>
        </w:rPr>
        <w:t>Биология» в 6</w:t>
      </w:r>
      <w:r w:rsidRPr="00DF35BF">
        <w:rPr>
          <w:rFonts w:eastAsia="Arial" w:cs="Times New Roman"/>
          <w:sz w:val="22"/>
          <w:szCs w:val="22"/>
        </w:rPr>
        <w:t xml:space="preserve"> классе в учебном плане </w:t>
      </w:r>
      <w:r>
        <w:rPr>
          <w:rFonts w:eastAsia="Arial" w:cs="Times New Roman"/>
          <w:sz w:val="22"/>
          <w:szCs w:val="22"/>
        </w:rPr>
        <w:t xml:space="preserve">филиала </w:t>
      </w:r>
      <w:r w:rsidRPr="00DF35BF">
        <w:rPr>
          <w:rFonts w:eastAsia="Arial" w:cs="Times New Roman"/>
          <w:sz w:val="22"/>
          <w:szCs w:val="22"/>
        </w:rPr>
        <w:t>МАОУ «Прииртышская СОШ»</w:t>
      </w:r>
      <w:r>
        <w:rPr>
          <w:rFonts w:eastAsia="Arial" w:cs="Times New Roman"/>
          <w:sz w:val="22"/>
          <w:szCs w:val="22"/>
        </w:rPr>
        <w:t xml:space="preserve"> - «Верхнеаремзянская СОШ им. Д.И.Менделеева» отводится 1 час в неделю, 3</w:t>
      </w:r>
      <w:r w:rsidRPr="00DF35BF">
        <w:rPr>
          <w:rFonts w:eastAsia="Arial" w:cs="Times New Roman"/>
          <w:sz w:val="22"/>
          <w:szCs w:val="22"/>
        </w:rPr>
        <w:t>4 часа в год.</w:t>
      </w:r>
    </w:p>
    <w:p w:rsidR="00696761" w:rsidRDefault="00696761" w:rsidP="00696761">
      <w:pPr>
        <w:rPr>
          <w:rFonts w:cs="Times New Roman"/>
          <w:b/>
        </w:rPr>
      </w:pPr>
      <w:r w:rsidRPr="007E58F0">
        <w:rPr>
          <w:rFonts w:cs="Times New Roman"/>
          <w:b/>
        </w:rPr>
        <w:t>Планируемые результаты освоения учебного предмета:</w:t>
      </w:r>
    </w:p>
    <w:p w:rsidR="002E14CA" w:rsidRPr="00081DF3" w:rsidRDefault="002E14CA" w:rsidP="002E14CA">
      <w:pPr>
        <w:jc w:val="both"/>
        <w:rPr>
          <w:i/>
        </w:rPr>
      </w:pPr>
      <w:r w:rsidRPr="00081DF3">
        <w:rPr>
          <w:i/>
        </w:rPr>
        <w:t>Учащиеся должны знать:</w:t>
      </w:r>
    </w:p>
    <w:p w:rsidR="002E14CA" w:rsidRPr="00081DF3" w:rsidRDefault="002E14CA" w:rsidP="002E14CA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Отличительные признаки твердых тел, жидкостей и газов;</w:t>
      </w:r>
    </w:p>
    <w:p w:rsidR="002E14CA" w:rsidRPr="00081DF3" w:rsidRDefault="002E14CA" w:rsidP="002E14CA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Характерные признаки полезных ископаемых, песчаной и глинистой почвы;</w:t>
      </w:r>
    </w:p>
    <w:p w:rsidR="002E14CA" w:rsidRPr="00081DF3" w:rsidRDefault="002E14CA" w:rsidP="002E14CA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Некоторые свойства твердых, жидких и газообразных тел на примере воды, воздуха, металлов;</w:t>
      </w:r>
    </w:p>
    <w:p w:rsidR="002E14CA" w:rsidRPr="00081DF3" w:rsidRDefault="002E14CA" w:rsidP="002E14CA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Расширение при нагревании и сжатие при охлаждении, способность к проведению тепла;</w:t>
      </w:r>
    </w:p>
    <w:p w:rsidR="002E14CA" w:rsidRPr="00D10C6B" w:rsidRDefault="002E14CA" w:rsidP="00D10C6B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Текучесть воды и движение воздуха.</w:t>
      </w:r>
    </w:p>
    <w:p w:rsidR="002E14CA" w:rsidRPr="00081DF3" w:rsidRDefault="002E14CA" w:rsidP="002E14CA">
      <w:pPr>
        <w:pStyle w:val="ad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81DF3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2E14CA" w:rsidRPr="00081DF3" w:rsidRDefault="002E14CA" w:rsidP="002E14CA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Обращаться с простым лабораторным оборудованием;</w:t>
      </w:r>
    </w:p>
    <w:p w:rsidR="002E14CA" w:rsidRPr="00081DF3" w:rsidRDefault="002E14CA" w:rsidP="002E14CA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Определять температуру воды и воздуха;</w:t>
      </w:r>
    </w:p>
    <w:p w:rsidR="002E14CA" w:rsidRPr="002E14CA" w:rsidRDefault="002E14CA" w:rsidP="00696761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Проводить несложную обработку почвы на пришкольном участк</w:t>
      </w:r>
      <w:r>
        <w:rPr>
          <w:rFonts w:ascii="Times New Roman" w:hAnsi="Times New Roman"/>
          <w:sz w:val="24"/>
          <w:szCs w:val="24"/>
        </w:rPr>
        <w:t>е.</w:t>
      </w:r>
    </w:p>
    <w:p w:rsidR="002E14CA" w:rsidRDefault="00696761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Содержание предмета, курса «Биология»</w:t>
      </w:r>
      <w:r w:rsidRPr="0099770E">
        <w:rPr>
          <w:rFonts w:eastAsia="Calibri" w:cs="Times New Roman"/>
          <w:b/>
          <w:lang w:eastAsia="en-US"/>
        </w:rPr>
        <w:t xml:space="preserve"> </w:t>
      </w:r>
    </w:p>
    <w:p w:rsidR="002E14CA" w:rsidRDefault="00696761" w:rsidP="002E14CA">
      <w:pPr>
        <w:shd w:val="clear" w:color="auto" w:fill="FFFFFF"/>
        <w:tabs>
          <w:tab w:val="left" w:leader="dot" w:pos="403"/>
        </w:tabs>
        <w:spacing w:line="200" w:lineRule="atLeast"/>
        <w:rPr>
          <w:spacing w:val="-6"/>
        </w:rPr>
      </w:pPr>
      <w:r w:rsidRPr="0099770E">
        <w:rPr>
          <w:rFonts w:eastAsia="Calibri" w:cs="Times New Roman"/>
          <w:b/>
          <w:lang w:eastAsia="en-US"/>
        </w:rPr>
        <w:t xml:space="preserve"> </w:t>
      </w:r>
      <w:r w:rsidR="002E14CA" w:rsidRPr="002E14CA">
        <w:rPr>
          <w:b/>
        </w:rPr>
        <w:t>Природа.</w:t>
      </w:r>
      <w:r w:rsidR="002E14CA">
        <w:t xml:space="preserve"> Живая и неживая природа. Предметы и явления неживой природы</w:t>
      </w:r>
      <w:r w:rsidR="002E14CA">
        <w:rPr>
          <w:spacing w:val="-3"/>
        </w:rPr>
        <w:t xml:space="preserve">, их изменения. Твердые тела, жидкости и газы. Превращение </w:t>
      </w:r>
      <w:r w:rsidR="002E14CA">
        <w:rPr>
          <w:spacing w:val="-4"/>
        </w:rPr>
        <w:t>твердых тел в жидкости, жидкостей — в газы. Для чего нужно изу</w:t>
      </w:r>
      <w:r w:rsidR="002E14CA">
        <w:t>чить неживую природу.</w:t>
      </w:r>
      <w:r w:rsidR="00D10C6B">
        <w:t xml:space="preserve"> </w:t>
      </w:r>
      <w:r w:rsidR="002E14CA">
        <w:t xml:space="preserve">Планета, на которой мы живем, — Земля. Форма и величина. </w:t>
      </w:r>
      <w:r w:rsidR="002E14CA">
        <w:rPr>
          <w:spacing w:val="-6"/>
        </w:rPr>
        <w:t>Смена дня и ночи. Смена времен года.</w:t>
      </w:r>
    </w:p>
    <w:p w:rsidR="002E14CA" w:rsidRPr="002E14CA" w:rsidRDefault="002E14CA" w:rsidP="002E14CA">
      <w:pPr>
        <w:widowControl w:val="0"/>
        <w:shd w:val="clear" w:color="auto" w:fill="FFFFFF"/>
        <w:tabs>
          <w:tab w:val="left" w:pos="720"/>
        </w:tabs>
        <w:spacing w:line="200" w:lineRule="atLeast"/>
        <w:ind w:right="-456"/>
        <w:rPr>
          <w:spacing w:val="-4"/>
        </w:rPr>
      </w:pPr>
      <w:r w:rsidRPr="002E14CA">
        <w:rPr>
          <w:b/>
          <w:spacing w:val="-9"/>
        </w:rPr>
        <w:t>Вода в природе.</w:t>
      </w:r>
      <w:r>
        <w:rPr>
          <w:spacing w:val="-9"/>
        </w:rPr>
        <w:t xml:space="preserve"> Свойства воды: непостоянство формы; текучесть;</w:t>
      </w:r>
      <w:r w:rsidR="00D10C6B">
        <w:rPr>
          <w:spacing w:val="-9"/>
        </w:rPr>
        <w:t xml:space="preserve"> </w:t>
      </w:r>
      <w:r>
        <w:rPr>
          <w:spacing w:val="-9"/>
        </w:rPr>
        <w:t>испа</w:t>
      </w:r>
      <w:r>
        <w:rPr>
          <w:spacing w:val="-3"/>
        </w:rPr>
        <w:t>рение при нагревании и сжатие при охлаждении. Три состоя</w:t>
      </w:r>
      <w:r>
        <w:rPr>
          <w:spacing w:val="-1"/>
        </w:rPr>
        <w:t>ния воды. Способность воды растворять некоторые твердые вещества</w:t>
      </w:r>
      <w:r>
        <w:t xml:space="preserve"> </w:t>
      </w:r>
      <w:r>
        <w:rPr>
          <w:spacing w:val="-2"/>
        </w:rPr>
        <w:t>(соль, сахар и др.). Растворимые и нерастворимые вещества. Проз</w:t>
      </w:r>
      <w:r>
        <w:rPr>
          <w:spacing w:val="-1"/>
        </w:rPr>
        <w:t>рачная и мутная вода. Очистка мутной воды. Растворы в при</w:t>
      </w:r>
      <w:r>
        <w:rPr>
          <w:spacing w:val="-3"/>
        </w:rPr>
        <w:t xml:space="preserve">роде: минеральная и морская вода. Питьевая вода. Учет и использование   свойств воды. Использование воды в быту, промышленности </w:t>
      </w:r>
      <w:r>
        <w:tab/>
      </w:r>
      <w:r>
        <w:rPr>
          <w:spacing w:val="-4"/>
        </w:rPr>
        <w:t>сельском хозяйстве. Бережное отношение к воде. Охрана воды.</w:t>
      </w:r>
    </w:p>
    <w:p w:rsidR="002E14CA" w:rsidRDefault="002E14CA" w:rsidP="002E14CA">
      <w:pPr>
        <w:shd w:val="clear" w:color="auto" w:fill="FFFFFF"/>
        <w:tabs>
          <w:tab w:val="left" w:pos="115"/>
        </w:tabs>
        <w:spacing w:line="200" w:lineRule="atLeast"/>
        <w:rPr>
          <w:i/>
          <w:iCs/>
        </w:rPr>
      </w:pPr>
      <w:r>
        <w:rPr>
          <w:i/>
          <w:iCs/>
        </w:rPr>
        <w:t>Демонстрация опытов:</w:t>
      </w:r>
    </w:p>
    <w:p w:rsidR="002E14CA" w:rsidRDefault="002E14CA" w:rsidP="002E14CA">
      <w:pPr>
        <w:widowControl w:val="0"/>
        <w:numPr>
          <w:ilvl w:val="0"/>
          <w:numId w:val="3"/>
        </w:numPr>
        <w:shd w:val="clear" w:color="auto" w:fill="FFFFFF"/>
        <w:tabs>
          <w:tab w:val="left" w:pos="397"/>
        </w:tabs>
        <w:spacing w:line="200" w:lineRule="atLeast"/>
        <w:ind w:left="0" w:firstLine="0"/>
        <w:rPr>
          <w:spacing w:val="-1"/>
        </w:rPr>
      </w:pPr>
      <w:r>
        <w:rPr>
          <w:spacing w:val="-1"/>
        </w:rPr>
        <w:t>Расширение воды при нагревании и сжатие при охлаждении.</w:t>
      </w:r>
    </w:p>
    <w:p w:rsidR="002E14CA" w:rsidRDefault="002E14CA" w:rsidP="002E14CA">
      <w:pPr>
        <w:widowControl w:val="0"/>
        <w:numPr>
          <w:ilvl w:val="0"/>
          <w:numId w:val="3"/>
        </w:numPr>
        <w:shd w:val="clear" w:color="auto" w:fill="FFFFFF"/>
        <w:tabs>
          <w:tab w:val="left" w:pos="397"/>
        </w:tabs>
        <w:spacing w:line="200" w:lineRule="atLeast"/>
        <w:ind w:left="0" w:firstLine="0"/>
        <w:rPr>
          <w:spacing w:val="-1"/>
        </w:rPr>
      </w:pPr>
      <w:r>
        <w:rPr>
          <w:spacing w:val="-1"/>
        </w:rPr>
        <w:t xml:space="preserve"> Растворение соли, сахара в воде.</w:t>
      </w:r>
    </w:p>
    <w:p w:rsidR="002E14CA" w:rsidRDefault="002E14CA" w:rsidP="002E14CA">
      <w:pPr>
        <w:widowControl w:val="0"/>
        <w:numPr>
          <w:ilvl w:val="0"/>
          <w:numId w:val="3"/>
        </w:numPr>
        <w:shd w:val="clear" w:color="auto" w:fill="FFFFFF"/>
        <w:tabs>
          <w:tab w:val="left" w:pos="397"/>
        </w:tabs>
        <w:spacing w:line="200" w:lineRule="atLeast"/>
        <w:ind w:left="0" w:firstLine="0"/>
      </w:pPr>
      <w:r>
        <w:t xml:space="preserve"> Очистка мутной воды.</w:t>
      </w:r>
    </w:p>
    <w:p w:rsidR="002E14CA" w:rsidRDefault="002E14CA" w:rsidP="002E14CA">
      <w:pPr>
        <w:widowControl w:val="0"/>
        <w:numPr>
          <w:ilvl w:val="0"/>
          <w:numId w:val="3"/>
        </w:numPr>
        <w:shd w:val="clear" w:color="auto" w:fill="FFFFFF"/>
        <w:tabs>
          <w:tab w:val="left" w:pos="397"/>
        </w:tabs>
        <w:spacing w:line="200" w:lineRule="atLeast"/>
        <w:ind w:left="0" w:firstLine="0"/>
        <w:rPr>
          <w:spacing w:val="-4"/>
        </w:rPr>
      </w:pPr>
      <w:r>
        <w:rPr>
          <w:spacing w:val="-4"/>
        </w:rPr>
        <w:t xml:space="preserve"> Выпаривание солей из питьевой, минеральной и морской воды.</w:t>
      </w:r>
    </w:p>
    <w:p w:rsidR="002E14CA" w:rsidRDefault="002E14CA" w:rsidP="002E14CA">
      <w:pPr>
        <w:widowControl w:val="0"/>
        <w:numPr>
          <w:ilvl w:val="0"/>
          <w:numId w:val="3"/>
        </w:numPr>
        <w:shd w:val="clear" w:color="auto" w:fill="FFFFFF"/>
        <w:tabs>
          <w:tab w:val="left" w:pos="397"/>
        </w:tabs>
        <w:spacing w:line="200" w:lineRule="atLeast"/>
        <w:ind w:left="0" w:firstLine="0"/>
      </w:pPr>
      <w:proofErr w:type="spellStart"/>
      <w:r>
        <w:rPr>
          <w:lang w:val="en-US"/>
        </w:rPr>
        <w:t>Оп</w:t>
      </w:r>
      <w:r>
        <w:t>ределение</w:t>
      </w:r>
      <w:proofErr w:type="spellEnd"/>
      <w:r>
        <w:t xml:space="preserve"> текучести воды.</w:t>
      </w:r>
    </w:p>
    <w:p w:rsidR="002E14CA" w:rsidRDefault="002E14CA" w:rsidP="002E14CA">
      <w:pPr>
        <w:widowControl w:val="0"/>
        <w:numPr>
          <w:ilvl w:val="0"/>
          <w:numId w:val="3"/>
        </w:numPr>
        <w:shd w:val="clear" w:color="auto" w:fill="FFFFFF"/>
        <w:tabs>
          <w:tab w:val="left" w:pos="397"/>
        </w:tabs>
        <w:spacing w:line="200" w:lineRule="atLeast"/>
        <w:ind w:left="0" w:firstLine="0"/>
      </w:pPr>
      <w:r>
        <w:rPr>
          <w:spacing w:val="-1"/>
        </w:rPr>
        <w:t xml:space="preserve">Практическая работа. Измерение температуры питьевой холодной </w:t>
      </w:r>
      <w:r>
        <w:t>воды, горячей и теплой воды, используемой для мытья посуды</w:t>
      </w:r>
    </w:p>
    <w:p w:rsidR="002E14CA" w:rsidRDefault="002E14CA" w:rsidP="002E14CA">
      <w:pPr>
        <w:shd w:val="clear" w:color="auto" w:fill="FFFFFF"/>
        <w:spacing w:line="200" w:lineRule="atLeast"/>
        <w:rPr>
          <w:spacing w:val="-13"/>
        </w:rPr>
      </w:pPr>
      <w:r>
        <w:rPr>
          <w:spacing w:val="-13"/>
        </w:rPr>
        <w:t>и других</w:t>
      </w:r>
      <w:r>
        <w:rPr>
          <w:i/>
          <w:iCs/>
          <w:spacing w:val="-13"/>
        </w:rPr>
        <w:t xml:space="preserve"> </w:t>
      </w:r>
      <w:r>
        <w:rPr>
          <w:spacing w:val="-13"/>
        </w:rPr>
        <w:t>целей.</w:t>
      </w:r>
    </w:p>
    <w:p w:rsidR="002E14CA" w:rsidRDefault="002E14CA" w:rsidP="002E14CA">
      <w:pPr>
        <w:widowControl w:val="0"/>
        <w:shd w:val="clear" w:color="auto" w:fill="FFFFFF"/>
        <w:tabs>
          <w:tab w:val="left" w:pos="730"/>
        </w:tabs>
        <w:spacing w:line="200" w:lineRule="atLeast"/>
        <w:rPr>
          <w:spacing w:val="-4"/>
        </w:rPr>
      </w:pPr>
      <w:r w:rsidRPr="002E14CA">
        <w:rPr>
          <w:b/>
        </w:rPr>
        <w:t>Воздух</w:t>
      </w:r>
      <w:r>
        <w:rPr>
          <w:b/>
        </w:rPr>
        <w:t>.</w:t>
      </w:r>
      <w:r w:rsidRPr="002E14CA">
        <w:rPr>
          <w:b/>
        </w:rPr>
        <w:t xml:space="preserve"> </w:t>
      </w:r>
      <w:r>
        <w:t>Свойства воздуха: прозрачный, бесцветный, упругий. Использование   свойства</w:t>
      </w:r>
      <w:r>
        <w:rPr>
          <w:spacing w:val="-4"/>
        </w:rPr>
        <w:t xml:space="preserve"> упругости воздуха. Плохая теплопроводность воздуха. Испарение воздуха при нагревании и сжатие при охлаждении. Теплый</w:t>
      </w:r>
      <w:r>
        <w:rPr>
          <w:spacing w:val="-5"/>
        </w:rPr>
        <w:t xml:space="preserve"> воздух легче холодного: теплый воздух поднимается вверх, </w:t>
      </w:r>
      <w:r>
        <w:rPr>
          <w:spacing w:val="-1"/>
        </w:rPr>
        <w:t xml:space="preserve"> холодный </w:t>
      </w:r>
      <w:r>
        <w:rPr>
          <w:spacing w:val="-1"/>
        </w:rPr>
        <w:lastRenderedPageBreak/>
        <w:t>опускается вниз. Движение воздух.</w:t>
      </w:r>
      <w:r w:rsidR="00D10C6B">
        <w:rPr>
          <w:spacing w:val="-1"/>
        </w:rPr>
        <w:t xml:space="preserve"> </w:t>
      </w:r>
      <w:r>
        <w:rPr>
          <w:spacing w:val="-7"/>
        </w:rPr>
        <w:t xml:space="preserve">Состав воздуха: кислород, углекислый газ, азот. Кислород, его свойство  </w:t>
      </w:r>
      <w:r>
        <w:rPr>
          <w:spacing w:val="-5"/>
        </w:rPr>
        <w:t xml:space="preserve"> поддерживать горение. Значение кислорода воздуха для дыхания</w:t>
      </w:r>
      <w:proofErr w:type="gramStart"/>
      <w:r>
        <w:rPr>
          <w:spacing w:val="-5"/>
        </w:rPr>
        <w:t xml:space="preserve"> ,</w:t>
      </w:r>
      <w:proofErr w:type="gramEnd"/>
      <w:r>
        <w:rPr>
          <w:spacing w:val="-5"/>
        </w:rPr>
        <w:t xml:space="preserve">в жизни  </w:t>
      </w:r>
      <w:r>
        <w:rPr>
          <w:spacing w:val="-4"/>
        </w:rPr>
        <w:t>животных и человека. Применение кислорода в медицине.</w:t>
      </w:r>
    </w:p>
    <w:p w:rsidR="002E14CA" w:rsidRDefault="002E14CA" w:rsidP="002E14CA">
      <w:pPr>
        <w:shd w:val="clear" w:color="auto" w:fill="FFFFFF"/>
        <w:spacing w:line="221" w:lineRule="exact"/>
      </w:pPr>
      <w:r>
        <w:rPr>
          <w:spacing w:val="-1"/>
        </w:rPr>
        <w:t>Углекислый газ и его свойство не поддерживать горение. При</w:t>
      </w:r>
      <w:r>
        <w:t>менение углекислого газа при тушении пожара. Чистый и загряз</w:t>
      </w:r>
      <w:r>
        <w:rPr>
          <w:spacing w:val="-2"/>
        </w:rPr>
        <w:t>ненный воздух. Примеси в воздухе (водяной пар, дым, пыль). Борь</w:t>
      </w:r>
      <w:r>
        <w:t>ба за чистоту воздуха.</w:t>
      </w:r>
    </w:p>
    <w:p w:rsidR="002E14CA" w:rsidRDefault="002E14CA" w:rsidP="002E14CA">
      <w:pPr>
        <w:shd w:val="clear" w:color="auto" w:fill="FFFFFF"/>
        <w:spacing w:line="200" w:lineRule="atLeast"/>
        <w:rPr>
          <w:i/>
          <w:iCs/>
          <w:spacing w:val="-4"/>
        </w:rPr>
      </w:pPr>
      <w:r>
        <w:rPr>
          <w:i/>
          <w:iCs/>
          <w:spacing w:val="-4"/>
        </w:rPr>
        <w:t>Демонстрация опытов:</w:t>
      </w:r>
    </w:p>
    <w:p w:rsidR="002E14CA" w:rsidRDefault="002E14CA" w:rsidP="002E14CA">
      <w:pPr>
        <w:widowControl w:val="0"/>
        <w:numPr>
          <w:ilvl w:val="0"/>
          <w:numId w:val="4"/>
        </w:numPr>
        <w:shd w:val="clear" w:color="auto" w:fill="FFFFFF"/>
        <w:tabs>
          <w:tab w:val="left" w:pos="508"/>
          <w:tab w:val="left" w:pos="730"/>
        </w:tabs>
        <w:spacing w:line="200" w:lineRule="atLeast"/>
      </w:pPr>
      <w:r>
        <w:rPr>
          <w:spacing w:val="-3"/>
        </w:rPr>
        <w:t>Обнаружение воздуха в пористых телах (сахар, сухарь, уголь п</w:t>
      </w:r>
      <w:r>
        <w:t>очва).</w:t>
      </w:r>
    </w:p>
    <w:p w:rsidR="002E14CA" w:rsidRDefault="002E14CA" w:rsidP="002E14CA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  <w:tab w:val="left" w:pos="730"/>
        </w:tabs>
        <w:spacing w:line="200" w:lineRule="atLeast"/>
      </w:pPr>
      <w:r>
        <w:t>Обнаружение   воздуха в какой-либо емкости.</w:t>
      </w:r>
    </w:p>
    <w:p w:rsidR="002E14CA" w:rsidRDefault="002E14CA" w:rsidP="002E14CA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  <w:tab w:val="left" w:pos="730"/>
        </w:tabs>
        <w:spacing w:line="200" w:lineRule="atLeast"/>
      </w:pPr>
      <w:r>
        <w:rPr>
          <w:spacing w:val="-1"/>
        </w:rPr>
        <w:t>Упругость воздуха.</w:t>
      </w:r>
      <w:r>
        <w:t xml:space="preserve"> </w:t>
      </w:r>
    </w:p>
    <w:p w:rsidR="002E14CA" w:rsidRDefault="002E14CA" w:rsidP="002E14CA">
      <w:pPr>
        <w:shd w:val="clear" w:color="auto" w:fill="FFFFFF"/>
        <w:tabs>
          <w:tab w:val="left" w:pos="730"/>
        </w:tabs>
        <w:spacing w:line="200" w:lineRule="atLeast"/>
        <w:rPr>
          <w:spacing w:val="-2"/>
        </w:rPr>
      </w:pPr>
      <w:r>
        <w:rPr>
          <w:spacing w:val="-2"/>
        </w:rPr>
        <w:t>4. Воздух — плохой проводник тепла.</w:t>
      </w:r>
    </w:p>
    <w:p w:rsidR="002E14CA" w:rsidRDefault="002E14CA" w:rsidP="002E14CA">
      <w:pPr>
        <w:shd w:val="clear" w:color="auto" w:fill="FFFFFF"/>
        <w:tabs>
          <w:tab w:val="left" w:pos="859"/>
        </w:tabs>
        <w:spacing w:line="200" w:lineRule="atLeast"/>
      </w:pPr>
      <w:r>
        <w:rPr>
          <w:spacing w:val="-14"/>
        </w:rPr>
        <w:t>5.</w:t>
      </w:r>
      <w:r>
        <w:t xml:space="preserve"> Расширение воздуха при нагревании и сжатие при</w:t>
      </w:r>
      <w:r>
        <w:br/>
        <w:t>охлаждении.</w:t>
      </w:r>
    </w:p>
    <w:p w:rsidR="002E14CA" w:rsidRDefault="002E14CA" w:rsidP="002E14CA">
      <w:pPr>
        <w:shd w:val="clear" w:color="auto" w:fill="FFFFFF"/>
        <w:tabs>
          <w:tab w:val="left" w:pos="686"/>
        </w:tabs>
        <w:spacing w:line="200" w:lineRule="atLeast"/>
      </w:pPr>
      <w:r>
        <w:rPr>
          <w:spacing w:val="-14"/>
        </w:rPr>
        <w:t>6.</w:t>
      </w:r>
      <w:r>
        <w:t xml:space="preserve"> </w:t>
      </w:r>
      <w:r>
        <w:rPr>
          <w:spacing w:val="-1"/>
        </w:rPr>
        <w:t>Движение воздуха из теплой комнаты в холодную и холодно</w:t>
      </w:r>
      <w:r>
        <w:rPr>
          <w:spacing w:val="-1"/>
        </w:rPr>
        <w:br/>
      </w:r>
      <w:r>
        <w:rPr>
          <w:spacing w:val="-2"/>
        </w:rPr>
        <w:t xml:space="preserve">го — </w:t>
      </w:r>
      <w:proofErr w:type="gramStart"/>
      <w:r>
        <w:rPr>
          <w:spacing w:val="-2"/>
        </w:rPr>
        <w:t>в</w:t>
      </w:r>
      <w:proofErr w:type="gramEnd"/>
      <w:r>
        <w:rPr>
          <w:spacing w:val="-2"/>
        </w:rPr>
        <w:t xml:space="preserve"> теплую (циркуляция). Наблюдение за отклонением пламени</w:t>
      </w:r>
      <w:r>
        <w:rPr>
          <w:spacing w:val="-2"/>
        </w:rPr>
        <w:br/>
      </w:r>
      <w:r>
        <w:t>свечи.</w:t>
      </w:r>
    </w:p>
    <w:p w:rsidR="002E14CA" w:rsidRDefault="002E14CA" w:rsidP="002E14CA">
      <w:pPr>
        <w:widowControl w:val="0"/>
        <w:shd w:val="clear" w:color="auto" w:fill="FFFFFF"/>
        <w:tabs>
          <w:tab w:val="left" w:pos="859"/>
        </w:tabs>
      </w:pPr>
      <w:r w:rsidRPr="002E14CA">
        <w:rPr>
          <w:b/>
        </w:rPr>
        <w:t>Полезные ископаемые</w:t>
      </w:r>
      <w:r>
        <w:rPr>
          <w:b/>
        </w:rPr>
        <w:t>.</w:t>
      </w:r>
      <w:r>
        <w:t xml:space="preserve"> </w:t>
      </w:r>
      <w:r>
        <w:rPr>
          <w:i/>
          <w:iCs/>
          <w:spacing w:val="-2"/>
        </w:rPr>
        <w:t>Полезные ископаемые и их значение.</w:t>
      </w:r>
      <w:r w:rsidR="00D10C6B">
        <w:rPr>
          <w:i/>
          <w:iCs/>
          <w:spacing w:val="-2"/>
        </w:rPr>
        <w:t xml:space="preserve"> </w:t>
      </w:r>
      <w:r>
        <w:t>Полезные ископаемые, используемые в качестве строительных материалов: гранит, известняк, песок, глина.</w:t>
      </w:r>
      <w:r w:rsidR="00D10C6B">
        <w:t xml:space="preserve"> </w:t>
      </w:r>
      <w:r>
        <w:t xml:space="preserve">Горючие </w:t>
      </w:r>
      <w:r>
        <w:rPr>
          <w:spacing w:val="41"/>
        </w:rPr>
        <w:t>полезные</w:t>
      </w:r>
      <w:r>
        <w:t xml:space="preserve"> ископаемые</w:t>
      </w:r>
      <w:r w:rsidR="00D10C6B">
        <w:t xml:space="preserve"> </w:t>
      </w:r>
      <w:r>
        <w:rPr>
          <w:i/>
          <w:iCs/>
          <w:spacing w:val="-3"/>
        </w:rPr>
        <w:t xml:space="preserve">Торф. </w:t>
      </w:r>
      <w:r>
        <w:rPr>
          <w:spacing w:val="-3"/>
        </w:rPr>
        <w:t xml:space="preserve">Внешний вид и свойства торфа: коричневый цвет, хорошо </w:t>
      </w:r>
      <w:r>
        <w:rPr>
          <w:spacing w:val="-8"/>
        </w:rPr>
        <w:t>впитывает воду, горит. Образование торфа, добыча и использование</w:t>
      </w:r>
      <w:r w:rsidR="00D10C6B">
        <w:rPr>
          <w:spacing w:val="-8"/>
        </w:rPr>
        <w:t xml:space="preserve"> </w:t>
      </w:r>
      <w:r>
        <w:rPr>
          <w:i/>
          <w:iCs/>
          <w:spacing w:val="-2"/>
        </w:rPr>
        <w:t xml:space="preserve">Каменный уголь. </w:t>
      </w:r>
      <w:r>
        <w:rPr>
          <w:spacing w:val="-2"/>
        </w:rPr>
        <w:t xml:space="preserve">Внешний вид и свойства каменного угля: цвет, </w:t>
      </w:r>
      <w:r>
        <w:rPr>
          <w:spacing w:val="-1"/>
        </w:rPr>
        <w:t>блеск, горючесть, твердость, хрупкость. Добыча и использование.</w:t>
      </w:r>
      <w:r w:rsidR="00D10C6B">
        <w:rPr>
          <w:spacing w:val="-1"/>
        </w:rPr>
        <w:t xml:space="preserve"> </w:t>
      </w:r>
      <w:r>
        <w:rPr>
          <w:i/>
          <w:iCs/>
          <w:spacing w:val="-1"/>
        </w:rPr>
        <w:t xml:space="preserve">Нефть. </w:t>
      </w:r>
      <w:r>
        <w:rPr>
          <w:spacing w:val="-1"/>
        </w:rPr>
        <w:t>Внешний вид и свойства нефти: цвет и запах, маслянистость, текучесть, горючесть. Добыча нефти. Продукты переработ</w:t>
      </w:r>
      <w:r>
        <w:t>ки нефти: бензин, керосин и другие материалы.</w:t>
      </w:r>
      <w:r w:rsidR="00D10C6B">
        <w:t xml:space="preserve"> </w:t>
      </w:r>
      <w:r>
        <w:rPr>
          <w:i/>
          <w:iCs/>
          <w:spacing w:val="-1"/>
        </w:rPr>
        <w:t xml:space="preserve">Природный газ. </w:t>
      </w:r>
      <w:r>
        <w:rPr>
          <w:spacing w:val="-1"/>
        </w:rPr>
        <w:t xml:space="preserve">Свойства газа: бесцветность, запах, горючесть. </w:t>
      </w:r>
      <w:r>
        <w:t>Добыча и использование. Правила обращения с газом в быту.</w:t>
      </w:r>
      <w:r w:rsidR="00D10C6B">
        <w:t xml:space="preserve"> </w:t>
      </w:r>
      <w:r>
        <w:t>Полезные ископаемые, которые используются при получении минеральных удобрений.</w:t>
      </w:r>
      <w:r w:rsidR="00D10C6B">
        <w:t xml:space="preserve"> </w:t>
      </w:r>
      <w:r>
        <w:rPr>
          <w:i/>
          <w:iCs/>
        </w:rPr>
        <w:t xml:space="preserve">Калийная соль. </w:t>
      </w:r>
      <w:r>
        <w:t>Внешний вид и свойства: цвет, растворимость в воде. Добыча и использование.</w:t>
      </w:r>
      <w:r w:rsidR="00D10C6B">
        <w:t xml:space="preserve"> </w:t>
      </w:r>
      <w:r>
        <w:t xml:space="preserve">Полезные </w:t>
      </w:r>
      <w:r>
        <w:rPr>
          <w:spacing w:val="38"/>
        </w:rPr>
        <w:t>ископаемые,</w:t>
      </w:r>
      <w:r>
        <w:t xml:space="preserve"> используемые для по лучения металлов (</w:t>
      </w:r>
      <w:proofErr w:type="gramStart"/>
      <w:r>
        <w:t>железная</w:t>
      </w:r>
      <w:proofErr w:type="gramEnd"/>
      <w:r>
        <w:t xml:space="preserve"> и медная руды и др.), их внешний вид и свойства.</w:t>
      </w:r>
      <w:r w:rsidR="00D10C6B">
        <w:t xml:space="preserve"> </w:t>
      </w:r>
      <w:r>
        <w:t>Получение черных и цветных металлов из металлических руд (чугуна, стали, меди и др.).</w:t>
      </w:r>
    </w:p>
    <w:p w:rsidR="002E14CA" w:rsidRDefault="002E14CA" w:rsidP="002E14CA">
      <w:pPr>
        <w:shd w:val="clear" w:color="auto" w:fill="FFFFFF"/>
        <w:rPr>
          <w:i/>
          <w:iCs/>
        </w:rPr>
      </w:pPr>
      <w:r>
        <w:rPr>
          <w:i/>
          <w:iCs/>
        </w:rPr>
        <w:t>Демонстрация опытов:</w:t>
      </w:r>
    </w:p>
    <w:p w:rsidR="002E14CA" w:rsidRDefault="002E14CA" w:rsidP="002E14CA">
      <w:pPr>
        <w:shd w:val="clear" w:color="auto" w:fill="FFFFFF"/>
        <w:spacing w:line="226" w:lineRule="exact"/>
      </w:pPr>
      <w:r>
        <w:rPr>
          <w:spacing w:val="-1"/>
        </w:rPr>
        <w:t>1. Определение некоторых свойств горючих полезных иско</w:t>
      </w:r>
      <w:r w:rsidR="00D10C6B">
        <w:rPr>
          <w:spacing w:val="-1"/>
        </w:rPr>
        <w:t>пае</w:t>
      </w:r>
      <w:r>
        <w:t xml:space="preserve">мых: </w:t>
      </w:r>
      <w:proofErr w:type="spellStart"/>
      <w:r>
        <w:t>влагоемкость</w:t>
      </w:r>
      <w:proofErr w:type="spellEnd"/>
      <w:r>
        <w:t xml:space="preserve"> торфа и хрупкость каменного угля.</w:t>
      </w:r>
    </w:p>
    <w:p w:rsidR="002E14CA" w:rsidRDefault="002E14CA" w:rsidP="002E14CA">
      <w:pPr>
        <w:widowControl w:val="0"/>
        <w:shd w:val="clear" w:color="auto" w:fill="FFFFFF"/>
        <w:tabs>
          <w:tab w:val="left" w:pos="720"/>
        </w:tabs>
        <w:spacing w:line="235" w:lineRule="exact"/>
      </w:pPr>
      <w:r>
        <w:t>2. Определение растворимости калийной соли.</w:t>
      </w:r>
    </w:p>
    <w:p w:rsidR="002E14CA" w:rsidRDefault="002E14CA" w:rsidP="002E14CA">
      <w:pPr>
        <w:shd w:val="clear" w:color="auto" w:fill="FFFFFF"/>
        <w:spacing w:line="235" w:lineRule="exact"/>
      </w:pPr>
      <w:r>
        <w:rPr>
          <w:i/>
          <w:iCs/>
          <w:spacing w:val="-3"/>
        </w:rPr>
        <w:t>Практическая работа.</w:t>
      </w:r>
      <w:r>
        <w:rPr>
          <w:spacing w:val="-3"/>
        </w:rPr>
        <w:t xml:space="preserve"> Распознавание черных и цветных метал</w:t>
      </w:r>
      <w:r>
        <w:t>лов по образцам и различным изделиям из этих металлов.</w:t>
      </w:r>
    </w:p>
    <w:p w:rsidR="002E14CA" w:rsidRDefault="002E14CA" w:rsidP="002E14CA">
      <w:pPr>
        <w:shd w:val="clear" w:color="auto" w:fill="FFFFFF"/>
        <w:spacing w:line="235" w:lineRule="exact"/>
      </w:pPr>
      <w:r>
        <w:t>Наблюдение за сгоранием каменного угля и других горючих полезных ископаемых (в топках, печах, плитах).</w:t>
      </w:r>
    </w:p>
    <w:p w:rsidR="002E14CA" w:rsidRDefault="002E14CA" w:rsidP="002E14CA">
      <w:pPr>
        <w:shd w:val="clear" w:color="auto" w:fill="FFFFFF"/>
        <w:spacing w:line="235" w:lineRule="exact"/>
      </w:pPr>
      <w:r>
        <w:rPr>
          <w:spacing w:val="-1"/>
        </w:rPr>
        <w:t>Экскурсии в краеведческий музей и (по возможности) к местам добычи и переработки полезных ископаемых (в зависимости от местных</w:t>
      </w:r>
      <w:r>
        <w:t xml:space="preserve"> условий).</w:t>
      </w:r>
    </w:p>
    <w:p w:rsidR="002E14CA" w:rsidRDefault="002E14CA" w:rsidP="002E14CA">
      <w:pPr>
        <w:widowControl w:val="0"/>
        <w:shd w:val="clear" w:color="auto" w:fill="FFFFFF"/>
        <w:tabs>
          <w:tab w:val="left" w:pos="725"/>
        </w:tabs>
        <w:spacing w:line="235" w:lineRule="exact"/>
      </w:pPr>
      <w:r w:rsidRPr="002E14CA">
        <w:rPr>
          <w:b/>
          <w:spacing w:val="-10"/>
        </w:rPr>
        <w:t>Почва</w:t>
      </w:r>
      <w:r>
        <w:rPr>
          <w:b/>
          <w:spacing w:val="-10"/>
        </w:rPr>
        <w:t>.</w:t>
      </w:r>
      <w:r>
        <w:rPr>
          <w:spacing w:val="-10"/>
        </w:rPr>
        <w:t xml:space="preserve">  </w:t>
      </w:r>
      <w:r>
        <w:t>Почва — верхний и плодородный слой земли. Как образуется почва.</w:t>
      </w:r>
      <w:r w:rsidR="00D10C6B">
        <w:t xml:space="preserve"> </w:t>
      </w:r>
      <w:r>
        <w:rPr>
          <w:spacing w:val="-1"/>
        </w:rPr>
        <w:t>Состав почвы: перегной, глина, песок, вода, минеральные соли, в</w:t>
      </w:r>
      <w:r>
        <w:t>оздух.</w:t>
      </w:r>
      <w:r w:rsidR="00D10C6B">
        <w:t xml:space="preserve"> </w:t>
      </w:r>
      <w:r>
        <w:rPr>
          <w:spacing w:val="-2"/>
        </w:rPr>
        <w:t>Минеральная и органическая части почвы. Перегной — органич</w:t>
      </w:r>
      <w:r>
        <w:rPr>
          <w:spacing w:val="-3"/>
        </w:rPr>
        <w:t>еская часть почвы. Глина, песок и минеральные вещества — минера</w:t>
      </w:r>
      <w:r>
        <w:t>льная часть почвы.</w:t>
      </w:r>
      <w:r w:rsidR="00D10C6B">
        <w:t xml:space="preserve"> </w:t>
      </w:r>
      <w:r>
        <w:rPr>
          <w:spacing w:val="-2"/>
        </w:rPr>
        <w:t>Песчаные и глинистые почвы.</w:t>
      </w:r>
      <w:r w:rsidR="00D10C6B">
        <w:rPr>
          <w:spacing w:val="-2"/>
        </w:rPr>
        <w:t xml:space="preserve"> </w:t>
      </w:r>
      <w:r>
        <w:rPr>
          <w:spacing w:val="-1"/>
        </w:rPr>
        <w:t>Водные свойства песчаных и глинистых почв: способность впит</w:t>
      </w:r>
      <w:r>
        <w:t>ывать воду, пропускать ее и удерживать</w:t>
      </w:r>
      <w:proofErr w:type="gramStart"/>
      <w:r>
        <w:t>.</w:t>
      </w:r>
      <w:r>
        <w:rPr>
          <w:spacing w:val="-1"/>
        </w:rPr>
        <w:t>(</w:t>
      </w:r>
      <w:proofErr w:type="gramEnd"/>
      <w:r>
        <w:rPr>
          <w:spacing w:val="-1"/>
        </w:rPr>
        <w:t>сравнение песка и песчаных почв по водным свойствам. Сравнение глины и глинистых почв по водным свойствам.</w:t>
      </w:r>
      <w:r w:rsidR="00D10C6B">
        <w:rPr>
          <w:spacing w:val="-1"/>
        </w:rPr>
        <w:t xml:space="preserve"> </w:t>
      </w:r>
      <w:r>
        <w:rPr>
          <w:spacing w:val="-2"/>
        </w:rPr>
        <w:t xml:space="preserve">Основное свойство почвы — </w:t>
      </w:r>
      <w:r>
        <w:rPr>
          <w:i/>
          <w:iCs/>
          <w:spacing w:val="-2"/>
        </w:rPr>
        <w:t>плодородие.</w:t>
      </w:r>
      <w:r w:rsidR="00D10C6B">
        <w:rPr>
          <w:i/>
          <w:iCs/>
          <w:spacing w:val="-2"/>
        </w:rPr>
        <w:t xml:space="preserve"> </w:t>
      </w:r>
      <w:r w:rsidR="00D10C6B">
        <w:rPr>
          <w:spacing w:val="-1"/>
        </w:rPr>
        <w:t>М</w:t>
      </w:r>
      <w:r>
        <w:rPr>
          <w:spacing w:val="-1"/>
        </w:rPr>
        <w:t>естные типы почв: название, краткая характеристика.</w:t>
      </w:r>
      <w:r w:rsidR="00D10C6B">
        <w:rPr>
          <w:spacing w:val="-1"/>
        </w:rPr>
        <w:t xml:space="preserve"> </w:t>
      </w:r>
      <w:r>
        <w:t>Обработка почвы: вспашка, боронование. Значение почвы в народном хозяйстве. Охрана почв.</w:t>
      </w:r>
    </w:p>
    <w:p w:rsidR="002E14CA" w:rsidRDefault="002E14CA" w:rsidP="002E14CA">
      <w:pPr>
        <w:shd w:val="clear" w:color="auto" w:fill="FFFFFF"/>
        <w:spacing w:line="235" w:lineRule="exact"/>
        <w:rPr>
          <w:i/>
          <w:iCs/>
        </w:rPr>
      </w:pPr>
      <w:r>
        <w:rPr>
          <w:i/>
          <w:iCs/>
        </w:rPr>
        <w:t>Демонстрация опытов:</w:t>
      </w:r>
    </w:p>
    <w:p w:rsidR="002E14CA" w:rsidRDefault="002E14CA" w:rsidP="002E14CA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  <w:tab w:val="left" w:pos="542"/>
        </w:tabs>
        <w:spacing w:line="235" w:lineRule="exact"/>
        <w:rPr>
          <w:spacing w:val="-1"/>
        </w:rPr>
      </w:pPr>
      <w:r>
        <w:rPr>
          <w:spacing w:val="-1"/>
        </w:rPr>
        <w:t>Выделение воздуха и воды из почвы.</w:t>
      </w:r>
    </w:p>
    <w:p w:rsidR="002E14CA" w:rsidRDefault="002E14CA" w:rsidP="002E14CA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  <w:tab w:val="left" w:pos="542"/>
        </w:tabs>
        <w:spacing w:line="235" w:lineRule="exact"/>
      </w:pPr>
      <w:r>
        <w:t>Обнаружение в почве песка и глины.</w:t>
      </w:r>
    </w:p>
    <w:p w:rsidR="002E14CA" w:rsidRDefault="002E14CA" w:rsidP="002E14CA">
      <w:pPr>
        <w:shd w:val="clear" w:color="auto" w:fill="FFFFFF"/>
        <w:spacing w:line="235" w:lineRule="exact"/>
      </w:pPr>
      <w:r>
        <w:t xml:space="preserve">3.Выпаривание минеральных веществ из водной вытяжки. </w:t>
      </w:r>
    </w:p>
    <w:p w:rsidR="002E14CA" w:rsidRDefault="002E14CA" w:rsidP="002E14CA">
      <w:pPr>
        <w:widowControl w:val="0"/>
        <w:shd w:val="clear" w:color="auto" w:fill="FFFFFF"/>
        <w:tabs>
          <w:tab w:val="left" w:pos="720"/>
        </w:tabs>
        <w:spacing w:line="235" w:lineRule="exact"/>
      </w:pPr>
      <w:r>
        <w:lastRenderedPageBreak/>
        <w:t>4. Определение способности песчаных и глинистых почв впитывать воду и пропускать ее.</w:t>
      </w:r>
    </w:p>
    <w:p w:rsidR="002E14CA" w:rsidRDefault="002E14CA" w:rsidP="002E14CA">
      <w:pPr>
        <w:shd w:val="clear" w:color="auto" w:fill="FFFFFF"/>
        <w:spacing w:line="235" w:lineRule="exact"/>
        <w:rPr>
          <w:spacing w:val="-6"/>
        </w:rPr>
      </w:pPr>
      <w:r>
        <w:rPr>
          <w:i/>
          <w:iCs/>
        </w:rPr>
        <w:t>Практическая работа.</w:t>
      </w:r>
      <w:r>
        <w:t xml:space="preserve"> Различие песчаных и глинистых почв. Обработка почвы на школьном учебно-опытном участке:  боронование лопатой и граблями, вскапывание приствольных кругов деревьев и кустарников, рыхление почвы мот</w:t>
      </w:r>
      <w:r>
        <w:rPr>
          <w:spacing w:val="-6"/>
        </w:rPr>
        <w:t>ыгами.</w:t>
      </w:r>
    </w:p>
    <w:p w:rsidR="002E14CA" w:rsidRPr="002E14CA" w:rsidRDefault="002E14CA" w:rsidP="002E14CA">
      <w:pPr>
        <w:shd w:val="clear" w:color="auto" w:fill="FFFFFF"/>
        <w:spacing w:line="235" w:lineRule="exact"/>
      </w:pPr>
      <w:r>
        <w:t>Экскурсия к почвенным обнажениям или выполнение почвенного разреза.</w:t>
      </w:r>
    </w:p>
    <w:p w:rsidR="002E14CA" w:rsidRDefault="002E14CA" w:rsidP="002E14CA">
      <w:pPr>
        <w:shd w:val="clear" w:color="auto" w:fill="FFFFFF"/>
        <w:spacing w:line="235" w:lineRule="exact"/>
        <w:rPr>
          <w:spacing w:val="-4"/>
        </w:rPr>
      </w:pPr>
      <w:r>
        <w:rPr>
          <w:spacing w:val="-4"/>
        </w:rPr>
        <w:t>Повторение.</w:t>
      </w:r>
    </w:p>
    <w:p w:rsidR="00696761" w:rsidRPr="002E14CA" w:rsidRDefault="002E14CA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 xml:space="preserve">    </w:t>
      </w:r>
    </w:p>
    <w:p w:rsidR="00696761" w:rsidRDefault="00696761" w:rsidP="00696761">
      <w:pPr>
        <w:jc w:val="center"/>
        <w:rPr>
          <w:rFonts w:cs="Times New Roman"/>
          <w:b/>
        </w:rPr>
      </w:pPr>
      <w:r w:rsidRPr="00CA1CE4">
        <w:rPr>
          <w:rFonts w:cs="Times New Roman"/>
          <w:b/>
        </w:rPr>
        <w:t>Учебно-тематический план</w:t>
      </w:r>
    </w:p>
    <w:p w:rsidR="00CB14D5" w:rsidRPr="00CA1CE4" w:rsidRDefault="00CB14D5" w:rsidP="00696761">
      <w:pPr>
        <w:jc w:val="center"/>
        <w:rPr>
          <w:rFonts w:cs="Times New Roman"/>
          <w:b/>
        </w:rPr>
      </w:pPr>
    </w:p>
    <w:tbl>
      <w:tblPr>
        <w:tblW w:w="3296" w:type="pct"/>
        <w:tblInd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5850"/>
        <w:gridCol w:w="2975"/>
      </w:tblGrid>
      <w:tr w:rsidR="00696761" w:rsidRPr="00BD2800" w:rsidTr="00CB14D5">
        <w:trPr>
          <w:trHeight w:val="257"/>
        </w:trPr>
        <w:tc>
          <w:tcPr>
            <w:tcW w:w="473" w:type="pct"/>
          </w:tcPr>
          <w:p w:rsidR="00696761" w:rsidRPr="003736EB" w:rsidRDefault="00696761" w:rsidP="004229ED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№</w:t>
            </w:r>
          </w:p>
        </w:tc>
        <w:tc>
          <w:tcPr>
            <w:tcW w:w="3001" w:type="pct"/>
          </w:tcPr>
          <w:p w:rsidR="00696761" w:rsidRPr="003736EB" w:rsidRDefault="00696761" w:rsidP="004229ED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Наименование разделов и тем</w:t>
            </w:r>
          </w:p>
        </w:tc>
        <w:tc>
          <w:tcPr>
            <w:tcW w:w="1526" w:type="pct"/>
          </w:tcPr>
          <w:p w:rsidR="00696761" w:rsidRPr="003736EB" w:rsidRDefault="00696761" w:rsidP="004229ED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Количество часов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1</w:t>
            </w:r>
          </w:p>
        </w:tc>
        <w:tc>
          <w:tcPr>
            <w:tcW w:w="3001" w:type="pct"/>
          </w:tcPr>
          <w:p w:rsidR="00696761" w:rsidRPr="00CB14D5" w:rsidRDefault="00CB14D5" w:rsidP="004229ED">
            <w:pPr>
              <w:rPr>
                <w:rFonts w:cs="Times New Roman"/>
              </w:rPr>
            </w:pPr>
            <w:r w:rsidRPr="00CB14D5">
              <w:rPr>
                <w:rFonts w:cs="Times New Roman"/>
                <w:iCs/>
              </w:rPr>
              <w:t>Природа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CB14D5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2</w:t>
            </w:r>
          </w:p>
        </w:tc>
        <w:tc>
          <w:tcPr>
            <w:tcW w:w="3001" w:type="pct"/>
          </w:tcPr>
          <w:p w:rsidR="00696761" w:rsidRPr="00CB14D5" w:rsidRDefault="00CB14D5" w:rsidP="004229ED">
            <w:pPr>
              <w:rPr>
                <w:rFonts w:cs="Times New Roman"/>
              </w:rPr>
            </w:pPr>
            <w:r w:rsidRPr="00CB14D5">
              <w:rPr>
                <w:rFonts w:cs="Times New Roman"/>
                <w:iCs/>
              </w:rPr>
              <w:t>Вода в природе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CB14D5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3</w:t>
            </w:r>
          </w:p>
        </w:tc>
        <w:tc>
          <w:tcPr>
            <w:tcW w:w="3001" w:type="pct"/>
          </w:tcPr>
          <w:p w:rsidR="00696761" w:rsidRPr="00CB14D5" w:rsidRDefault="00CB14D5" w:rsidP="004229ED">
            <w:pPr>
              <w:rPr>
                <w:rFonts w:cs="Times New Roman"/>
              </w:rPr>
            </w:pPr>
            <w:r w:rsidRPr="00CB14D5">
              <w:rPr>
                <w:rFonts w:cs="Times New Roman"/>
                <w:iCs/>
              </w:rPr>
              <w:t>Воздух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CB14D5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4</w:t>
            </w:r>
          </w:p>
        </w:tc>
        <w:tc>
          <w:tcPr>
            <w:tcW w:w="3001" w:type="pct"/>
          </w:tcPr>
          <w:p w:rsidR="00696761" w:rsidRPr="00CB14D5" w:rsidRDefault="00CB14D5" w:rsidP="004229ED">
            <w:pPr>
              <w:rPr>
                <w:rFonts w:cs="Times New Roman"/>
              </w:rPr>
            </w:pPr>
            <w:r w:rsidRPr="00CB14D5">
              <w:rPr>
                <w:rFonts w:cs="Times New Roman"/>
                <w:iCs/>
              </w:rPr>
              <w:t>Полезные ископаемые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CB14D5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5</w:t>
            </w:r>
          </w:p>
        </w:tc>
        <w:tc>
          <w:tcPr>
            <w:tcW w:w="3001" w:type="pct"/>
          </w:tcPr>
          <w:p w:rsidR="00696761" w:rsidRPr="00CB14D5" w:rsidRDefault="00CB14D5" w:rsidP="004229ED">
            <w:pPr>
              <w:rPr>
                <w:rFonts w:cs="Times New Roman"/>
              </w:rPr>
            </w:pPr>
            <w:r w:rsidRPr="00CB14D5">
              <w:rPr>
                <w:rFonts w:cs="Times New Roman"/>
                <w:iCs/>
              </w:rPr>
              <w:t>Почва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CB14D5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</w:p>
        </w:tc>
        <w:tc>
          <w:tcPr>
            <w:tcW w:w="3001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Итого:</w:t>
            </w:r>
          </w:p>
        </w:tc>
        <w:tc>
          <w:tcPr>
            <w:tcW w:w="1526" w:type="pct"/>
          </w:tcPr>
          <w:p w:rsidR="00696761" w:rsidRDefault="00696761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</w:tr>
    </w:tbl>
    <w:p w:rsidR="00696761" w:rsidRPr="00BD2800" w:rsidRDefault="00696761" w:rsidP="002E14CA">
      <w:pPr>
        <w:rPr>
          <w:rFonts w:eastAsiaTheme="minorEastAsia" w:cs="Times New Roman"/>
        </w:rPr>
      </w:pPr>
    </w:p>
    <w:p w:rsidR="00696761" w:rsidRDefault="00696761" w:rsidP="00696761">
      <w:pPr>
        <w:jc w:val="center"/>
        <w:rPr>
          <w:rStyle w:val="a7"/>
        </w:rPr>
      </w:pPr>
      <w:r w:rsidRPr="00696761">
        <w:rPr>
          <w:rStyle w:val="a7"/>
        </w:rPr>
        <w:t>Календарно-тематическое планирование</w:t>
      </w:r>
    </w:p>
    <w:p w:rsidR="00CB14D5" w:rsidRDefault="00CB14D5" w:rsidP="00696761">
      <w:pPr>
        <w:jc w:val="center"/>
        <w:rPr>
          <w:rStyle w:val="a7"/>
        </w:rPr>
      </w:pPr>
    </w:p>
    <w:tbl>
      <w:tblPr>
        <w:tblStyle w:val="a8"/>
        <w:tblW w:w="0" w:type="auto"/>
        <w:tblLook w:val="04A0"/>
      </w:tblPr>
      <w:tblGrid>
        <w:gridCol w:w="817"/>
        <w:gridCol w:w="1701"/>
        <w:gridCol w:w="1985"/>
        <w:gridCol w:w="8079"/>
        <w:gridCol w:w="1499"/>
      </w:tblGrid>
      <w:tr w:rsidR="00696761" w:rsidTr="008324DD">
        <w:tc>
          <w:tcPr>
            <w:tcW w:w="817" w:type="dxa"/>
            <w:vMerge w:val="restart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8079" w:type="dxa"/>
            <w:vMerge w:val="restart"/>
          </w:tcPr>
          <w:p w:rsidR="00696761" w:rsidRDefault="00696761" w:rsidP="00696761">
            <w:pPr>
              <w:jc w:val="center"/>
              <w:rPr>
                <w:rFonts w:cs="Times New Roman"/>
                <w:iCs/>
              </w:rPr>
            </w:pPr>
            <w:r w:rsidRPr="00CA1CE4">
              <w:rPr>
                <w:rStyle w:val="a7"/>
                <w:rFonts w:cs="Times New Roman"/>
                <w:szCs w:val="24"/>
              </w:rPr>
              <w:t>Название разделов, тем, уроков</w:t>
            </w:r>
          </w:p>
        </w:tc>
        <w:tc>
          <w:tcPr>
            <w:tcW w:w="1499" w:type="dxa"/>
            <w:vMerge w:val="restart"/>
          </w:tcPr>
          <w:p w:rsidR="00696761" w:rsidRPr="00CA1CE4" w:rsidRDefault="00696761" w:rsidP="00696761">
            <w:pPr>
              <w:jc w:val="center"/>
              <w:rPr>
                <w:rStyle w:val="a7"/>
                <w:rFonts w:cs="Times New Roman"/>
                <w:szCs w:val="24"/>
              </w:rPr>
            </w:pPr>
            <w:r w:rsidRPr="00CA1CE4">
              <w:rPr>
                <w:rStyle w:val="a7"/>
                <w:rFonts w:cs="Times New Roman"/>
                <w:szCs w:val="24"/>
              </w:rPr>
              <w:t>Количество</w:t>
            </w:r>
          </w:p>
          <w:p w:rsidR="00696761" w:rsidRDefault="00696761" w:rsidP="00696761">
            <w:pPr>
              <w:jc w:val="center"/>
              <w:rPr>
                <w:rFonts w:cs="Times New Roman"/>
                <w:iCs/>
              </w:rPr>
            </w:pPr>
            <w:r w:rsidRPr="00CA1CE4">
              <w:rPr>
                <w:rStyle w:val="a7"/>
                <w:rFonts w:cs="Times New Roman"/>
                <w:szCs w:val="24"/>
              </w:rPr>
              <w:t>часов</w:t>
            </w:r>
          </w:p>
        </w:tc>
      </w:tr>
      <w:tr w:rsidR="00696761" w:rsidTr="008324DD">
        <w:tc>
          <w:tcPr>
            <w:tcW w:w="817" w:type="dxa"/>
            <w:vMerge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8079" w:type="dxa"/>
            <w:vMerge/>
          </w:tcPr>
          <w:p w:rsidR="00696761" w:rsidRDefault="00696761" w:rsidP="00696761">
            <w:pPr>
              <w:rPr>
                <w:rFonts w:cs="Times New Roman"/>
                <w:iCs/>
              </w:rPr>
            </w:pPr>
          </w:p>
        </w:tc>
        <w:tc>
          <w:tcPr>
            <w:tcW w:w="1499" w:type="dxa"/>
            <w:vMerge/>
          </w:tcPr>
          <w:p w:rsidR="00696761" w:rsidRDefault="00696761" w:rsidP="00696761">
            <w:pPr>
              <w:rPr>
                <w:rFonts w:cs="Times New Roman"/>
                <w:iCs/>
              </w:rPr>
            </w:pPr>
          </w:p>
        </w:tc>
      </w:tr>
      <w:tr w:rsidR="008324DD" w:rsidRPr="00696761" w:rsidTr="006335F6">
        <w:tc>
          <w:tcPr>
            <w:tcW w:w="14081" w:type="dxa"/>
            <w:gridSpan w:val="5"/>
          </w:tcPr>
          <w:p w:rsidR="008324DD" w:rsidRPr="008324DD" w:rsidRDefault="008324DD" w:rsidP="008324DD">
            <w:pPr>
              <w:jc w:val="center"/>
              <w:rPr>
                <w:rFonts w:cs="Times New Roman"/>
                <w:b/>
                <w:iCs/>
              </w:rPr>
            </w:pPr>
            <w:r w:rsidRPr="008324DD">
              <w:rPr>
                <w:rFonts w:cs="Times New Roman"/>
                <w:b/>
                <w:iCs/>
              </w:rPr>
              <w:t>Природа</w:t>
            </w:r>
            <w:r>
              <w:rPr>
                <w:rFonts w:cs="Times New Roman"/>
                <w:b/>
                <w:iCs/>
              </w:rPr>
              <w:t xml:space="preserve"> (2ч.)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>Живая и неживая природа. Предметы и явления неживой природы, их изменения. Твердые тела, жидкости и газы.</w:t>
            </w: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>Планета, на которой мы живем — Земля. Смена дня и ночи. Смена времен года. Вода в природе.</w:t>
            </w: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324DD" w:rsidRPr="00696761" w:rsidTr="00B718AF">
        <w:tc>
          <w:tcPr>
            <w:tcW w:w="14081" w:type="dxa"/>
            <w:gridSpan w:val="5"/>
          </w:tcPr>
          <w:p w:rsidR="008324DD" w:rsidRPr="008324DD" w:rsidRDefault="008324DD" w:rsidP="008324DD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Вода в при</w:t>
            </w:r>
            <w:r w:rsidRPr="008324DD">
              <w:rPr>
                <w:rFonts w:cs="Times New Roman"/>
                <w:b/>
                <w:iCs/>
              </w:rPr>
              <w:t>роде</w:t>
            </w:r>
            <w:r>
              <w:rPr>
                <w:rFonts w:cs="Times New Roman"/>
                <w:b/>
                <w:iCs/>
              </w:rPr>
              <w:t xml:space="preserve"> (7ч)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>Вод</w:t>
            </w:r>
            <w:proofErr w:type="gramStart"/>
            <w:r w:rsidRPr="00696761">
              <w:rPr>
                <w:rFonts w:cs="Times New Roman"/>
                <w:iCs/>
                <w:sz w:val="24"/>
                <w:szCs w:val="24"/>
              </w:rPr>
              <w:t>а-</w:t>
            </w:r>
            <w:proofErr w:type="gramEnd"/>
            <w:r w:rsidRPr="00696761">
              <w:rPr>
                <w:rFonts w:cs="Times New Roman"/>
                <w:iCs/>
                <w:sz w:val="24"/>
                <w:szCs w:val="24"/>
              </w:rPr>
              <w:t xml:space="preserve"> жидкость. Изменение воды при замерзании. Лё</w:t>
            </w:r>
            <w:proofErr w:type="gramStart"/>
            <w:r w:rsidRPr="00696761">
              <w:rPr>
                <w:rFonts w:cs="Times New Roman"/>
                <w:iCs/>
                <w:sz w:val="24"/>
                <w:szCs w:val="24"/>
              </w:rPr>
              <w:t>д-</w:t>
            </w:r>
            <w:proofErr w:type="gramEnd"/>
            <w:r w:rsidRPr="00696761">
              <w:rPr>
                <w:rFonts w:cs="Times New Roman"/>
                <w:iCs/>
                <w:sz w:val="24"/>
                <w:szCs w:val="24"/>
              </w:rPr>
              <w:t xml:space="preserve"> твёрдое тело.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>Вода-растворитель. Нерастворимые в воде вещества.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>Прозрачная и мутная вода. Водные растворы и их использование. Растворы в природе: минеральная и морская вода.</w:t>
            </w: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>Питьевая вода. Температура воды и её измерение.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>Кипение воды. Превращение воды в пар. Три состояния воды.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>Учет и использование свойств воды. Бережное отношение к воде. Использование воды в быту и промышленности.</w:t>
            </w:r>
          </w:p>
        </w:tc>
        <w:tc>
          <w:tcPr>
            <w:tcW w:w="1499" w:type="dxa"/>
          </w:tcPr>
          <w:p w:rsidR="00696761" w:rsidRDefault="008324DD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  <w:p w:rsidR="008324DD" w:rsidRPr="00696761" w:rsidRDefault="008324DD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>Охрана воды. Что мы узнали о воде?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5640" w:rsidRPr="00696761" w:rsidTr="001357DB">
        <w:tc>
          <w:tcPr>
            <w:tcW w:w="14081" w:type="dxa"/>
            <w:gridSpan w:val="5"/>
          </w:tcPr>
          <w:p w:rsidR="00815640" w:rsidRPr="00815640" w:rsidRDefault="00815640" w:rsidP="00CB14D5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Воздух (7</w:t>
            </w:r>
            <w:r w:rsidR="00CB14D5">
              <w:rPr>
                <w:rFonts w:cs="Times New Roman"/>
                <w:b/>
                <w:iCs/>
              </w:rPr>
              <w:t>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>Воздух вокруг нас. Воздух занимает место.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 xml:space="preserve">Сжимаемость и упругость воздуха. Воздух </w:t>
            </w:r>
            <w:proofErr w:type="gramStart"/>
            <w:r w:rsidRPr="00696761">
              <w:rPr>
                <w:rFonts w:cs="Times New Roman"/>
                <w:iCs/>
                <w:sz w:val="24"/>
                <w:szCs w:val="24"/>
              </w:rPr>
              <w:t>-п</w:t>
            </w:r>
            <w:proofErr w:type="gramEnd"/>
            <w:r w:rsidRPr="00696761">
              <w:rPr>
                <w:rFonts w:cs="Times New Roman"/>
                <w:iCs/>
                <w:sz w:val="24"/>
                <w:szCs w:val="24"/>
              </w:rPr>
              <w:t>лохой проводник тепла.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>Расширение воздуха при нагревании и сжатие при охлаждении. Свойства теплого и холодного воздуха.</w:t>
            </w: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>Состав воздуха. Кислород. Значение кислорода в жизни растений, животных и человека.</w:t>
            </w: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696761">
              <w:rPr>
                <w:rFonts w:cs="Times New Roman"/>
                <w:iCs/>
                <w:sz w:val="24"/>
                <w:szCs w:val="24"/>
              </w:rPr>
              <w:t>Состав воздуха. Углекислый газ. Применение углекислого газа.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Значение воздуха. Чистый и загрязнённый воздух.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Охрана воздуха. Воздух в нашей жизни.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5640" w:rsidRPr="00696761" w:rsidTr="00EF7F3F">
        <w:tc>
          <w:tcPr>
            <w:tcW w:w="14081" w:type="dxa"/>
            <w:gridSpan w:val="5"/>
          </w:tcPr>
          <w:p w:rsidR="00815640" w:rsidRPr="00815640" w:rsidRDefault="00815640" w:rsidP="00815640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Полезные ископаемые (9ч)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Известняк. Песок. Внешний вид и свойства. Добыча и использование.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Глина. Внешний вид и свойства. Добыча и использование. Горючие полезные ископаемые. Торф.</w:t>
            </w: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Каменный уголь. Нефть.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Природный газ. Определение некоторых свойств горючих полезных ископаемых.</w:t>
            </w: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Полезные ископаемые, используемые при получении минеральных удобрений. Калийная соль.</w:t>
            </w: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Фосфориты. Внешний вид и свойства. Полезные ископаемые, используемые для получения металлов. Черные металлы.</w:t>
            </w: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Цветные металлы. Алюминий.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Медь. Экологические проблемы, связанные с добычей и использованием полезных ископаемых; пути их решения.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Распознавание черных и цветных металлов. Повторение  темы «Полезные ископаемые».</w:t>
            </w: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B14D5" w:rsidRPr="00696761" w:rsidTr="00C26F43">
        <w:tc>
          <w:tcPr>
            <w:tcW w:w="14081" w:type="dxa"/>
            <w:gridSpan w:val="5"/>
          </w:tcPr>
          <w:p w:rsidR="00CB14D5" w:rsidRPr="00CB14D5" w:rsidRDefault="00CB14D5" w:rsidP="00CB14D5">
            <w:pPr>
              <w:jc w:val="center"/>
              <w:rPr>
                <w:rFonts w:cs="Times New Roman"/>
                <w:b/>
                <w:iCs/>
              </w:rPr>
            </w:pPr>
            <w:r w:rsidRPr="00CB14D5">
              <w:rPr>
                <w:rFonts w:cs="Times New Roman"/>
                <w:b/>
                <w:iCs/>
              </w:rPr>
              <w:lastRenderedPageBreak/>
              <w:t>Почва</w:t>
            </w:r>
            <w:r>
              <w:rPr>
                <w:rFonts w:cs="Times New Roman"/>
                <w:b/>
                <w:iCs/>
              </w:rPr>
              <w:t xml:space="preserve"> (9ч)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8324DD">
              <w:rPr>
                <w:rFonts w:cs="Times New Roman"/>
                <w:iCs/>
                <w:sz w:val="24"/>
                <w:szCs w:val="24"/>
              </w:rPr>
              <w:t>Почва-верхний</w:t>
            </w:r>
            <w:proofErr w:type="spellEnd"/>
            <w:proofErr w:type="gramEnd"/>
            <w:r w:rsidRPr="008324DD">
              <w:rPr>
                <w:rFonts w:cs="Times New Roman"/>
                <w:iCs/>
                <w:sz w:val="24"/>
                <w:szCs w:val="24"/>
              </w:rPr>
              <w:t xml:space="preserve"> и плодородный слой Земли. Состав почвы.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Перегно</w:t>
            </w:r>
            <w:proofErr w:type="gramStart"/>
            <w:r w:rsidRPr="008324DD">
              <w:rPr>
                <w:rFonts w:cs="Times New Roman"/>
                <w:iCs/>
                <w:sz w:val="24"/>
                <w:szCs w:val="24"/>
              </w:rPr>
              <w:t>й-</w:t>
            </w:r>
            <w:proofErr w:type="gramEnd"/>
            <w:r w:rsidRPr="008324DD">
              <w:rPr>
                <w:rFonts w:cs="Times New Roman"/>
                <w:iCs/>
                <w:sz w:val="24"/>
                <w:szCs w:val="24"/>
              </w:rPr>
              <w:t xml:space="preserve"> органическая часть почвы. Песок и глина в почве.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Минеральные соли в почве. Что мы узнали о почве.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Различие почв по их составу. Как проходит вода в разные почвы.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Испарение воды из почвы. Обработка почвы на небольших участках.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Обработка почвы на полях. Охрана почвы.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Экскурсия "К почвенным обнажениям".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Как образовался мел. Памятники неживой природы. Охрана недр.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324DD">
              <w:rPr>
                <w:rFonts w:cs="Times New Roman"/>
                <w:iCs/>
                <w:sz w:val="24"/>
                <w:szCs w:val="24"/>
              </w:rPr>
              <w:t>Обобщение и систематизация знаний по курсу.</w:t>
            </w:r>
          </w:p>
          <w:p w:rsidR="00D10C6B" w:rsidRPr="00696761" w:rsidRDefault="00D10C6B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</w:tbl>
    <w:p w:rsidR="00696761" w:rsidRPr="00696761" w:rsidRDefault="00696761" w:rsidP="00696761">
      <w:pPr>
        <w:rPr>
          <w:rFonts w:cs="Times New Roman"/>
          <w:iCs/>
        </w:rPr>
      </w:pPr>
    </w:p>
    <w:sectPr w:rsidR="00696761" w:rsidRPr="00696761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9D" w:rsidRDefault="00D0089D" w:rsidP="00CB14D5">
      <w:r>
        <w:separator/>
      </w:r>
    </w:p>
  </w:endnote>
  <w:endnote w:type="continuationSeparator" w:id="0">
    <w:p w:rsidR="00D0089D" w:rsidRDefault="00D0089D" w:rsidP="00C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9D" w:rsidRDefault="00D0089D" w:rsidP="00CB14D5">
      <w:r>
        <w:separator/>
      </w:r>
    </w:p>
  </w:footnote>
  <w:footnote w:type="continuationSeparator" w:id="0">
    <w:p w:rsidR="00D0089D" w:rsidRDefault="00D0089D" w:rsidP="00CB1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5F"/>
    <w:rsid w:val="001801DE"/>
    <w:rsid w:val="002E14CA"/>
    <w:rsid w:val="00652DE9"/>
    <w:rsid w:val="00696761"/>
    <w:rsid w:val="007E74B2"/>
    <w:rsid w:val="00813A39"/>
    <w:rsid w:val="00815640"/>
    <w:rsid w:val="008324DD"/>
    <w:rsid w:val="00927F10"/>
    <w:rsid w:val="00C4685F"/>
    <w:rsid w:val="00CB14D5"/>
    <w:rsid w:val="00D0089D"/>
    <w:rsid w:val="00D1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EuroComp</cp:lastModifiedBy>
  <cp:revision>6</cp:revision>
  <dcterms:created xsi:type="dcterms:W3CDTF">2019-11-03T08:53:00Z</dcterms:created>
  <dcterms:modified xsi:type="dcterms:W3CDTF">2019-11-04T03:54:00Z</dcterms:modified>
</cp:coreProperties>
</file>