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</w:t>
      </w:r>
      <w:r>
        <w:rPr>
          <w:b/>
          <w:bCs/>
          <w:iCs/>
        </w:rPr>
        <w:t>им.Д.И.Менделеева</w:t>
      </w:r>
      <w:r>
        <w:rPr>
          <w:rFonts w:cs="Times New Roman"/>
          <w:b/>
          <w:bCs/>
          <w:iCs/>
        </w:rPr>
        <w:t xml:space="preserve">» 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9906000" cy="1714500"/>
            <wp:effectExtent l="19050" t="0" r="0" b="0"/>
            <wp:docPr id="1" name="Рисунок 1" descr="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2714B7">
        <w:rPr>
          <w:rFonts w:cs="Times New Roman"/>
          <w:b/>
          <w:bCs/>
          <w:iCs/>
        </w:rPr>
        <w:t>РАБОЧАЯ ПРОГРАММА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F219B8">
        <w:rPr>
          <w:rFonts w:cs="Times New Roman"/>
          <w:b/>
          <w:bCs/>
          <w:iCs/>
        </w:rPr>
        <w:t>по предмету «</w:t>
      </w:r>
      <w:r w:rsidR="00DA6515">
        <w:rPr>
          <w:rFonts w:cs="Times New Roman"/>
          <w:b/>
          <w:bCs/>
          <w:iCs/>
        </w:rPr>
        <w:t>География</w:t>
      </w:r>
      <w:r w:rsidRPr="00F219B8">
        <w:rPr>
          <w:rFonts w:cs="Times New Roman"/>
          <w:b/>
          <w:bCs/>
          <w:iCs/>
        </w:rPr>
        <w:t>»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>для детей с умственной отсталостью (интеллектуальными нарушениями)</w:t>
      </w:r>
    </w:p>
    <w:p w:rsidR="00C4685F" w:rsidRPr="002714B7" w:rsidRDefault="005A1CC9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9</w:t>
      </w:r>
      <w:r w:rsidR="00C4685F">
        <w:rPr>
          <w:rFonts w:cs="Times New Roman"/>
          <w:bCs/>
          <w:iCs/>
        </w:rPr>
        <w:t xml:space="preserve"> </w:t>
      </w:r>
      <w:r w:rsidR="00C4685F" w:rsidRPr="002714B7">
        <w:rPr>
          <w:rFonts w:cs="Times New Roman"/>
          <w:bCs/>
          <w:iCs/>
        </w:rPr>
        <w:t>класса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2714B7">
        <w:rPr>
          <w:rFonts w:cs="Times New Roman"/>
          <w:bCs/>
          <w:iCs/>
        </w:rPr>
        <w:t>на 2019-2020 учебный год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</w:p>
    <w:p w:rsidR="00C4685F" w:rsidRDefault="00C4685F" w:rsidP="00C4685F">
      <w:pPr>
        <w:shd w:val="clear" w:color="auto" w:fill="FFFFFF"/>
        <w:jc w:val="right"/>
        <w:rPr>
          <w:rFonts w:eastAsia="Calibri" w:cs="Times New Roman"/>
          <w:bCs/>
        </w:rPr>
      </w:pP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 программы: Авазова Л.П.,</w:t>
      </w: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учитель </w:t>
      </w:r>
      <w:r w:rsidR="00484381">
        <w:rPr>
          <w:rFonts w:cs="Times New Roman"/>
        </w:rPr>
        <w:t xml:space="preserve"> географ</w:t>
      </w:r>
      <w:r>
        <w:rPr>
          <w:rFonts w:cs="Times New Roman"/>
        </w:rPr>
        <w:t xml:space="preserve">ии </w:t>
      </w:r>
      <w:r>
        <w:rPr>
          <w:rFonts w:eastAsia="Calibri" w:cs="Times New Roman"/>
        </w:rPr>
        <w:t>высшей квалификационной категории</w:t>
      </w:r>
    </w:p>
    <w:p w:rsidR="00C4685F" w:rsidRDefault="00C4685F" w:rsidP="00C4685F">
      <w:pPr>
        <w:rPr>
          <w:rStyle w:val="a3"/>
          <w:rFonts w:ascii="Calibri" w:eastAsia="Calibri" w:hAnsi="Calibri" w:cs="Times New Roman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jc w:val="center"/>
        <w:rPr>
          <w:rStyle w:val="a3"/>
          <w:rFonts w:eastAsia="Calibri"/>
        </w:rPr>
      </w:pPr>
    </w:p>
    <w:p w:rsidR="007E74B2" w:rsidRDefault="00C4685F" w:rsidP="00C4685F">
      <w:pPr>
        <w:jc w:val="center"/>
        <w:rPr>
          <w:rStyle w:val="a3"/>
        </w:rPr>
      </w:pPr>
      <w:r>
        <w:rPr>
          <w:rStyle w:val="a3"/>
          <w:rFonts w:eastAsia="Calibri"/>
        </w:rPr>
        <w:t>2019 год</w:t>
      </w:r>
    </w:p>
    <w:p w:rsidR="00C4685F" w:rsidRPr="00C15BCA" w:rsidRDefault="001801DE" w:rsidP="001801DE">
      <w:pPr>
        <w:ind w:firstLine="708"/>
        <w:jc w:val="both"/>
        <w:rPr>
          <w:rFonts w:cs="Times New Roman"/>
        </w:rPr>
      </w:pPr>
      <w:r w:rsidRPr="00C15BCA">
        <w:rPr>
          <w:rFonts w:cs="Times New Roman"/>
          <w:b/>
        </w:rPr>
        <w:lastRenderedPageBreak/>
        <w:t>Рабочая программа по предмету «</w:t>
      </w:r>
      <w:r w:rsidR="00DA6515" w:rsidRPr="00C15BCA">
        <w:rPr>
          <w:rFonts w:cs="Times New Roman"/>
          <w:b/>
        </w:rPr>
        <w:t>География</w:t>
      </w:r>
      <w:r w:rsidRPr="00C15BCA">
        <w:rPr>
          <w:rFonts w:cs="Times New Roman"/>
          <w:b/>
        </w:rPr>
        <w:t xml:space="preserve">» составлена в соответствии с </w:t>
      </w:r>
      <w:r w:rsidRPr="00C15BCA">
        <w:rPr>
          <w:rStyle w:val="a6"/>
          <w:rFonts w:eastAsia="Courier New"/>
        </w:rPr>
        <w:t xml:space="preserve">программой для </w:t>
      </w:r>
      <w:r w:rsidRPr="00C15BCA">
        <w:rPr>
          <w:rFonts w:cs="Times New Roman"/>
        </w:rPr>
        <w:t xml:space="preserve">специальных (коррекционных) образовательных учреждений VIII вида: 5-9 </w:t>
      </w:r>
      <w:proofErr w:type="spellStart"/>
      <w:r w:rsidRPr="00C15BCA">
        <w:rPr>
          <w:rFonts w:cs="Times New Roman"/>
        </w:rPr>
        <w:t>кл</w:t>
      </w:r>
      <w:proofErr w:type="spellEnd"/>
      <w:r w:rsidRPr="00C15BCA">
        <w:rPr>
          <w:rFonts w:cs="Times New Roman"/>
        </w:rPr>
        <w:t>.: В 2 сб. / Под ред. В.В. Ворон</w:t>
      </w:r>
      <w:r w:rsidRPr="00C15BCA">
        <w:rPr>
          <w:rFonts w:cs="Times New Roman"/>
        </w:rPr>
        <w:softHyphen/>
        <w:t xml:space="preserve">ковой. — М.: </w:t>
      </w:r>
      <w:proofErr w:type="spellStart"/>
      <w:r w:rsidRPr="00C15BCA">
        <w:rPr>
          <w:rFonts w:cs="Times New Roman"/>
        </w:rPr>
        <w:t>Гуманитар</w:t>
      </w:r>
      <w:proofErr w:type="spellEnd"/>
      <w:r w:rsidRPr="00C15BCA">
        <w:rPr>
          <w:rFonts w:cs="Times New Roman"/>
        </w:rPr>
        <w:t>. и</w:t>
      </w:r>
      <w:r w:rsidR="00C15BCA">
        <w:rPr>
          <w:rFonts w:cs="Times New Roman"/>
        </w:rPr>
        <w:t>зд. центр ВЛАД</w:t>
      </w:r>
      <w:r w:rsidRPr="00C15BCA">
        <w:rPr>
          <w:rFonts w:cs="Times New Roman"/>
        </w:rPr>
        <w:t xml:space="preserve">ОС, 2011. к предметной линии учебников по </w:t>
      </w:r>
      <w:r w:rsidR="00DA6515" w:rsidRPr="00C15BCA">
        <w:rPr>
          <w:rFonts w:cs="Times New Roman"/>
        </w:rPr>
        <w:t>Географии</w:t>
      </w:r>
      <w:r w:rsidRPr="00C15BCA">
        <w:rPr>
          <w:rFonts w:cs="Times New Roman"/>
        </w:rPr>
        <w:t xml:space="preserve">: </w:t>
      </w:r>
      <w:r w:rsidR="00DA6515" w:rsidRPr="00C15BCA">
        <w:rPr>
          <w:rFonts w:cs="Times New Roman"/>
        </w:rPr>
        <w:t>География</w:t>
      </w:r>
      <w:r w:rsidR="005A1CC9" w:rsidRPr="00C15BCA">
        <w:rPr>
          <w:rFonts w:cs="Times New Roman"/>
        </w:rPr>
        <w:t xml:space="preserve"> 9</w:t>
      </w:r>
      <w:r w:rsidRPr="00C15BCA">
        <w:rPr>
          <w:rFonts w:cs="Times New Roman"/>
        </w:rPr>
        <w:t xml:space="preserve"> класс : учеб</w:t>
      </w:r>
      <w:proofErr w:type="gramStart"/>
      <w:r w:rsidRPr="00C15BCA">
        <w:rPr>
          <w:rFonts w:cs="Times New Roman"/>
        </w:rPr>
        <w:t>.</w:t>
      </w:r>
      <w:proofErr w:type="gramEnd"/>
      <w:r w:rsidRPr="00C15BCA">
        <w:rPr>
          <w:rFonts w:cs="Times New Roman"/>
        </w:rPr>
        <w:t xml:space="preserve"> </w:t>
      </w:r>
      <w:proofErr w:type="gramStart"/>
      <w:r w:rsidRPr="00C15BCA">
        <w:rPr>
          <w:rFonts w:cs="Times New Roman"/>
        </w:rPr>
        <w:t>д</w:t>
      </w:r>
      <w:proofErr w:type="gramEnd"/>
      <w:r w:rsidRPr="00C15BCA">
        <w:rPr>
          <w:rFonts w:cs="Times New Roman"/>
        </w:rPr>
        <w:t xml:space="preserve">ля </w:t>
      </w:r>
      <w:proofErr w:type="spellStart"/>
      <w:r w:rsidRPr="00C15BCA">
        <w:rPr>
          <w:rFonts w:cs="Times New Roman"/>
        </w:rPr>
        <w:t>общеобразоват</w:t>
      </w:r>
      <w:proofErr w:type="spellEnd"/>
      <w:r w:rsidRPr="00C15BCA">
        <w:rPr>
          <w:rFonts w:cs="Times New Roman"/>
        </w:rPr>
        <w:t xml:space="preserve">. организаций, реализующих адаптированные основные общеобразовательные программы. / </w:t>
      </w:r>
      <w:r w:rsidR="00DA6515" w:rsidRPr="00C15BCA">
        <w:rPr>
          <w:rFonts w:cs="Times New Roman"/>
        </w:rPr>
        <w:t>Т.М. Лифанова, Е.Н. Соломина</w:t>
      </w:r>
      <w:r w:rsidR="00DA6515" w:rsidRPr="00C15BCA">
        <w:rPr>
          <w:rFonts w:cs="Times New Roman"/>
          <w:color w:val="484C51"/>
        </w:rPr>
        <w:t>.</w:t>
      </w:r>
      <w:r w:rsidRPr="00C15BCA">
        <w:rPr>
          <w:rFonts w:cs="Times New Roman"/>
        </w:rPr>
        <w:t>– М.</w:t>
      </w:r>
      <w:proofErr w:type="gramStart"/>
      <w:r w:rsidRPr="00C15BCA">
        <w:rPr>
          <w:rFonts w:cs="Times New Roman"/>
        </w:rPr>
        <w:t xml:space="preserve"> :</w:t>
      </w:r>
      <w:proofErr w:type="gramEnd"/>
      <w:r w:rsidRPr="00C15BCA">
        <w:rPr>
          <w:rFonts w:cs="Times New Roman"/>
        </w:rPr>
        <w:t xml:space="preserve"> Просвещение, </w:t>
      </w:r>
      <w:r w:rsidR="00DA6515" w:rsidRPr="00C15BCA">
        <w:rPr>
          <w:rFonts w:cs="Times New Roman"/>
        </w:rPr>
        <w:t>2016</w:t>
      </w:r>
      <w:r w:rsidRPr="00C15BCA">
        <w:rPr>
          <w:rFonts w:cs="Times New Roman"/>
        </w:rPr>
        <w:t>.</w:t>
      </w:r>
    </w:p>
    <w:p w:rsidR="00696761" w:rsidRPr="00C15BCA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rFonts w:cs="Times New Roman"/>
          <w:b/>
        </w:rPr>
      </w:pPr>
      <w:r w:rsidRPr="00C15BCA">
        <w:rPr>
          <w:rFonts w:eastAsia="Arial" w:cs="Times New Roman"/>
        </w:rPr>
        <w:t xml:space="preserve">      На изучение предмета «</w:t>
      </w:r>
      <w:r w:rsidR="00DA6515" w:rsidRPr="00C15BCA">
        <w:rPr>
          <w:rFonts w:eastAsia="Arial" w:cs="Times New Roman"/>
        </w:rPr>
        <w:t>География</w:t>
      </w:r>
      <w:r w:rsidR="005A1CC9" w:rsidRPr="00C15BCA">
        <w:rPr>
          <w:rFonts w:eastAsia="Arial" w:cs="Times New Roman"/>
        </w:rPr>
        <w:t>» в 9</w:t>
      </w:r>
      <w:r w:rsidRPr="00C15BCA">
        <w:rPr>
          <w:rFonts w:eastAsia="Arial" w:cs="Times New Roman"/>
        </w:rPr>
        <w:t xml:space="preserve"> классе в учебном плане филиала МАОУ «Прииртышская СОШ» - «Верхнеаремзянская СОШ им. Д.И.Менделеева» отводится 1 час в неделю, 34 часа в год.</w:t>
      </w:r>
    </w:p>
    <w:p w:rsidR="00330136" w:rsidRDefault="00696761" w:rsidP="00330136">
      <w:pPr>
        <w:rPr>
          <w:rFonts w:cs="Times New Roman"/>
          <w:b/>
        </w:rPr>
      </w:pPr>
      <w:r w:rsidRPr="007E58F0">
        <w:rPr>
          <w:rFonts w:cs="Times New Roman"/>
          <w:b/>
        </w:rPr>
        <w:t>Планируемые результаты освоения учебного предмета:</w:t>
      </w:r>
    </w:p>
    <w:p w:rsidR="00330136" w:rsidRPr="00C15BCA" w:rsidRDefault="00330136" w:rsidP="00330136">
      <w:pPr>
        <w:pStyle w:val="ae"/>
        <w:ind w:right="436"/>
        <w:jc w:val="both"/>
        <w:rPr>
          <w:rFonts w:ascii="Times New Roman" w:hAnsi="Times New Roman" w:cs="Times New Roman"/>
          <w:b/>
          <w:iCs/>
        </w:rPr>
      </w:pPr>
      <w:r w:rsidRPr="00A45B02">
        <w:rPr>
          <w:rFonts w:ascii="Times New Roman" w:hAnsi="Times New Roman" w:cs="Times New Roman"/>
          <w:b/>
          <w:iCs/>
        </w:rPr>
        <w:t xml:space="preserve">Учащиеся должны знать: 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4199A">
        <w:rPr>
          <w:rFonts w:ascii="Times New Roman" w:hAnsi="Times New Roman" w:cs="Times New Roman"/>
        </w:rPr>
        <w:t>Географическое положение, столицы и характерные особенности изучаемых государств Евразии.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4199A">
        <w:rPr>
          <w:rFonts w:ascii="Times New Roman" w:hAnsi="Times New Roman" w:cs="Times New Roman"/>
        </w:rPr>
        <w:t>Границы, государственный строй и символику России.</w:t>
      </w:r>
    </w:p>
    <w:p w:rsidR="00330136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4199A">
        <w:rPr>
          <w:rFonts w:ascii="Times New Roman" w:hAnsi="Times New Roman" w:cs="Times New Roman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  в природе, меры безопа</w:t>
      </w:r>
      <w:r>
        <w:rPr>
          <w:rFonts w:ascii="Times New Roman" w:hAnsi="Times New Roman" w:cs="Times New Roman"/>
        </w:rPr>
        <w:t>сности при стихийных бедствиях.</w:t>
      </w:r>
    </w:p>
    <w:p w:rsidR="00330136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4199A">
        <w:rPr>
          <w:rFonts w:ascii="Times New Roman" w:hAnsi="Times New Roman" w:cs="Times New Roman"/>
        </w:rPr>
        <w:t>Медицинские учреждения и отделы социальной защиты своей местности.</w:t>
      </w:r>
    </w:p>
    <w:p w:rsidR="00330136" w:rsidRPr="005F6720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5.Названия изученных географических объектов (по атласу, специально разработанному для коррекционных школ </w:t>
      </w:r>
      <w:r w:rsidRPr="005F6720">
        <w:rPr>
          <w:rFonts w:ascii="Times New Roman" w:hAnsi="Times New Roman"/>
          <w:color w:val="000000"/>
          <w:lang w:val="en-US"/>
        </w:rPr>
        <w:t>VIII</w:t>
      </w:r>
      <w:r w:rsidRPr="005F6720">
        <w:rPr>
          <w:rFonts w:ascii="Times New Roman" w:hAnsi="Times New Roman"/>
          <w:color w:val="000000"/>
        </w:rPr>
        <w:t xml:space="preserve"> вида</w:t>
      </w:r>
      <w:r>
        <w:rPr>
          <w:rFonts w:ascii="Times New Roman" w:hAnsi="Times New Roman"/>
          <w:color w:val="000000"/>
        </w:rPr>
        <w:t>).</w:t>
      </w:r>
    </w:p>
    <w:p w:rsidR="00330136" w:rsidRPr="00A45B02" w:rsidRDefault="00330136" w:rsidP="00330136">
      <w:pPr>
        <w:pStyle w:val="ae"/>
        <w:ind w:right="436"/>
        <w:jc w:val="both"/>
        <w:rPr>
          <w:rFonts w:ascii="Times New Roman" w:hAnsi="Times New Roman" w:cs="Times New Roman"/>
          <w:b/>
          <w:iCs/>
        </w:rPr>
      </w:pPr>
      <w:r w:rsidRPr="00A45B02">
        <w:rPr>
          <w:rFonts w:ascii="Times New Roman" w:hAnsi="Times New Roman" w:cs="Times New Roman"/>
          <w:b/>
          <w:iCs/>
        </w:rPr>
        <w:t xml:space="preserve">Учащиеся должны уметь: 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4199A">
        <w:rPr>
          <w:rFonts w:ascii="Times New Roman" w:hAnsi="Times New Roman" w:cs="Times New Roman"/>
        </w:rPr>
        <w:t>Находить на политической карте Евразии, изучаемые государства и их столицы.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4199A">
        <w:rPr>
          <w:rFonts w:ascii="Times New Roman" w:hAnsi="Times New Roman" w:cs="Times New Roman"/>
        </w:rPr>
        <w:t>По иллюстрациям характерных достопримечательностей узнавать отдельные города Евразии.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4199A">
        <w:rPr>
          <w:rFonts w:ascii="Times New Roman" w:hAnsi="Times New Roman" w:cs="Times New Roman"/>
        </w:rPr>
        <w:t>Показать Россию на политических картах мира и Евразии.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4199A">
        <w:rPr>
          <w:rFonts w:ascii="Times New Roman" w:hAnsi="Times New Roman" w:cs="Times New Roman"/>
        </w:rPr>
        <w:t>Находить свою местность на карте России (политико-административной, физической и карте природных зон)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44199A">
        <w:rPr>
          <w:rFonts w:ascii="Times New Roman" w:hAnsi="Times New Roman" w:cs="Times New Roman"/>
        </w:rPr>
        <w:t>Давать не сложную характеристику природных условий и хозяйст</w:t>
      </w:r>
      <w:r>
        <w:rPr>
          <w:rFonts w:ascii="Times New Roman" w:hAnsi="Times New Roman" w:cs="Times New Roman"/>
        </w:rPr>
        <w:t xml:space="preserve">венных ресурсов своей местности, </w:t>
      </w:r>
      <w:r w:rsidRPr="0044199A">
        <w:rPr>
          <w:rFonts w:ascii="Times New Roman" w:hAnsi="Times New Roman" w:cs="Times New Roman"/>
        </w:rPr>
        <w:t>давать краткую  историческую справку о прошлом своего края.</w:t>
      </w:r>
    </w:p>
    <w:p w:rsidR="00330136" w:rsidRPr="00330136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44199A">
        <w:rPr>
          <w:rFonts w:ascii="Times New Roman" w:hAnsi="Times New Roman" w:cs="Times New Roman"/>
        </w:rPr>
        <w:t>Называть и показывать на иллюстрациях изученные культурные и исторические памятники своего края.</w:t>
      </w:r>
    </w:p>
    <w:p w:rsidR="00C15BCA" w:rsidRDefault="00C15BCA" w:rsidP="00330136">
      <w:pPr>
        <w:rPr>
          <w:rFonts w:eastAsia="Calibri" w:cs="Times New Roman"/>
          <w:b/>
          <w:lang w:eastAsia="en-US"/>
        </w:rPr>
      </w:pPr>
    </w:p>
    <w:p w:rsidR="002E14CA" w:rsidRDefault="00696761" w:rsidP="00330136">
      <w:pPr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Содержание предмета, курса «Биология»</w:t>
      </w:r>
      <w:r w:rsidRPr="0099770E">
        <w:rPr>
          <w:rFonts w:eastAsia="Calibri" w:cs="Times New Roman"/>
          <w:b/>
          <w:lang w:eastAsia="en-US"/>
        </w:rPr>
        <w:t xml:space="preserve"> 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ind w:left="709" w:hanging="1134"/>
        <w:jc w:val="both"/>
        <w:rPr>
          <w:b/>
          <w:sz w:val="22"/>
          <w:szCs w:val="22"/>
        </w:rPr>
      </w:pPr>
      <w:r>
        <w:rPr>
          <w:rFonts w:eastAsia="Calibri"/>
          <w:b/>
          <w:lang w:eastAsia="en-US"/>
        </w:rPr>
        <w:t xml:space="preserve">       Европа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Западная Европа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Великобритания (Соединённое Королевство Великобритании и Северной Ирландии).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Франция (Французская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Германия (Федеративная Республика Германия).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Австрия (Австрийская Республика). Швейцария (Швейцарская Конфедерация).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Южная Европа.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Испания. Португалия (Португальская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Италия (Итальянская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Греция (Греческая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Северная Европа.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Норвегия (Королевство Норвегия).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Швеция (Королевство Швеция).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Финляндия (Финляндская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lastRenderedPageBreak/>
        <w:t>Восточная Европа.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Польша (Республика Польша). Чехия (Чешская Республика). Словакия (Словацкая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Венгрия (Венгерская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 xml:space="preserve">Румыния </w:t>
      </w:r>
      <w:proofErr w:type="gramStart"/>
      <w:r w:rsidRPr="00097C70">
        <w:rPr>
          <w:sz w:val="22"/>
          <w:szCs w:val="22"/>
        </w:rPr>
        <w:t xml:space="preserve">( </w:t>
      </w:r>
      <w:proofErr w:type="gramEnd"/>
      <w:r w:rsidRPr="00097C70">
        <w:rPr>
          <w:sz w:val="22"/>
          <w:szCs w:val="22"/>
        </w:rPr>
        <w:t>Республика Румыния). Болгария (Республика Болгария).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Сербия. Черногория.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Эстония (Эстонская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Латвия (Латвийская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Литва (Литовская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Белоруссия (Республика Беларусь).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Украина.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Молдавия (Республика Молдова).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b/>
          <w:sz w:val="22"/>
          <w:szCs w:val="22"/>
        </w:rPr>
        <w:t>Азия</w:t>
      </w:r>
      <w:r w:rsidRPr="00097C70">
        <w:rPr>
          <w:sz w:val="22"/>
          <w:szCs w:val="22"/>
        </w:rPr>
        <w:t>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Центральная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Казахстан (Республика Казахстан).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Узбекистан (Республика Узбекистан).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Туркмения (Туркменистан).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 xml:space="preserve">Киргизия </w:t>
      </w:r>
      <w:proofErr w:type="gramStart"/>
      <w:r w:rsidRPr="00097C70">
        <w:rPr>
          <w:sz w:val="22"/>
          <w:szCs w:val="22"/>
        </w:rPr>
        <w:t xml:space="preserve">( </w:t>
      </w:r>
      <w:proofErr w:type="spellStart"/>
      <w:proofErr w:type="gramEnd"/>
      <w:r w:rsidRPr="00097C70">
        <w:rPr>
          <w:sz w:val="22"/>
          <w:szCs w:val="22"/>
        </w:rPr>
        <w:t>Кыргызская</w:t>
      </w:r>
      <w:proofErr w:type="spellEnd"/>
      <w:r w:rsidRPr="00097C70">
        <w:rPr>
          <w:sz w:val="22"/>
          <w:szCs w:val="22"/>
        </w:rPr>
        <w:t xml:space="preserve">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Таджикистан (Республика Таджикистан).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Юго-западная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Грузия.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Азербайджан (Азербайджанская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Армения (Республика Армения).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Турция (Турецкая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Ирак (Республика Ирак).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Иран (Исламская Республика Иран).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Афганистан (Исламская Республика Афганистан).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Южная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Индия (Республика Индия).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Восточная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Китай (Китайская Народная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Монголия.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Корея (Корейская Народно-Демократическая Республика и Республика Корея).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Япония.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Юго-Восточная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b/>
          <w:sz w:val="22"/>
          <w:szCs w:val="22"/>
        </w:rPr>
        <w:t>Россия (повторение) (4 часа).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Границы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Россия (Российская Федерация) – крупнейшее государство Евразии.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Административное деление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Столица, крупные города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lastRenderedPageBreak/>
        <w:t>Обобщающий урок по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Обобщающий урок по географии материков и океанов.</w:t>
      </w:r>
    </w:p>
    <w:p w:rsidR="00C15BCA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C15BCA" w:rsidRPr="00AD0224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D0224">
        <w:rPr>
          <w:sz w:val="22"/>
          <w:szCs w:val="22"/>
        </w:rPr>
        <w:t>Обозначение на контурной карте государств Евразии и их столиц. Нанесение границ Европы и Азии.</w:t>
      </w:r>
    </w:p>
    <w:p w:rsidR="00696761" w:rsidRPr="002E14CA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</w:p>
    <w:p w:rsidR="00696761" w:rsidRDefault="00696761" w:rsidP="00696761">
      <w:pPr>
        <w:jc w:val="center"/>
        <w:rPr>
          <w:rFonts w:cs="Times New Roman"/>
          <w:b/>
        </w:rPr>
      </w:pPr>
      <w:r w:rsidRPr="00CA1CE4">
        <w:rPr>
          <w:rFonts w:cs="Times New Roman"/>
          <w:b/>
        </w:rPr>
        <w:t>Учебно-тематический план</w:t>
      </w:r>
    </w:p>
    <w:p w:rsidR="00CB14D5" w:rsidRPr="00CA1CE4" w:rsidRDefault="00CB14D5" w:rsidP="00696761">
      <w:pPr>
        <w:jc w:val="center"/>
        <w:rPr>
          <w:rFonts w:cs="Times New Roman"/>
          <w:b/>
        </w:rPr>
      </w:pPr>
    </w:p>
    <w:tbl>
      <w:tblPr>
        <w:tblW w:w="3296" w:type="pct"/>
        <w:tblInd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5850"/>
        <w:gridCol w:w="2975"/>
      </w:tblGrid>
      <w:tr w:rsidR="00696761" w:rsidRPr="00BD2800" w:rsidTr="00CB14D5">
        <w:trPr>
          <w:trHeight w:val="257"/>
        </w:trPr>
        <w:tc>
          <w:tcPr>
            <w:tcW w:w="473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№</w:t>
            </w:r>
          </w:p>
        </w:tc>
        <w:tc>
          <w:tcPr>
            <w:tcW w:w="3001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Наименование разделов и тем</w:t>
            </w:r>
          </w:p>
        </w:tc>
        <w:tc>
          <w:tcPr>
            <w:tcW w:w="1526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Количество часов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1</w:t>
            </w:r>
          </w:p>
        </w:tc>
        <w:tc>
          <w:tcPr>
            <w:tcW w:w="3001" w:type="pct"/>
          </w:tcPr>
          <w:p w:rsidR="00696761" w:rsidRPr="00CB4C68" w:rsidRDefault="00CB4C68" w:rsidP="004229ED">
            <w:pPr>
              <w:rPr>
                <w:rFonts w:cs="Times New Roman"/>
              </w:rPr>
            </w:pPr>
            <w:r w:rsidRPr="00CB4C68">
              <w:rPr>
                <w:rFonts w:cs="Times New Roman"/>
                <w:iCs/>
              </w:rPr>
              <w:t>Европа</w:t>
            </w:r>
            <w:r w:rsidR="00330136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CB4C6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2</w:t>
            </w:r>
          </w:p>
        </w:tc>
        <w:tc>
          <w:tcPr>
            <w:tcW w:w="3001" w:type="pct"/>
          </w:tcPr>
          <w:p w:rsidR="00696761" w:rsidRPr="00CB4C68" w:rsidRDefault="00CB4C68" w:rsidP="004229ED">
            <w:pPr>
              <w:rPr>
                <w:rFonts w:cs="Times New Roman"/>
              </w:rPr>
            </w:pPr>
            <w:r w:rsidRPr="00CB4C68">
              <w:rPr>
                <w:rFonts w:cs="Times New Roman"/>
              </w:rPr>
              <w:t>Западная Европа</w:t>
            </w:r>
            <w:r w:rsidR="00330136">
              <w:rPr>
                <w:rFonts w:cs="Times New Roman"/>
              </w:rPr>
              <w:t>.</w:t>
            </w:r>
          </w:p>
        </w:tc>
        <w:tc>
          <w:tcPr>
            <w:tcW w:w="1526" w:type="pct"/>
          </w:tcPr>
          <w:p w:rsidR="00696761" w:rsidRPr="00BD2800" w:rsidRDefault="00CB4C6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3</w:t>
            </w:r>
          </w:p>
        </w:tc>
        <w:tc>
          <w:tcPr>
            <w:tcW w:w="3001" w:type="pct"/>
          </w:tcPr>
          <w:p w:rsidR="00696761" w:rsidRPr="00CB4C68" w:rsidRDefault="00CB4C68" w:rsidP="004229ED">
            <w:pPr>
              <w:rPr>
                <w:rFonts w:cs="Times New Roman"/>
              </w:rPr>
            </w:pPr>
            <w:r w:rsidRPr="00CB4C68">
              <w:rPr>
                <w:rFonts w:cs="Times New Roman"/>
                <w:iCs/>
              </w:rPr>
              <w:t>Южная Европа</w:t>
            </w:r>
            <w:r w:rsidR="00330136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CB4C6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4</w:t>
            </w:r>
          </w:p>
        </w:tc>
        <w:tc>
          <w:tcPr>
            <w:tcW w:w="3001" w:type="pct"/>
          </w:tcPr>
          <w:p w:rsidR="00696761" w:rsidRPr="00CB4C68" w:rsidRDefault="00CB4C68" w:rsidP="004229ED">
            <w:pPr>
              <w:rPr>
                <w:rFonts w:cs="Times New Roman"/>
              </w:rPr>
            </w:pPr>
            <w:r w:rsidRPr="00CB4C68">
              <w:rPr>
                <w:rFonts w:cs="Times New Roman"/>
                <w:iCs/>
              </w:rPr>
              <w:t>Северная Европа</w:t>
            </w:r>
            <w:r w:rsidR="00330136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CB4C6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5</w:t>
            </w:r>
          </w:p>
        </w:tc>
        <w:tc>
          <w:tcPr>
            <w:tcW w:w="3001" w:type="pct"/>
          </w:tcPr>
          <w:p w:rsidR="00696761" w:rsidRPr="00CB4C68" w:rsidRDefault="00CB4C68" w:rsidP="004229ED">
            <w:pPr>
              <w:rPr>
                <w:rFonts w:cs="Times New Roman"/>
              </w:rPr>
            </w:pPr>
            <w:r w:rsidRPr="00CB4C68">
              <w:rPr>
                <w:rFonts w:cs="Times New Roman"/>
                <w:iCs/>
              </w:rPr>
              <w:t>Восточная Европ</w:t>
            </w:r>
            <w:r w:rsidR="00330136">
              <w:rPr>
                <w:rFonts w:cs="Times New Roman"/>
                <w:iCs/>
              </w:rPr>
              <w:t>а.</w:t>
            </w:r>
          </w:p>
        </w:tc>
        <w:tc>
          <w:tcPr>
            <w:tcW w:w="1526" w:type="pct"/>
          </w:tcPr>
          <w:p w:rsidR="00696761" w:rsidRPr="00BD2800" w:rsidRDefault="00CB4C6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CB4C68" w:rsidRPr="00BD2800" w:rsidTr="00CB14D5">
        <w:tc>
          <w:tcPr>
            <w:tcW w:w="473" w:type="pct"/>
          </w:tcPr>
          <w:p w:rsidR="00CB4C68" w:rsidRPr="00BD2800" w:rsidRDefault="00CB4C68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01" w:type="pct"/>
          </w:tcPr>
          <w:p w:rsidR="00CB4C68" w:rsidRPr="00CB4C68" w:rsidRDefault="00CB4C68" w:rsidP="004229ED">
            <w:pPr>
              <w:rPr>
                <w:rFonts w:cs="Times New Roman"/>
              </w:rPr>
            </w:pPr>
            <w:r w:rsidRPr="00CB4C68">
              <w:rPr>
                <w:rFonts w:cs="Times New Roman"/>
                <w:iCs/>
              </w:rPr>
              <w:t>Центральная  Азия</w:t>
            </w:r>
            <w:r w:rsidR="00330136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CB4C68" w:rsidRPr="00BD2800" w:rsidRDefault="00CB4C6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B4C68" w:rsidRPr="00BD2800" w:rsidTr="00CB14D5">
        <w:tc>
          <w:tcPr>
            <w:tcW w:w="473" w:type="pct"/>
          </w:tcPr>
          <w:p w:rsidR="00CB4C68" w:rsidRPr="00BD2800" w:rsidRDefault="00CB4C68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01" w:type="pct"/>
          </w:tcPr>
          <w:p w:rsidR="00CB4C68" w:rsidRPr="00CB4C68" w:rsidRDefault="00CB4C68" w:rsidP="004229ED">
            <w:pPr>
              <w:rPr>
                <w:rFonts w:cs="Times New Roman"/>
              </w:rPr>
            </w:pPr>
            <w:r w:rsidRPr="00CB4C68">
              <w:rPr>
                <w:rFonts w:cs="Times New Roman"/>
                <w:iCs/>
              </w:rPr>
              <w:t>Юго-Западная Азия</w:t>
            </w:r>
            <w:r w:rsidR="00330136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CB4C68" w:rsidRPr="00BD2800" w:rsidRDefault="00CB4C6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CB4C68" w:rsidRPr="00BD2800" w:rsidTr="00CB14D5">
        <w:tc>
          <w:tcPr>
            <w:tcW w:w="473" w:type="pct"/>
          </w:tcPr>
          <w:p w:rsidR="00CB4C68" w:rsidRPr="00BD2800" w:rsidRDefault="00CB4C68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001" w:type="pct"/>
          </w:tcPr>
          <w:p w:rsidR="00CB4C68" w:rsidRPr="00CB4C68" w:rsidRDefault="00CB4C68" w:rsidP="004229ED">
            <w:pPr>
              <w:rPr>
                <w:rFonts w:cs="Times New Roman"/>
              </w:rPr>
            </w:pPr>
            <w:r w:rsidRPr="00CB4C68">
              <w:rPr>
                <w:rFonts w:cs="Times New Roman"/>
                <w:iCs/>
              </w:rPr>
              <w:t>Южная Азия</w:t>
            </w:r>
            <w:r w:rsidR="00330136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CB4C68" w:rsidRPr="00BD2800" w:rsidRDefault="00CB4C6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B4C68" w:rsidRPr="00BD2800" w:rsidTr="00CB14D5">
        <w:tc>
          <w:tcPr>
            <w:tcW w:w="473" w:type="pct"/>
          </w:tcPr>
          <w:p w:rsidR="00CB4C68" w:rsidRPr="00BD2800" w:rsidRDefault="00CB4C68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001" w:type="pct"/>
          </w:tcPr>
          <w:p w:rsidR="00CB4C68" w:rsidRPr="00CB4C68" w:rsidRDefault="00CB4C68" w:rsidP="004229ED">
            <w:pPr>
              <w:rPr>
                <w:rFonts w:cs="Times New Roman"/>
              </w:rPr>
            </w:pPr>
            <w:r w:rsidRPr="00CB4C68">
              <w:rPr>
                <w:rFonts w:cs="Times New Roman"/>
                <w:iCs/>
              </w:rPr>
              <w:t>Восточная Азия</w:t>
            </w:r>
            <w:r w:rsidR="00330136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CB4C68" w:rsidRPr="00BD2800" w:rsidRDefault="00CB4C6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CB4C68" w:rsidRPr="00BD2800" w:rsidTr="00CB14D5">
        <w:tc>
          <w:tcPr>
            <w:tcW w:w="473" w:type="pct"/>
          </w:tcPr>
          <w:p w:rsidR="00CB4C68" w:rsidRPr="00BD2800" w:rsidRDefault="00CB4C68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001" w:type="pct"/>
          </w:tcPr>
          <w:p w:rsidR="00CB4C68" w:rsidRPr="00CB4C68" w:rsidRDefault="00CB4C68" w:rsidP="004229ED">
            <w:pPr>
              <w:rPr>
                <w:rFonts w:cs="Times New Roman"/>
              </w:rPr>
            </w:pPr>
            <w:r w:rsidRPr="00CB4C68">
              <w:rPr>
                <w:rFonts w:cs="Times New Roman"/>
                <w:iCs/>
              </w:rPr>
              <w:t>Юго-Восточная Азия</w:t>
            </w:r>
            <w:r w:rsidR="00330136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CB4C68" w:rsidRPr="00BD2800" w:rsidRDefault="00CB4C6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B4C68" w:rsidRPr="00BD2800" w:rsidTr="00CB14D5">
        <w:tc>
          <w:tcPr>
            <w:tcW w:w="473" w:type="pct"/>
          </w:tcPr>
          <w:p w:rsidR="00CB4C68" w:rsidRPr="00BD2800" w:rsidRDefault="00CB4C68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001" w:type="pct"/>
          </w:tcPr>
          <w:p w:rsidR="00CB4C68" w:rsidRPr="00CB4C68" w:rsidRDefault="00CB4C68" w:rsidP="004229ED">
            <w:pPr>
              <w:rPr>
                <w:rFonts w:cs="Times New Roman"/>
              </w:rPr>
            </w:pPr>
            <w:r w:rsidRPr="00CB4C68">
              <w:rPr>
                <w:rFonts w:cs="Times New Roman"/>
                <w:iCs/>
              </w:rPr>
              <w:t>Россия</w:t>
            </w:r>
            <w:r w:rsidR="00330136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CB4C68" w:rsidRPr="00BD2800" w:rsidRDefault="00CB4C6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696761" w:rsidRPr="00CB4C68" w:rsidTr="00CB14D5">
        <w:tc>
          <w:tcPr>
            <w:tcW w:w="473" w:type="pct"/>
          </w:tcPr>
          <w:p w:rsidR="00696761" w:rsidRPr="00CB4C68" w:rsidRDefault="00696761" w:rsidP="004229ED">
            <w:pPr>
              <w:rPr>
                <w:rFonts w:cs="Times New Roman"/>
                <w:b/>
              </w:rPr>
            </w:pPr>
          </w:p>
        </w:tc>
        <w:tc>
          <w:tcPr>
            <w:tcW w:w="3001" w:type="pct"/>
          </w:tcPr>
          <w:p w:rsidR="00696761" w:rsidRPr="00CB4C68" w:rsidRDefault="00696761" w:rsidP="004229ED">
            <w:pPr>
              <w:rPr>
                <w:rFonts w:cs="Times New Roman"/>
                <w:b/>
              </w:rPr>
            </w:pPr>
            <w:r w:rsidRPr="00CB4C68">
              <w:rPr>
                <w:rFonts w:cs="Times New Roman"/>
                <w:b/>
              </w:rPr>
              <w:t>Итого:</w:t>
            </w:r>
          </w:p>
        </w:tc>
        <w:tc>
          <w:tcPr>
            <w:tcW w:w="1526" w:type="pct"/>
          </w:tcPr>
          <w:p w:rsidR="00696761" w:rsidRPr="00CB4C68" w:rsidRDefault="00696761" w:rsidP="004229ED">
            <w:pPr>
              <w:jc w:val="center"/>
              <w:rPr>
                <w:rFonts w:cs="Times New Roman"/>
                <w:b/>
              </w:rPr>
            </w:pPr>
            <w:r w:rsidRPr="00CB4C68">
              <w:rPr>
                <w:rFonts w:cs="Times New Roman"/>
                <w:b/>
              </w:rPr>
              <w:t>34</w:t>
            </w:r>
          </w:p>
        </w:tc>
      </w:tr>
    </w:tbl>
    <w:p w:rsidR="00696761" w:rsidRPr="00CB4C68" w:rsidRDefault="00696761" w:rsidP="002E14CA">
      <w:pPr>
        <w:rPr>
          <w:rFonts w:eastAsiaTheme="minorEastAsia" w:cs="Times New Roman"/>
          <w:b/>
        </w:rPr>
      </w:pPr>
    </w:p>
    <w:p w:rsidR="00696761" w:rsidRDefault="00696761" w:rsidP="00696761">
      <w:pPr>
        <w:jc w:val="center"/>
        <w:rPr>
          <w:rStyle w:val="a7"/>
        </w:rPr>
      </w:pPr>
      <w:r w:rsidRPr="00696761">
        <w:rPr>
          <w:rStyle w:val="a7"/>
        </w:rPr>
        <w:t>Календарно-тематическое планирование</w:t>
      </w:r>
    </w:p>
    <w:p w:rsidR="00CB14D5" w:rsidRDefault="00CB14D5" w:rsidP="00696761">
      <w:pPr>
        <w:jc w:val="center"/>
        <w:rPr>
          <w:rStyle w:val="a7"/>
        </w:rPr>
      </w:pPr>
    </w:p>
    <w:tbl>
      <w:tblPr>
        <w:tblStyle w:val="a8"/>
        <w:tblW w:w="0" w:type="auto"/>
        <w:tblLook w:val="04A0"/>
      </w:tblPr>
      <w:tblGrid>
        <w:gridCol w:w="817"/>
        <w:gridCol w:w="1701"/>
        <w:gridCol w:w="1985"/>
        <w:gridCol w:w="8079"/>
        <w:gridCol w:w="1499"/>
      </w:tblGrid>
      <w:tr w:rsidR="00696761" w:rsidTr="008324DD">
        <w:tc>
          <w:tcPr>
            <w:tcW w:w="817" w:type="dxa"/>
            <w:vMerge w:val="restart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8079" w:type="dxa"/>
            <w:vMerge w:val="restart"/>
          </w:tcPr>
          <w:p w:rsidR="00696761" w:rsidRDefault="00696761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Название разделов, тем, уроков</w:t>
            </w:r>
          </w:p>
        </w:tc>
        <w:tc>
          <w:tcPr>
            <w:tcW w:w="1499" w:type="dxa"/>
            <w:vMerge w:val="restart"/>
          </w:tcPr>
          <w:p w:rsidR="00696761" w:rsidRPr="00CA1CE4" w:rsidRDefault="00696761" w:rsidP="00696761">
            <w:pPr>
              <w:jc w:val="center"/>
              <w:rPr>
                <w:rStyle w:val="a7"/>
                <w:rFonts w:cs="Times New Roman"/>
                <w:szCs w:val="24"/>
              </w:rPr>
            </w:pPr>
            <w:r w:rsidRPr="00CA1CE4">
              <w:rPr>
                <w:rStyle w:val="a7"/>
                <w:rFonts w:cs="Times New Roman"/>
                <w:szCs w:val="24"/>
              </w:rPr>
              <w:t>Количество</w:t>
            </w:r>
          </w:p>
          <w:p w:rsidR="00696761" w:rsidRDefault="00696761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часов</w:t>
            </w:r>
          </w:p>
        </w:tc>
      </w:tr>
      <w:tr w:rsidR="00696761" w:rsidTr="008324DD">
        <w:tc>
          <w:tcPr>
            <w:tcW w:w="817" w:type="dxa"/>
            <w:vMerge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8079" w:type="dxa"/>
            <w:vMerge/>
          </w:tcPr>
          <w:p w:rsidR="00696761" w:rsidRDefault="00696761" w:rsidP="00696761">
            <w:pPr>
              <w:rPr>
                <w:rFonts w:cs="Times New Roman"/>
                <w:iCs/>
              </w:rPr>
            </w:pPr>
          </w:p>
        </w:tc>
        <w:tc>
          <w:tcPr>
            <w:tcW w:w="1499" w:type="dxa"/>
            <w:vMerge/>
          </w:tcPr>
          <w:p w:rsidR="00696761" w:rsidRDefault="00696761" w:rsidP="00696761">
            <w:pPr>
              <w:rPr>
                <w:rFonts w:cs="Times New Roman"/>
                <w:iCs/>
              </w:rPr>
            </w:pPr>
          </w:p>
        </w:tc>
      </w:tr>
      <w:tr w:rsidR="008324DD" w:rsidRPr="00696761" w:rsidTr="006335F6">
        <w:tc>
          <w:tcPr>
            <w:tcW w:w="14081" w:type="dxa"/>
            <w:gridSpan w:val="5"/>
          </w:tcPr>
          <w:p w:rsidR="008324DD" w:rsidRPr="00CB4C68" w:rsidRDefault="005A1CC9" w:rsidP="008324DD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CB4C68">
              <w:rPr>
                <w:rFonts w:cs="Times New Roman"/>
                <w:b/>
                <w:iCs/>
                <w:sz w:val="24"/>
                <w:szCs w:val="24"/>
              </w:rPr>
              <w:t>Европа</w:t>
            </w:r>
            <w:r w:rsidR="00CB4C68">
              <w:rPr>
                <w:rFonts w:cs="Times New Roman"/>
                <w:b/>
                <w:iCs/>
                <w:sz w:val="24"/>
                <w:szCs w:val="24"/>
              </w:rPr>
              <w:t xml:space="preserve"> (1ч)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Западная Европа.  Великобритания.</w:t>
            </w:r>
          </w:p>
          <w:p w:rsidR="00C15BCA" w:rsidRPr="00CB4C68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324DD" w:rsidRPr="00696761" w:rsidTr="00B718AF">
        <w:tc>
          <w:tcPr>
            <w:tcW w:w="14081" w:type="dxa"/>
            <w:gridSpan w:val="5"/>
          </w:tcPr>
          <w:p w:rsidR="008324DD" w:rsidRPr="00CB4C68" w:rsidRDefault="005A1CC9" w:rsidP="005A1C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4C68">
              <w:rPr>
                <w:rFonts w:cs="Times New Roman"/>
                <w:b/>
                <w:sz w:val="24"/>
                <w:szCs w:val="24"/>
              </w:rPr>
              <w:t>Западная Европа</w:t>
            </w:r>
            <w:r w:rsidR="00CB4C68">
              <w:rPr>
                <w:rFonts w:cs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5A1CC9" w:rsidRPr="00696761" w:rsidTr="008324DD">
        <w:tc>
          <w:tcPr>
            <w:tcW w:w="817" w:type="dxa"/>
          </w:tcPr>
          <w:p w:rsidR="005A1CC9" w:rsidRDefault="005A1CC9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</w:t>
            </w:r>
          </w:p>
        </w:tc>
        <w:tc>
          <w:tcPr>
            <w:tcW w:w="1701" w:type="dxa"/>
          </w:tcPr>
          <w:p w:rsidR="005A1CC9" w:rsidRPr="00696761" w:rsidRDefault="005A1CC9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5A1CC9" w:rsidRPr="00696761" w:rsidRDefault="005A1CC9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</w:tcPr>
          <w:p w:rsidR="005A1CC9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Франция (Французская Республика).</w:t>
            </w:r>
          </w:p>
          <w:p w:rsidR="00C15BCA" w:rsidRPr="00CB4C68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5A1CC9" w:rsidRDefault="005A1CC9" w:rsidP="008324DD">
            <w:pPr>
              <w:jc w:val="center"/>
              <w:rPr>
                <w:rFonts w:cs="Times New Roman"/>
                <w:iCs/>
              </w:rPr>
            </w:pP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CB4C68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Германия (Федеративная Республика Германия). Австрия (Австрийская Республика).</w:t>
            </w: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Швейцария (Швейцарская Конфедерация).</w:t>
            </w:r>
          </w:p>
          <w:p w:rsidR="00C15BCA" w:rsidRPr="00CB4C68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5A1CC9" w:rsidRPr="00696761" w:rsidTr="002144C7">
        <w:tc>
          <w:tcPr>
            <w:tcW w:w="14081" w:type="dxa"/>
            <w:gridSpan w:val="5"/>
          </w:tcPr>
          <w:p w:rsidR="005A1CC9" w:rsidRPr="00CB4C68" w:rsidRDefault="005A1CC9" w:rsidP="005A1CC9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CB4C68">
              <w:rPr>
                <w:rFonts w:cs="Times New Roman"/>
                <w:b/>
                <w:iCs/>
                <w:sz w:val="24"/>
                <w:szCs w:val="24"/>
              </w:rPr>
              <w:t>Южная Европа</w:t>
            </w:r>
            <w:r w:rsidR="00CB4C68">
              <w:rPr>
                <w:rFonts w:cs="Times New Roman"/>
                <w:b/>
                <w:iCs/>
                <w:sz w:val="24"/>
                <w:szCs w:val="24"/>
              </w:rPr>
              <w:t xml:space="preserve"> (3ч)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CB4C68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Испания (Королевство Испания). Португалия (Португальская Республика).</w:t>
            </w: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Италия (Итальянская Республика).</w:t>
            </w:r>
          </w:p>
          <w:p w:rsidR="00C15BCA" w:rsidRPr="00CB4C68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Греция.</w:t>
            </w:r>
          </w:p>
          <w:p w:rsidR="00C15BCA" w:rsidRPr="00CB4C68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5A1CC9" w:rsidRPr="00696761" w:rsidTr="00165787">
        <w:tc>
          <w:tcPr>
            <w:tcW w:w="14081" w:type="dxa"/>
            <w:gridSpan w:val="5"/>
          </w:tcPr>
          <w:p w:rsidR="005A1CC9" w:rsidRPr="00CB4C68" w:rsidRDefault="005A1CC9" w:rsidP="005A1CC9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CB4C68">
              <w:rPr>
                <w:rFonts w:cs="Times New Roman"/>
                <w:b/>
                <w:iCs/>
                <w:sz w:val="24"/>
                <w:szCs w:val="24"/>
              </w:rPr>
              <w:t>Северная Европа</w:t>
            </w:r>
            <w:r w:rsidR="00CB4C68">
              <w:rPr>
                <w:rFonts w:cs="Times New Roman"/>
                <w:b/>
                <w:iCs/>
                <w:sz w:val="24"/>
                <w:szCs w:val="24"/>
              </w:rPr>
              <w:t xml:space="preserve"> (2ч)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Норвегия (Королевство Норвегия). Швеция (Королевство Швеция).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324DD" w:rsidRPr="00696761" w:rsidRDefault="008324DD" w:rsidP="005A1CC9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Финляндия (Финляндская Республика).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5640" w:rsidRPr="00696761" w:rsidTr="001357DB">
        <w:tc>
          <w:tcPr>
            <w:tcW w:w="14081" w:type="dxa"/>
            <w:gridSpan w:val="5"/>
          </w:tcPr>
          <w:p w:rsidR="00815640" w:rsidRPr="00CB4C68" w:rsidRDefault="005A1CC9" w:rsidP="00CB14D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CB4C68">
              <w:rPr>
                <w:rFonts w:cs="Times New Roman"/>
                <w:b/>
                <w:iCs/>
                <w:sz w:val="24"/>
                <w:szCs w:val="24"/>
              </w:rPr>
              <w:t>Восточная Европа</w:t>
            </w:r>
            <w:r w:rsidR="00CB4C68" w:rsidRPr="00CB4C68">
              <w:rPr>
                <w:rFonts w:cs="Times New Roman"/>
                <w:b/>
                <w:iCs/>
                <w:sz w:val="24"/>
                <w:szCs w:val="24"/>
              </w:rPr>
              <w:t xml:space="preserve"> (8ч)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Польша (Республика Польша).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Чехия (Чешская Республика). Словакия (Словацкая Республика).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Венгрия (Венгерская Республика). Румыния (Республика Румыния).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Болгария (Республика Болгария).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Сербия. Черногория.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Эстония (Эстонская Республика).  Латвия (Латвийская Республика).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Литва (Литовская Республика). Белоруссия (Республика Беларусь).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5A1CC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Украина. Молдавия (Республика Молдова).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A1247C" w:rsidRPr="00696761" w:rsidTr="00C60D64">
        <w:tc>
          <w:tcPr>
            <w:tcW w:w="14081" w:type="dxa"/>
            <w:gridSpan w:val="5"/>
          </w:tcPr>
          <w:p w:rsidR="00A1247C" w:rsidRPr="001426EB" w:rsidRDefault="00A1247C" w:rsidP="00A1247C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1426EB">
              <w:rPr>
                <w:rFonts w:cs="Times New Roman"/>
                <w:b/>
                <w:iCs/>
                <w:sz w:val="24"/>
                <w:szCs w:val="24"/>
              </w:rPr>
              <w:t>Центральная  Азия</w:t>
            </w:r>
            <w:r w:rsidR="00CB4C68">
              <w:rPr>
                <w:rFonts w:cs="Times New Roman"/>
                <w:b/>
                <w:iCs/>
                <w:sz w:val="24"/>
                <w:szCs w:val="24"/>
              </w:rPr>
              <w:t xml:space="preserve"> (2ч)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A1247C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A1247C">
              <w:rPr>
                <w:rFonts w:cs="Times New Roman"/>
                <w:iCs/>
                <w:sz w:val="24"/>
                <w:szCs w:val="24"/>
              </w:rPr>
              <w:t>Казахстан (Республика Казахстан). Узбекистан (Республика Узбекистан).</w:t>
            </w:r>
            <w:r w:rsidR="001426EB">
              <w:rPr>
                <w:rFonts w:cs="Times New Roman"/>
                <w:iCs/>
                <w:sz w:val="24"/>
                <w:szCs w:val="24"/>
              </w:rPr>
              <w:t xml:space="preserve">  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1426EB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Туркменистан. Киргизия (</w:t>
            </w:r>
            <w:proofErr w:type="spellStart"/>
            <w:r w:rsidRPr="001426EB">
              <w:rPr>
                <w:rFonts w:cs="Times New Roman"/>
                <w:iCs/>
                <w:sz w:val="24"/>
                <w:szCs w:val="24"/>
              </w:rPr>
              <w:t>Кыргызская</w:t>
            </w:r>
            <w:proofErr w:type="spellEnd"/>
            <w:r w:rsidRPr="001426EB">
              <w:rPr>
                <w:rFonts w:cs="Times New Roman"/>
                <w:iCs/>
                <w:sz w:val="24"/>
                <w:szCs w:val="24"/>
              </w:rPr>
              <w:t xml:space="preserve"> Республика). Таджикистан (Республика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1426EB">
              <w:rPr>
                <w:rFonts w:cs="Times New Roman"/>
                <w:iCs/>
                <w:sz w:val="24"/>
                <w:szCs w:val="24"/>
              </w:rPr>
              <w:t>Таджикистан).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1426EB" w:rsidRPr="00696761" w:rsidTr="004A0B6F">
        <w:tc>
          <w:tcPr>
            <w:tcW w:w="14081" w:type="dxa"/>
            <w:gridSpan w:val="5"/>
          </w:tcPr>
          <w:p w:rsidR="001426EB" w:rsidRPr="001426EB" w:rsidRDefault="001426EB" w:rsidP="001426EB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1426EB">
              <w:rPr>
                <w:rFonts w:cs="Times New Roman"/>
                <w:b/>
                <w:iCs/>
                <w:sz w:val="24"/>
                <w:szCs w:val="24"/>
              </w:rPr>
              <w:t>Юго-Западная Азия</w:t>
            </w:r>
            <w:r w:rsidR="00CB4C68">
              <w:rPr>
                <w:rFonts w:cs="Times New Roman"/>
                <w:b/>
                <w:iCs/>
                <w:sz w:val="24"/>
                <w:szCs w:val="24"/>
              </w:rPr>
              <w:t xml:space="preserve"> (4ч)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1426EB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Грузия. Азербайджан (Азербайджанская Республика).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1426EB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Армения (Республика Армения). Турция (Турецкая Республика).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1426EB" w:rsidP="00C15BCA">
            <w:pPr>
              <w:tabs>
                <w:tab w:val="left" w:pos="6804"/>
              </w:tabs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Ирак (Республика Ирак). Иран (Исламская Республика Иран).</w:t>
            </w:r>
            <w:r w:rsidR="00C15BCA">
              <w:rPr>
                <w:rFonts w:cs="Times New Roman"/>
                <w:iCs/>
                <w:sz w:val="24"/>
                <w:szCs w:val="24"/>
              </w:rPr>
              <w:tab/>
            </w:r>
          </w:p>
          <w:p w:rsidR="00C15BCA" w:rsidRPr="00696761" w:rsidRDefault="00C15BCA" w:rsidP="00C15BCA">
            <w:pPr>
              <w:tabs>
                <w:tab w:val="left" w:pos="6804"/>
              </w:tabs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1426EB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Афганистан (Исламская Республика Афганистан).</w:t>
            </w:r>
            <w:r>
              <w:t xml:space="preserve"> </w:t>
            </w:r>
            <w:r w:rsidRPr="001426EB">
              <w:rPr>
                <w:rFonts w:cs="Times New Roman"/>
                <w:iCs/>
                <w:sz w:val="24"/>
                <w:szCs w:val="24"/>
              </w:rPr>
              <w:t>Афганистан (Исламская Республика Афганистан).</w:t>
            </w: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1426EB" w:rsidRPr="00696761" w:rsidTr="0033339A">
        <w:tc>
          <w:tcPr>
            <w:tcW w:w="14081" w:type="dxa"/>
            <w:gridSpan w:val="5"/>
          </w:tcPr>
          <w:p w:rsidR="001426EB" w:rsidRPr="001426EB" w:rsidRDefault="001426EB" w:rsidP="001426EB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1426EB">
              <w:rPr>
                <w:rFonts w:cs="Times New Roman"/>
                <w:b/>
                <w:iCs/>
                <w:sz w:val="24"/>
                <w:szCs w:val="24"/>
              </w:rPr>
              <w:t>Южная Азия</w:t>
            </w:r>
            <w:r w:rsidR="00CB4C68">
              <w:rPr>
                <w:rFonts w:cs="Times New Roman"/>
                <w:b/>
                <w:iCs/>
                <w:sz w:val="24"/>
                <w:szCs w:val="24"/>
              </w:rPr>
              <w:t xml:space="preserve"> (1ч)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1426EB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Индия (Республика Индия).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1426EB" w:rsidRPr="00696761" w:rsidTr="006A4407">
        <w:tc>
          <w:tcPr>
            <w:tcW w:w="14081" w:type="dxa"/>
            <w:gridSpan w:val="5"/>
          </w:tcPr>
          <w:p w:rsidR="001426EB" w:rsidRPr="001426EB" w:rsidRDefault="001426EB" w:rsidP="001426EB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1426EB">
              <w:rPr>
                <w:rFonts w:cs="Times New Roman"/>
                <w:b/>
                <w:iCs/>
                <w:sz w:val="24"/>
                <w:szCs w:val="24"/>
              </w:rPr>
              <w:t>Восточная Азия</w:t>
            </w:r>
            <w:r w:rsidR="00CB4C68">
              <w:rPr>
                <w:rFonts w:cs="Times New Roman"/>
                <w:b/>
                <w:iCs/>
                <w:sz w:val="24"/>
                <w:szCs w:val="24"/>
              </w:rPr>
              <w:t xml:space="preserve"> (4ч)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1426EB" w:rsidP="00C15BCA">
            <w:pPr>
              <w:tabs>
                <w:tab w:val="left" w:pos="1356"/>
              </w:tabs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Китай.</w:t>
            </w:r>
            <w:r w:rsidR="00C15BCA">
              <w:rPr>
                <w:rFonts w:cs="Times New Roman"/>
                <w:iCs/>
                <w:sz w:val="24"/>
                <w:szCs w:val="24"/>
              </w:rPr>
              <w:tab/>
            </w:r>
          </w:p>
          <w:p w:rsidR="00C15BCA" w:rsidRPr="00696761" w:rsidRDefault="00C15BCA" w:rsidP="00C15BCA">
            <w:pPr>
              <w:tabs>
                <w:tab w:val="left" w:pos="1356"/>
              </w:tabs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1426EB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Монголия (Монгольская Народная Республика).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1426EB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Корейская Народно-Демократическая Республика (КНДР). Республика Корея.</w:t>
            </w: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1426EB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Япония.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1426EB" w:rsidRPr="00696761" w:rsidTr="00E64660">
        <w:tc>
          <w:tcPr>
            <w:tcW w:w="14081" w:type="dxa"/>
            <w:gridSpan w:val="5"/>
          </w:tcPr>
          <w:p w:rsidR="001426EB" w:rsidRPr="001426EB" w:rsidRDefault="001426EB" w:rsidP="001426EB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1426EB">
              <w:rPr>
                <w:rFonts w:cs="Times New Roman"/>
                <w:b/>
                <w:iCs/>
                <w:sz w:val="24"/>
                <w:szCs w:val="24"/>
              </w:rPr>
              <w:t>Юго-Восточная Азия</w:t>
            </w:r>
            <w:r w:rsidR="00CB4C68">
              <w:rPr>
                <w:rFonts w:cs="Times New Roman"/>
                <w:b/>
                <w:iCs/>
                <w:sz w:val="24"/>
                <w:szCs w:val="24"/>
              </w:rPr>
              <w:t xml:space="preserve"> (2ч)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1426EB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Таиланд (Королевство Таиланд). Вьетнам (Социалистическая Республика Вьетнам).</w:t>
            </w: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1426EB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Индонезия (Республика Индонезия).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1426EB" w:rsidRPr="00696761" w:rsidTr="00BB4028">
        <w:tc>
          <w:tcPr>
            <w:tcW w:w="14081" w:type="dxa"/>
            <w:gridSpan w:val="5"/>
          </w:tcPr>
          <w:p w:rsidR="001426EB" w:rsidRPr="00CB4C68" w:rsidRDefault="00CB4C68" w:rsidP="001426EB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CB4C68">
              <w:rPr>
                <w:rFonts w:cs="Times New Roman"/>
                <w:b/>
                <w:iCs/>
                <w:sz w:val="24"/>
                <w:szCs w:val="24"/>
              </w:rPr>
              <w:t>Россия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(4ч)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B4C68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Россия (Российская Федерация) — крупнейшее государство Евразии.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B4C68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Административное деление России. Столица, крупные города России.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B4C68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Итоговая контрольная работа.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CB4C68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Итоговый обобщающий урок.</w:t>
            </w:r>
          </w:p>
          <w:p w:rsidR="00C15BCA" w:rsidRPr="00696761" w:rsidRDefault="00C15BCA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</w:tbl>
    <w:p w:rsidR="00696761" w:rsidRPr="00696761" w:rsidRDefault="00696761" w:rsidP="00696761">
      <w:pPr>
        <w:rPr>
          <w:rFonts w:cs="Times New Roman"/>
          <w:iCs/>
        </w:rPr>
      </w:pPr>
    </w:p>
    <w:sectPr w:rsidR="00696761" w:rsidRPr="00696761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03" w:rsidRDefault="00142603" w:rsidP="00CB14D5">
      <w:r>
        <w:separator/>
      </w:r>
    </w:p>
  </w:endnote>
  <w:endnote w:type="continuationSeparator" w:id="0">
    <w:p w:rsidR="00142603" w:rsidRDefault="00142603" w:rsidP="00C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03" w:rsidRDefault="00142603" w:rsidP="00CB14D5">
      <w:r>
        <w:separator/>
      </w:r>
    </w:p>
  </w:footnote>
  <w:footnote w:type="continuationSeparator" w:id="0">
    <w:p w:rsidR="00142603" w:rsidRDefault="00142603" w:rsidP="00CB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712CE8"/>
    <w:multiLevelType w:val="hybridMultilevel"/>
    <w:tmpl w:val="1D8017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5F"/>
    <w:rsid w:val="000F6FBF"/>
    <w:rsid w:val="00142603"/>
    <w:rsid w:val="001426EB"/>
    <w:rsid w:val="001801DE"/>
    <w:rsid w:val="00213591"/>
    <w:rsid w:val="002E14CA"/>
    <w:rsid w:val="00330136"/>
    <w:rsid w:val="00463EB3"/>
    <w:rsid w:val="00484381"/>
    <w:rsid w:val="005A1CC9"/>
    <w:rsid w:val="00696761"/>
    <w:rsid w:val="007E74B2"/>
    <w:rsid w:val="00813A39"/>
    <w:rsid w:val="00815640"/>
    <w:rsid w:val="008324DD"/>
    <w:rsid w:val="00927F10"/>
    <w:rsid w:val="00A1247C"/>
    <w:rsid w:val="00A60D8C"/>
    <w:rsid w:val="00B66FD0"/>
    <w:rsid w:val="00B733D9"/>
    <w:rsid w:val="00C15BCA"/>
    <w:rsid w:val="00C45157"/>
    <w:rsid w:val="00C4685F"/>
    <w:rsid w:val="00CB14D5"/>
    <w:rsid w:val="00CB4C68"/>
    <w:rsid w:val="00DA6515"/>
    <w:rsid w:val="00E9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customStyle="1" w:styleId="ae">
    <w:name w:val="Стиль"/>
    <w:uiPriority w:val="99"/>
    <w:rsid w:val="00330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rsid w:val="00C15BC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11</cp:revision>
  <dcterms:created xsi:type="dcterms:W3CDTF">2019-11-03T08:53:00Z</dcterms:created>
  <dcterms:modified xsi:type="dcterms:W3CDTF">2019-11-04T08:45:00Z</dcterms:modified>
</cp:coreProperties>
</file>