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B2" w:rsidRDefault="00E625B2" w:rsidP="00E625B2">
      <w:pPr>
        <w:spacing w:after="0" w:line="240" w:lineRule="auto"/>
        <w:jc w:val="both"/>
        <w:rPr>
          <w:rFonts w:ascii="Times New Roman" w:hAnsi="Times New Roman"/>
        </w:rPr>
      </w:pPr>
    </w:p>
    <w:p w:rsidR="009915E1" w:rsidRDefault="009915E1" w:rsidP="00E625B2">
      <w:pPr>
        <w:spacing w:after="0" w:line="240" w:lineRule="auto"/>
        <w:jc w:val="both"/>
        <w:rPr>
          <w:rFonts w:ascii="Times New Roman" w:hAnsi="Times New Roman"/>
        </w:rPr>
      </w:pPr>
    </w:p>
    <w:p w:rsidR="009915E1" w:rsidRPr="009915E1" w:rsidRDefault="009915E1" w:rsidP="009915E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915E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</w:t>
      </w:r>
      <w:bookmarkStart w:id="0" w:name="_GoBack"/>
      <w:bookmarkEnd w:id="0"/>
      <w:r w:rsidRPr="009915E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</w:t>
      </w:r>
      <w:r w:rsidRPr="009915E1">
        <w:rPr>
          <w:rFonts w:ascii="Times New Roman" w:hAnsi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5E1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9915E1">
        <w:rPr>
          <w:rFonts w:ascii="Times New Roman" w:hAnsi="Times New Roman"/>
          <w:b/>
          <w:bCs/>
          <w:sz w:val="24"/>
          <w:szCs w:val="24"/>
        </w:rPr>
        <w:t>Прииртышская</w:t>
      </w:r>
      <w:proofErr w:type="spellEnd"/>
      <w:r w:rsidRPr="009915E1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школа»-</w:t>
      </w:r>
    </w:p>
    <w:p w:rsid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5E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915E1">
        <w:rPr>
          <w:rFonts w:ascii="Times New Roman" w:hAnsi="Times New Roman"/>
          <w:b/>
          <w:bCs/>
          <w:sz w:val="24"/>
          <w:szCs w:val="24"/>
        </w:rPr>
        <w:t>Епанчинская</w:t>
      </w:r>
      <w:proofErr w:type="spellEnd"/>
      <w:r w:rsidRPr="009915E1">
        <w:rPr>
          <w:rFonts w:ascii="Times New Roman" w:hAnsi="Times New Roman"/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 w:rsidRPr="009915E1">
        <w:rPr>
          <w:rFonts w:ascii="Times New Roman" w:hAnsi="Times New Roman"/>
          <w:b/>
          <w:bCs/>
          <w:sz w:val="24"/>
          <w:szCs w:val="24"/>
        </w:rPr>
        <w:t>Я.К.Занкиева</w:t>
      </w:r>
      <w:proofErr w:type="spellEnd"/>
      <w:r w:rsidRPr="009915E1">
        <w:rPr>
          <w:rFonts w:ascii="Times New Roman" w:hAnsi="Times New Roman"/>
          <w:b/>
          <w:bCs/>
          <w:sz w:val="24"/>
          <w:szCs w:val="24"/>
        </w:rPr>
        <w:t>»</w:t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136BB54">
            <wp:extent cx="9858375" cy="174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5E1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 русскому языку</w:t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915E1">
        <w:rPr>
          <w:rFonts w:ascii="Times New Roman" w:hAnsi="Times New Roman"/>
          <w:bCs/>
          <w:sz w:val="24"/>
          <w:szCs w:val="24"/>
        </w:rPr>
        <w:t>для 4 класса</w:t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915E1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15E1" w:rsidRPr="009915E1" w:rsidRDefault="009915E1" w:rsidP="009915E1">
      <w:pPr>
        <w:shd w:val="clear" w:color="auto" w:fill="FFFFFF"/>
        <w:tabs>
          <w:tab w:val="left" w:pos="195"/>
          <w:tab w:val="right" w:pos="14900"/>
        </w:tabs>
        <w:autoSpaceDE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915E1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9915E1">
        <w:rPr>
          <w:rFonts w:ascii="Times New Roman" w:hAnsi="Times New Roman"/>
          <w:bCs/>
          <w:sz w:val="24"/>
          <w:szCs w:val="24"/>
        </w:rPr>
        <w:tab/>
      </w:r>
    </w:p>
    <w:p w:rsidR="009915E1" w:rsidRPr="009915E1" w:rsidRDefault="009915E1" w:rsidP="009915E1">
      <w:pPr>
        <w:shd w:val="clear" w:color="auto" w:fill="FFFFFF"/>
        <w:tabs>
          <w:tab w:val="left" w:pos="210"/>
          <w:tab w:val="right" w:pos="14900"/>
        </w:tabs>
        <w:autoSpaceDE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915E1">
        <w:rPr>
          <w:rFonts w:ascii="Times New Roman" w:hAnsi="Times New Roman"/>
          <w:bCs/>
          <w:sz w:val="24"/>
          <w:szCs w:val="24"/>
        </w:rPr>
        <w:t>ФГОС НОО</w:t>
      </w:r>
      <w:r w:rsidRPr="009915E1">
        <w:rPr>
          <w:rFonts w:ascii="Times New Roman" w:hAnsi="Times New Roman"/>
          <w:bCs/>
          <w:sz w:val="24"/>
          <w:szCs w:val="24"/>
        </w:rPr>
        <w:tab/>
      </w:r>
    </w:p>
    <w:p w:rsidR="009915E1" w:rsidRPr="009915E1" w:rsidRDefault="009915E1" w:rsidP="009915E1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915E1" w:rsidRPr="009915E1" w:rsidRDefault="009915E1" w:rsidP="009915E1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915E1">
        <w:rPr>
          <w:rFonts w:ascii="Times New Roman" w:hAnsi="Times New Roman"/>
          <w:sz w:val="24"/>
          <w:szCs w:val="24"/>
        </w:rPr>
        <w:t>Составитель программы: Сычева Нина Ивановна,</w:t>
      </w:r>
    </w:p>
    <w:p w:rsidR="009915E1" w:rsidRPr="009915E1" w:rsidRDefault="009915E1" w:rsidP="009915E1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915E1">
        <w:rPr>
          <w:rFonts w:ascii="Times New Roman" w:hAnsi="Times New Roman"/>
          <w:sz w:val="24"/>
          <w:szCs w:val="24"/>
        </w:rPr>
        <w:t>учитель начальных классов высшей квалификационной категории</w:t>
      </w:r>
    </w:p>
    <w:p w:rsidR="009915E1" w:rsidRPr="009915E1" w:rsidRDefault="009915E1" w:rsidP="009915E1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5E1" w:rsidRPr="009915E1" w:rsidRDefault="009915E1" w:rsidP="009915E1">
      <w:pPr>
        <w:autoSpaceDE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9915E1" w:rsidRPr="009915E1" w:rsidRDefault="009915E1" w:rsidP="009915E1">
      <w:pPr>
        <w:autoSpaceDE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9915E1" w:rsidRPr="009915E1" w:rsidRDefault="009915E1" w:rsidP="009915E1">
      <w:pPr>
        <w:autoSpaceDE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 w:rsidRPr="009915E1">
        <w:rPr>
          <w:rFonts w:ascii="Times New Roman" w:hAnsi="Times New Roman"/>
          <w:iCs/>
          <w:sz w:val="24"/>
          <w:szCs w:val="24"/>
        </w:rPr>
        <w:t>д.Епанчина</w:t>
      </w:r>
      <w:proofErr w:type="spellEnd"/>
    </w:p>
    <w:p w:rsidR="009915E1" w:rsidRDefault="009915E1" w:rsidP="009915E1">
      <w:pPr>
        <w:autoSpaceDE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9915E1">
        <w:rPr>
          <w:rFonts w:ascii="Times New Roman" w:hAnsi="Times New Roman"/>
          <w:iCs/>
          <w:sz w:val="24"/>
          <w:szCs w:val="24"/>
        </w:rPr>
        <w:t>2019 год</w:t>
      </w:r>
    </w:p>
    <w:p w:rsidR="00A762A5" w:rsidRPr="005E55CC" w:rsidRDefault="00955D53" w:rsidP="005E55CC">
      <w:pPr>
        <w:autoSpaceDE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E55CC"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="00A762A5" w:rsidRPr="005E55CC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="005E55CC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A762A5" w:rsidRPr="005E55CC">
        <w:rPr>
          <w:rFonts w:ascii="Times New Roman" w:hAnsi="Times New Roman"/>
          <w:b/>
          <w:sz w:val="24"/>
          <w:szCs w:val="24"/>
        </w:rPr>
        <w:t>предмета</w:t>
      </w:r>
      <w:r w:rsidR="00CC05CF" w:rsidRPr="005E55CC">
        <w:rPr>
          <w:rFonts w:ascii="Times New Roman" w:hAnsi="Times New Roman"/>
          <w:b/>
          <w:sz w:val="24"/>
          <w:szCs w:val="24"/>
        </w:rPr>
        <w:t xml:space="preserve"> «Русский язык»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E55CC">
        <w:rPr>
          <w:rFonts w:ascii="Times New Roman" w:hAnsi="Times New Roman"/>
          <w:sz w:val="24"/>
          <w:szCs w:val="24"/>
          <w:lang w:val="x-none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E55CC">
        <w:rPr>
          <w:rFonts w:ascii="Times New Roman" w:hAnsi="Times New Roman"/>
          <w:sz w:val="24"/>
          <w:szCs w:val="24"/>
          <w:lang w:val="x-none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E55CC">
        <w:rPr>
          <w:rFonts w:ascii="Times New Roman" w:hAnsi="Times New Roman"/>
          <w:sz w:val="24"/>
          <w:szCs w:val="24"/>
          <w:lang w:val="x-none"/>
        </w:rPr>
        <w:t xml:space="preserve">3) </w:t>
      </w:r>
      <w:proofErr w:type="spellStart"/>
      <w:r w:rsidRPr="005E55CC">
        <w:rPr>
          <w:rFonts w:ascii="Times New Roman" w:hAnsi="Times New Roman"/>
          <w:sz w:val="24"/>
          <w:szCs w:val="24"/>
          <w:lang w:val="x-none"/>
        </w:rPr>
        <w:t>сформированость</w:t>
      </w:r>
      <w:proofErr w:type="spellEnd"/>
      <w:r w:rsidRPr="005E55CC">
        <w:rPr>
          <w:rFonts w:ascii="Times New Roman" w:hAnsi="Times New Roman"/>
          <w:sz w:val="24"/>
          <w:szCs w:val="24"/>
          <w:lang w:val="x-none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E55CC">
        <w:rPr>
          <w:rFonts w:ascii="Times New Roman" w:hAnsi="Times New Roman"/>
          <w:sz w:val="24"/>
          <w:szCs w:val="24"/>
          <w:lang w:val="x-none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Содержательная линия «Система языка»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Раздел «Фонетика и графика»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B0902" w:rsidRPr="005E55CC" w:rsidRDefault="000B0902" w:rsidP="005E55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звуки и буквы; </w:t>
      </w:r>
    </w:p>
    <w:p w:rsidR="000B0902" w:rsidRPr="005E55CC" w:rsidRDefault="000B0902" w:rsidP="005E55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0B0902" w:rsidRPr="005E55CC" w:rsidRDefault="000B0902" w:rsidP="005E55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5E55CC">
        <w:rPr>
          <w:rFonts w:ascii="Times New Roman" w:hAnsi="Times New Roman"/>
          <w:sz w:val="24"/>
          <w:szCs w:val="24"/>
        </w:rPr>
        <w:t>звуко</w:t>
      </w:r>
      <w:proofErr w:type="spellEnd"/>
      <w:r w:rsidRPr="005E55CC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5E55CC">
        <w:rPr>
          <w:rFonts w:ascii="Times New Roman" w:hAnsi="Times New Roman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5E55CC">
        <w:rPr>
          <w:rFonts w:ascii="Times New Roman" w:hAnsi="Times New Roman"/>
          <w:sz w:val="24"/>
          <w:szCs w:val="24"/>
        </w:rPr>
        <w:t>звуко</w:t>
      </w:r>
      <w:proofErr w:type="spellEnd"/>
      <w:r w:rsidRPr="005E55CC">
        <w:rPr>
          <w:rFonts w:ascii="Times New Roman" w:hAnsi="Times New Roman"/>
          <w:sz w:val="24"/>
          <w:szCs w:val="24"/>
        </w:rPr>
        <w:t xml:space="preserve">-буквенного) разбора слов.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Раздел «Орфоэпия»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0B0902" w:rsidRPr="005E55CC" w:rsidRDefault="000B0902" w:rsidP="005E55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0B0902" w:rsidRPr="005E55CC" w:rsidRDefault="000B0902" w:rsidP="005E55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Раздел «Состав слова (</w:t>
      </w:r>
      <w:proofErr w:type="spellStart"/>
      <w:r w:rsidRPr="005E55CC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E55CC">
        <w:rPr>
          <w:rFonts w:ascii="Times New Roman" w:hAnsi="Times New Roman"/>
          <w:sz w:val="24"/>
          <w:szCs w:val="24"/>
        </w:rPr>
        <w:t xml:space="preserve">)»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lastRenderedPageBreak/>
        <w:t xml:space="preserve">Выпускник научится: </w:t>
      </w:r>
    </w:p>
    <w:p w:rsidR="000B0902" w:rsidRPr="005E55CC" w:rsidRDefault="000B0902" w:rsidP="005E55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изменяемые и неизменяемые слова; </w:t>
      </w:r>
    </w:p>
    <w:p w:rsidR="000B0902" w:rsidRPr="005E55CC" w:rsidRDefault="000B0902" w:rsidP="005E55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родственные (однокоренные) слова и формы слова; </w:t>
      </w:r>
    </w:p>
    <w:p w:rsidR="000B0902" w:rsidRPr="005E55CC" w:rsidRDefault="000B0902" w:rsidP="005E55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находить в словах с однозначно выделяемыми морфемами окончание, корень, приставку, суффикс.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Раздел «Лексика»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Выпускник научится:</w:t>
      </w:r>
    </w:p>
    <w:p w:rsidR="000B0902" w:rsidRPr="005E55CC" w:rsidRDefault="000B0902" w:rsidP="005E55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выявлять слова, значение которых требует уточнения; </w:t>
      </w:r>
    </w:p>
    <w:p w:rsidR="000B0902" w:rsidRPr="005E55CC" w:rsidRDefault="000B0902" w:rsidP="005E55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определять значение слова по тексту или уточнять с помощью толкового словаря.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0B0902" w:rsidRPr="005E55CC" w:rsidRDefault="000B0902" w:rsidP="005E55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подбирать синонимы для устранения повторов в тексте; </w:t>
      </w:r>
    </w:p>
    <w:p w:rsidR="000B0902" w:rsidRPr="005E55CC" w:rsidRDefault="000B0902" w:rsidP="005E55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подбирать антонимы для точной характеристики предметов при их сравнении; </w:t>
      </w:r>
    </w:p>
    <w:p w:rsidR="000B0902" w:rsidRPr="005E55CC" w:rsidRDefault="000B0902" w:rsidP="005E55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употребление в тексте слов в прямом и переносном значении (простые случаи); </w:t>
      </w:r>
    </w:p>
    <w:p w:rsidR="000B0902" w:rsidRPr="005E55CC" w:rsidRDefault="000B0902" w:rsidP="005E55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оценивать уместность использования слов в тексте; </w:t>
      </w:r>
    </w:p>
    <w:p w:rsidR="000B0902" w:rsidRPr="005E55CC" w:rsidRDefault="000B0902" w:rsidP="005E55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выбирать слова из ряда предложенных для успешного решения коммуникативной задачи.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Раздел «Морфология»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B0902" w:rsidRPr="005E55CC" w:rsidRDefault="000B0902" w:rsidP="005E55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определять грамматические признаки имён существительных — род, число, падеж, склонение; </w:t>
      </w:r>
    </w:p>
    <w:p w:rsidR="000B0902" w:rsidRPr="005E55CC" w:rsidRDefault="000B0902" w:rsidP="005E55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определять грамматические признаки имён прилагательных — род, число, падеж; </w:t>
      </w:r>
    </w:p>
    <w:p w:rsidR="000B0902" w:rsidRPr="005E55CC" w:rsidRDefault="000B0902" w:rsidP="005E55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0B0902" w:rsidRPr="005E55CC" w:rsidRDefault="000B0902" w:rsidP="005E55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0B0902" w:rsidRPr="005E55CC" w:rsidRDefault="000B0902" w:rsidP="005E55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оценивать правильность проведения морфологического разбора; </w:t>
      </w:r>
    </w:p>
    <w:p w:rsidR="000B0902" w:rsidRPr="005E55CC" w:rsidRDefault="000B0902" w:rsidP="005E55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proofErr w:type="gramStart"/>
      <w:r w:rsidRPr="005E55CC">
        <w:rPr>
          <w:rFonts w:ascii="Times New Roman" w:hAnsi="Times New Roman"/>
          <w:sz w:val="24"/>
          <w:szCs w:val="24"/>
        </w:rPr>
        <w:t>И</w:t>
      </w:r>
      <w:proofErr w:type="gramEnd"/>
      <w:r w:rsidRPr="005E55CC">
        <w:rPr>
          <w:rFonts w:ascii="Times New Roman" w:hAnsi="Times New Roman"/>
          <w:sz w:val="24"/>
          <w:szCs w:val="24"/>
        </w:rPr>
        <w:t xml:space="preserve">, А, НО, частицу НЕ при глаголах.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Раздел «Синтаксис»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B0902" w:rsidRPr="005E55CC" w:rsidRDefault="000B0902" w:rsidP="005E55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предложение, словосочетание, слово; </w:t>
      </w:r>
    </w:p>
    <w:p w:rsidR="000B0902" w:rsidRPr="005E55CC" w:rsidRDefault="000B0902" w:rsidP="005E55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0B0902" w:rsidRPr="005E55CC" w:rsidRDefault="000B0902" w:rsidP="005E55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0B0902" w:rsidRPr="005E55CC" w:rsidRDefault="000B0902" w:rsidP="005E55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определять восклицательную / невосклицательную интонацию предложения; </w:t>
      </w:r>
    </w:p>
    <w:p w:rsidR="000B0902" w:rsidRPr="005E55CC" w:rsidRDefault="000B0902" w:rsidP="005E55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находить главные и второстепенные (без деления на виды) члены предложения; </w:t>
      </w:r>
    </w:p>
    <w:p w:rsidR="000B0902" w:rsidRPr="005E55CC" w:rsidRDefault="000B0902" w:rsidP="005E55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выделять предложения с однородными членами.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lastRenderedPageBreak/>
        <w:t xml:space="preserve">Выпускник получит возможность научиться: </w:t>
      </w:r>
    </w:p>
    <w:p w:rsidR="000B0902" w:rsidRPr="005E55CC" w:rsidRDefault="000B0902" w:rsidP="005E55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второстепенные члены предложения — определения, дополнения, обстоятельства; </w:t>
      </w:r>
    </w:p>
    <w:p w:rsidR="000B0902" w:rsidRPr="005E55CC" w:rsidRDefault="000B0902" w:rsidP="005E55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0B0902" w:rsidRPr="005E55CC" w:rsidRDefault="000B0902" w:rsidP="005E55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различать простые и сложные предложения.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Содержательная линия «Орфография и пунктуация»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B0902" w:rsidRPr="005E55CC" w:rsidRDefault="000B0902" w:rsidP="005E55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применять правила правописания (в объёме содержания курса); </w:t>
      </w:r>
    </w:p>
    <w:p w:rsidR="000B0902" w:rsidRPr="005E55CC" w:rsidRDefault="000B0902" w:rsidP="005E55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определять (уточнять) написание слова по орфографическому словарю учебника; </w:t>
      </w:r>
    </w:p>
    <w:p w:rsidR="000B0902" w:rsidRPr="005E55CC" w:rsidRDefault="000B0902" w:rsidP="005E55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безошибочно списывать текст объёмом 80-90 слов; </w:t>
      </w:r>
    </w:p>
    <w:p w:rsidR="000B0902" w:rsidRPr="005E55CC" w:rsidRDefault="000B0902" w:rsidP="005E55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0B0902" w:rsidRPr="005E55CC" w:rsidRDefault="000B0902" w:rsidP="005E55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0B0902" w:rsidRPr="005E55CC" w:rsidRDefault="000B0902" w:rsidP="005E55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0B0902" w:rsidRPr="005E55CC" w:rsidRDefault="000B0902" w:rsidP="005E55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подбирать примеры с определённой орфограммой; </w:t>
      </w:r>
    </w:p>
    <w:p w:rsidR="000B0902" w:rsidRPr="005E55CC" w:rsidRDefault="000B0902" w:rsidP="005E55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0B0902" w:rsidRPr="005E55CC" w:rsidRDefault="000B0902" w:rsidP="005E55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Содержательная линия «Развитие речи»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B0902" w:rsidRPr="005E55CC" w:rsidRDefault="000B0902" w:rsidP="005E55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0B0902" w:rsidRPr="005E55CC" w:rsidRDefault="000B0902" w:rsidP="005E55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0B0902" w:rsidRPr="005E55CC" w:rsidRDefault="000B0902" w:rsidP="005E55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выражать собственное мнение и аргументировать его; </w:t>
      </w:r>
    </w:p>
    <w:p w:rsidR="000B0902" w:rsidRPr="005E55CC" w:rsidRDefault="000B0902" w:rsidP="005E55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самостоятельно озаглавливать текст; </w:t>
      </w:r>
    </w:p>
    <w:p w:rsidR="000B0902" w:rsidRPr="005E55CC" w:rsidRDefault="000B0902" w:rsidP="005E55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составлять план текста; </w:t>
      </w:r>
    </w:p>
    <w:p w:rsidR="000B0902" w:rsidRPr="005E55CC" w:rsidRDefault="000B0902" w:rsidP="005E55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0B0902" w:rsidRPr="005E55CC" w:rsidRDefault="000B0902" w:rsidP="005E5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создавать тексты по предложенному заголовку;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подробно или выборочно пересказывать текст;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пересказывать текст от другого лица;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lastRenderedPageBreak/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корректировать тексты, в которых допущены нарушения культуры речи;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0B0902" w:rsidRPr="005E55CC" w:rsidRDefault="000B0902" w:rsidP="005E5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5E55CC">
        <w:rPr>
          <w:rFonts w:ascii="Times New Roman" w:hAnsi="Times New Roman"/>
          <w:sz w:val="24"/>
          <w:szCs w:val="24"/>
        </w:rPr>
        <w:t>sms</w:t>
      </w:r>
      <w:proofErr w:type="spellEnd"/>
      <w:r w:rsidRPr="005E55CC">
        <w:rPr>
          <w:rFonts w:ascii="Times New Roman" w:hAnsi="Times New Roman"/>
          <w:sz w:val="24"/>
          <w:szCs w:val="24"/>
        </w:rPr>
        <w:t xml:space="preserve">-сообщения, электронная почта, Интернет и другие виды и способы связи). </w:t>
      </w:r>
    </w:p>
    <w:p w:rsidR="00A57F5F" w:rsidRPr="005E55CC" w:rsidRDefault="00F9725C" w:rsidP="005E55CC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E55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80680" w:rsidRPr="005E55CC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 w:rsidR="008B7032" w:rsidRPr="005E55CC">
        <w:rPr>
          <w:rFonts w:ascii="Times New Roman" w:hAnsi="Times New Roman"/>
          <w:b/>
          <w:color w:val="000000"/>
          <w:sz w:val="24"/>
          <w:szCs w:val="24"/>
        </w:rPr>
        <w:t xml:space="preserve">учебного </w:t>
      </w:r>
      <w:r w:rsidR="00180680" w:rsidRPr="005E55CC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r w:rsidR="008B7032" w:rsidRPr="005E55CC">
        <w:rPr>
          <w:rFonts w:ascii="Times New Roman" w:hAnsi="Times New Roman"/>
          <w:b/>
          <w:color w:val="000000"/>
          <w:sz w:val="24"/>
          <w:szCs w:val="24"/>
        </w:rPr>
        <w:t xml:space="preserve"> «Русский язык»</w:t>
      </w:r>
    </w:p>
    <w:p w:rsidR="00F9725C" w:rsidRPr="005E55CC" w:rsidRDefault="00A57F5F" w:rsidP="005E55CC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E55CC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313D0" w:rsidRPr="005E55CC">
        <w:rPr>
          <w:rFonts w:ascii="Times New Roman" w:hAnsi="Times New Roman"/>
          <w:b/>
          <w:bCs/>
          <w:color w:val="000000"/>
          <w:sz w:val="24"/>
          <w:szCs w:val="24"/>
        </w:rPr>
        <w:t>Фонетика и орфография</w:t>
      </w:r>
      <w:r w:rsidR="002F0947" w:rsidRPr="005E55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313D0" w:rsidRPr="005E55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A2158" w:rsidRPr="005E55CC">
        <w:rPr>
          <w:rFonts w:ascii="Times New Roman" w:hAnsi="Times New Roman"/>
          <w:b/>
          <w:bCs/>
          <w:color w:val="000000"/>
          <w:sz w:val="24"/>
          <w:szCs w:val="24"/>
        </w:rPr>
        <w:t>(25 ч.)</w:t>
      </w:r>
    </w:p>
    <w:p w:rsidR="003313D0" w:rsidRPr="005E55CC" w:rsidRDefault="003313D0" w:rsidP="005E55CC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 xml:space="preserve">Место ударения в слове: </w:t>
      </w:r>
      <w:proofErr w:type="spellStart"/>
      <w:r w:rsidRPr="005E55CC">
        <w:rPr>
          <w:rFonts w:ascii="Times New Roman" w:hAnsi="Times New Roman"/>
          <w:color w:val="000000"/>
          <w:sz w:val="24"/>
          <w:szCs w:val="24"/>
        </w:rPr>
        <w:t>разноместность</w:t>
      </w:r>
      <w:proofErr w:type="spellEnd"/>
      <w:r w:rsidRPr="005E55CC">
        <w:rPr>
          <w:rFonts w:ascii="Times New Roman" w:hAnsi="Times New Roman"/>
          <w:color w:val="000000"/>
          <w:sz w:val="24"/>
          <w:szCs w:val="24"/>
        </w:rPr>
        <w:t xml:space="preserve"> и подвижность словесного ударения.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Правописание гласных в приставках (на примере приставок за, про, на).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Правописание гласных в суффиксах (на примере суффиксов –лив-  и –</w:t>
      </w:r>
      <w:proofErr w:type="spellStart"/>
      <w:r w:rsidRPr="005E55CC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5E55CC">
        <w:rPr>
          <w:rFonts w:ascii="Times New Roman" w:hAnsi="Times New Roman"/>
          <w:color w:val="000000"/>
          <w:sz w:val="24"/>
          <w:szCs w:val="24"/>
        </w:rPr>
        <w:t>-).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Написание двойных согласных в словах иноязычного происхождения.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Чередования гласных с нулевым звуком («беглый гласный»). Написание суффиксов –</w:t>
      </w:r>
      <w:proofErr w:type="spellStart"/>
      <w:r w:rsidRPr="005E55CC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5E55CC">
        <w:rPr>
          <w:rFonts w:ascii="Times New Roman" w:hAnsi="Times New Roman"/>
          <w:color w:val="000000"/>
          <w:sz w:val="24"/>
          <w:szCs w:val="24"/>
        </w:rPr>
        <w:t>- / -</w:t>
      </w:r>
      <w:proofErr w:type="spellStart"/>
      <w:r w:rsidRPr="005E55CC">
        <w:rPr>
          <w:rFonts w:ascii="Times New Roman" w:hAnsi="Times New Roman"/>
          <w:color w:val="000000"/>
          <w:sz w:val="24"/>
          <w:szCs w:val="24"/>
        </w:rPr>
        <w:t>ек</w:t>
      </w:r>
      <w:proofErr w:type="spellEnd"/>
      <w:r w:rsidRPr="005E55CC">
        <w:rPr>
          <w:rFonts w:ascii="Times New Roman" w:hAnsi="Times New Roman"/>
          <w:color w:val="000000"/>
          <w:sz w:val="24"/>
          <w:szCs w:val="24"/>
        </w:rPr>
        <w:t>- с учётом наличия/отсутствия беглого гласного (повторение).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Написание о /ё после шипящих в разных частях слова: корнях, суффиксах и окончаниях (повторение).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Написание букв –и-/-ы- после приставки перед корнем, начинающимся на 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Звукобуквенный разбор слова.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Омонимия, антонимия, синонимия как лексические явления.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55CC">
        <w:rPr>
          <w:rFonts w:ascii="Times New Roman" w:hAnsi="Times New Roman"/>
          <w:color w:val="000000"/>
          <w:sz w:val="24"/>
          <w:szCs w:val="24"/>
        </w:rPr>
        <w:t>Паронимия</w:t>
      </w:r>
      <w:proofErr w:type="spellEnd"/>
      <w:r w:rsidRPr="005E55CC">
        <w:rPr>
          <w:rFonts w:ascii="Times New Roman" w:hAnsi="Times New Roman"/>
          <w:color w:val="000000"/>
          <w:sz w:val="24"/>
          <w:szCs w:val="24"/>
        </w:rPr>
        <w:t xml:space="preserve"> (без введения термина) в связи с вопросами культуры речи.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55CC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5E55C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5E55CC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</w:t>
      </w:r>
      <w:r w:rsidR="002F0947" w:rsidRPr="005E55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A2158" w:rsidRPr="005E55CC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1A2158" w:rsidRPr="005E55CC">
        <w:rPr>
          <w:rFonts w:ascii="Times New Roman" w:hAnsi="Times New Roman"/>
          <w:b/>
          <w:bCs/>
          <w:color w:val="000000"/>
          <w:sz w:val="24"/>
          <w:szCs w:val="24"/>
        </w:rPr>
        <w:t>15 ч.)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Морфемная структура русского слова.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lastRenderedPageBreak/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Разбор слов разных частей речи по составу.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Морфология и лексика </w:t>
      </w:r>
      <w:r w:rsidR="001A2158" w:rsidRPr="005E55CC">
        <w:rPr>
          <w:rFonts w:ascii="Times New Roman" w:hAnsi="Times New Roman"/>
          <w:b/>
          <w:bCs/>
          <w:color w:val="000000"/>
          <w:sz w:val="24"/>
          <w:szCs w:val="24"/>
        </w:rPr>
        <w:t>(70 ч.)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  <w:u w:val="single"/>
        </w:rPr>
        <w:t>Имя существительное</w:t>
      </w:r>
      <w:r w:rsidRPr="005E55CC">
        <w:rPr>
          <w:rFonts w:ascii="Times New Roman" w:hAnsi="Times New Roman"/>
          <w:color w:val="000000"/>
          <w:sz w:val="24"/>
          <w:szCs w:val="24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Морфологический разбор имени существительного.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  <w:u w:val="single"/>
        </w:rPr>
        <w:t>Имя прилагательное. </w:t>
      </w:r>
      <w:r w:rsidRPr="005E55CC">
        <w:rPr>
          <w:rFonts w:ascii="Times New Roman" w:hAnsi="Times New Roman"/>
          <w:color w:val="000000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Синтаксическая функция имён прилагательных в предложении.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  <w:u w:val="single"/>
        </w:rPr>
        <w:t>Местоимение. </w:t>
      </w:r>
      <w:r w:rsidRPr="005E55CC">
        <w:rPr>
          <w:rFonts w:ascii="Times New Roman" w:hAnsi="Times New Roman"/>
          <w:color w:val="000000"/>
          <w:sz w:val="24"/>
          <w:szCs w:val="24"/>
        </w:rPr>
        <w:t>Категориальное значение местоимений (значение указания на имя</w:t>
      </w:r>
      <w:proofErr w:type="gramStart"/>
      <w:r w:rsidRPr="005E55CC">
        <w:rPr>
          <w:rFonts w:ascii="Times New Roman" w:hAnsi="Times New Roman"/>
          <w:color w:val="000000"/>
          <w:sz w:val="24"/>
          <w:szCs w:val="24"/>
        </w:rPr>
        <w:t>).личные</w:t>
      </w:r>
      <w:proofErr w:type="gramEnd"/>
      <w:r w:rsidRPr="005E55CC">
        <w:rPr>
          <w:rFonts w:ascii="Times New Roman" w:hAnsi="Times New Roman"/>
          <w:color w:val="000000"/>
          <w:sz w:val="24"/>
          <w:szCs w:val="24"/>
        </w:rPr>
        <w:t xml:space="preserve">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  <w:u w:val="single"/>
        </w:rPr>
        <w:t>Глагол. </w:t>
      </w:r>
      <w:r w:rsidRPr="005E55CC">
        <w:rPr>
          <w:rFonts w:ascii="Times New Roman" w:hAnsi="Times New Roman"/>
          <w:color w:val="000000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 xml:space="preserve">Правописание безударных личных окончаний: необходимость определения спряжения глагола: по ударным личным окончаниям; по суффиксу начальной формы </w:t>
      </w:r>
      <w:proofErr w:type="gramStart"/>
      <w:r w:rsidRPr="005E55CC">
        <w:rPr>
          <w:rFonts w:ascii="Times New Roman" w:hAnsi="Times New Roman"/>
          <w:color w:val="000000"/>
          <w:sz w:val="24"/>
          <w:szCs w:val="24"/>
        </w:rPr>
        <w:t>при  безударных</w:t>
      </w:r>
      <w:proofErr w:type="gramEnd"/>
      <w:r w:rsidRPr="005E55CC">
        <w:rPr>
          <w:rFonts w:ascii="Times New Roman" w:hAnsi="Times New Roman"/>
          <w:color w:val="000000"/>
          <w:sz w:val="24"/>
          <w:szCs w:val="24"/>
        </w:rPr>
        <w:t xml:space="preserve"> личных окончаниях. Правописание глаголов-исключений.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Правописание глаголов в прошедшем времени.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Синтаксическая роль глаголов в предложении.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  <w:u w:val="single"/>
        </w:rPr>
        <w:t>Союз. </w:t>
      </w:r>
      <w:r w:rsidRPr="005E55CC">
        <w:rPr>
          <w:rFonts w:ascii="Times New Roman" w:hAnsi="Times New Roman"/>
          <w:color w:val="000000"/>
          <w:sz w:val="24"/>
          <w:szCs w:val="24"/>
        </w:rPr>
        <w:t xml:space="preserve"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</w:t>
      </w:r>
      <w:proofErr w:type="gramStart"/>
      <w:r w:rsidRPr="005E55CC">
        <w:rPr>
          <w:rFonts w:ascii="Times New Roman" w:hAnsi="Times New Roman"/>
          <w:color w:val="000000"/>
          <w:sz w:val="24"/>
          <w:szCs w:val="24"/>
        </w:rPr>
        <w:t>союзов</w:t>
      </w:r>
      <w:proofErr w:type="gramEnd"/>
      <w:r w:rsidRPr="005E55CC">
        <w:rPr>
          <w:rFonts w:ascii="Times New Roman" w:hAnsi="Times New Roman"/>
          <w:color w:val="000000"/>
          <w:sz w:val="24"/>
          <w:szCs w:val="24"/>
        </w:rPr>
        <w:t xml:space="preserve"> а, и, но в предложении с однородными членами.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b/>
          <w:bCs/>
          <w:color w:val="000000"/>
          <w:sz w:val="24"/>
          <w:szCs w:val="24"/>
        </w:rPr>
        <w:t>Синтаксис и пунктуация</w:t>
      </w:r>
      <w:r w:rsidR="001A2158" w:rsidRPr="005E55CC">
        <w:rPr>
          <w:rFonts w:ascii="Times New Roman" w:hAnsi="Times New Roman"/>
          <w:b/>
          <w:bCs/>
          <w:color w:val="000000"/>
          <w:sz w:val="24"/>
          <w:szCs w:val="24"/>
        </w:rPr>
        <w:t xml:space="preserve"> (25 ч.)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Формирование умения составлять схему предложения с однородными членами.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Представления о сложном предложении (наблюдения).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Сопоставление пунктуации в простых и сложных предложениях с союзами.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</w:t>
      </w:r>
      <w:r w:rsidR="00F9042E" w:rsidRPr="005E5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5CC">
        <w:rPr>
          <w:rFonts w:ascii="Times New Roman" w:hAnsi="Times New Roman"/>
          <w:color w:val="000000"/>
          <w:sz w:val="24"/>
          <w:szCs w:val="24"/>
        </w:rPr>
        <w:t>учебных ситуаций, требующих обращения учащихся к словарям.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 с элементами культуры речи</w:t>
      </w:r>
      <w:r w:rsidR="001A2158" w:rsidRPr="005E55CC">
        <w:rPr>
          <w:rFonts w:ascii="Times New Roman" w:hAnsi="Times New Roman"/>
          <w:b/>
          <w:bCs/>
          <w:color w:val="000000"/>
          <w:sz w:val="24"/>
          <w:szCs w:val="24"/>
        </w:rPr>
        <w:t xml:space="preserve"> (35ч.)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Освоение изложения как жанра письменной речи.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Сочинение по наблюдениям с использованием описания и повествования.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  <w:u w:val="single"/>
        </w:rPr>
        <w:t>Азбука вежливости. </w:t>
      </w:r>
      <w:r w:rsidRPr="005E55CC">
        <w:rPr>
          <w:rFonts w:ascii="Times New Roman" w:hAnsi="Times New Roman"/>
          <w:color w:val="000000"/>
          <w:sz w:val="24"/>
          <w:szCs w:val="24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 xml:space="preserve">Правила употребления предлогов </w:t>
      </w:r>
      <w:proofErr w:type="gramStart"/>
      <w:r w:rsidRPr="005E55CC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E55CC">
        <w:rPr>
          <w:rFonts w:ascii="Times New Roman" w:hAnsi="Times New Roman"/>
          <w:color w:val="000000"/>
          <w:sz w:val="24"/>
          <w:szCs w:val="24"/>
        </w:rPr>
        <w:t>, ОБ (о ёжике, об утке, об этом, о том, об изумрудном, о рубиновом).</w:t>
      </w:r>
    </w:p>
    <w:p w:rsidR="003313D0" w:rsidRPr="005E55CC" w:rsidRDefault="003313D0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>Правила употребления числительных ОБА и ОБЕ в разных падежных формах.</w:t>
      </w:r>
    </w:p>
    <w:p w:rsidR="00F9725C" w:rsidRPr="005E55CC" w:rsidRDefault="00F9725C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25C" w:rsidRPr="005E55CC" w:rsidRDefault="00F9725C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25C" w:rsidRPr="005E55CC" w:rsidRDefault="00F9725C" w:rsidP="005E55C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845" w:rsidRPr="005E55CC" w:rsidRDefault="00147845" w:rsidP="005E55CC">
      <w:pPr>
        <w:shd w:val="clear" w:color="auto" w:fill="FFFFFF"/>
        <w:spacing w:after="0" w:line="240" w:lineRule="auto"/>
        <w:ind w:firstLine="39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55CC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  <w:r w:rsidR="00571753" w:rsidRPr="005E55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71753" w:rsidRPr="005E55CC" w:rsidRDefault="00571753" w:rsidP="005E55CC">
      <w:pPr>
        <w:shd w:val="clear" w:color="auto" w:fill="FFFFFF"/>
        <w:spacing w:after="0" w:line="240" w:lineRule="auto"/>
        <w:ind w:firstLine="39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907"/>
        <w:gridCol w:w="1701"/>
      </w:tblGrid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Разделы, темы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 тем 3 класса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Знакомимся с текстом-рассуждением.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Раздел 2: Однородные члены предложения - 5 ч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E55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3. Глагол 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sz w:val="24"/>
                <w:szCs w:val="24"/>
              </w:rPr>
              <w:t>Учимся рассуждать.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Учимся различать спряжение глаголов по ударным личным окончаниям.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sz w:val="24"/>
                <w:szCs w:val="24"/>
              </w:rPr>
              <w:t>Учимся делать научное сообщение.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Правило употребления предлогов </w:t>
            </w: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Определяем спряжение глагола по его начальной форме.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Определяем спряжение глагола по его начальной форме.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Работа над ошибками. Азбука вежливости.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 развития речи.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Письменное изложение.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Учимся делать научное сообщение.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 развития речи.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Глагол. Спряжение глаголов БРИТЬ и СТЕЛИТЬ.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Глаголы с суффиксом -Я- в начальной форме.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Различение повелительной формы мн. ч. и формы 2-го лица мн. ч.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развития речи.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Различение повелительной формы мн. Ч. И формы 2-го лица мн. Ч.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Трудности написания глаголов на –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ять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Трудности написания глаголов на –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ять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Как изменяются глаголы, имеющие в начальной форме суффикс -</w:t>
            </w:r>
            <w:proofErr w:type="spellStart"/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чь</w:t>
            </w:r>
            <w:proofErr w:type="spellEnd"/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Как изменяются глаголы, имеющие в начальной форме суффикс -</w:t>
            </w:r>
            <w:proofErr w:type="spellStart"/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чь</w:t>
            </w:r>
            <w:proofErr w:type="spellEnd"/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5E55CC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5E55CC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Учимся делать научное сообщение.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5E55CC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5E55CC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4: Части речи 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Правописание  О и Ё после шипящих  в окончаниях и суффиксах существительных и прилагательных.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развития речи.</w:t>
            </w: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Азбука вежливости.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Правописание О и Ё после шипящих  в корне слова.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Правописание О и Ё после шипящих  в разных частях слова.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spellStart"/>
            <w:r w:rsidRPr="005E55C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5E55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55CC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5E55CC">
              <w:rPr>
                <w:rFonts w:ascii="Times New Roman" w:hAnsi="Times New Roman"/>
                <w:sz w:val="24"/>
                <w:szCs w:val="24"/>
              </w:rPr>
              <w:t>. с основой на шипящий.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Работа с картиной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Учимся писать сочинение по картине.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Проверочная работа по теме «Правописание О и Ё после шипящих  в разных частях слова».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5E55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№ 2.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Правописание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Урок развития речи.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lastRenderedPageBreak/>
              <w:t>Учимся писать сочинение.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 развития речи.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аннотация и как её составить.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Синонимы (повторение).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 развития речи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приставках; правописание приставок РАЗ- / РАС- и С-.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</w:t>
            </w:r>
            <w:proofErr w:type="gramStart"/>
            <w:r w:rsidRPr="005E55CC">
              <w:rPr>
                <w:rFonts w:ascii="Times New Roman" w:hAnsi="Times New Roman"/>
                <w:sz w:val="24"/>
                <w:szCs w:val="24"/>
              </w:rPr>
              <w:t>гласных  в</w:t>
            </w:r>
            <w:proofErr w:type="gramEnd"/>
            <w:r w:rsidRPr="005E55CC">
              <w:rPr>
                <w:rFonts w:ascii="Times New Roman" w:hAnsi="Times New Roman"/>
                <w:sz w:val="24"/>
                <w:szCs w:val="24"/>
              </w:rPr>
              <w:t xml:space="preserve"> корнях и окончаниях существительных, прилагательных, глаголов.  Определение спряжения.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Описание предмета.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аннотация и как её составить.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 суффиксах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lastRenderedPageBreak/>
              <w:t>Беглый гласный в суффиксе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Буквы О/ Е после шипящих.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Буквы О/ Е после шипящих и Ц.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Буквы О/ Е после шипящих и Ц.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>Урок</w:t>
            </w: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Прилагательные. Буквы О/ Е после шипящих и Ц.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Глагольные суффиксы.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Глагольные суффиксы.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Орфограммы </w:t>
            </w:r>
            <w:proofErr w:type="gramStart"/>
            <w:r w:rsidRPr="005E55CC">
              <w:rPr>
                <w:rFonts w:ascii="Times New Roman" w:hAnsi="Times New Roman"/>
                <w:sz w:val="24"/>
                <w:szCs w:val="24"/>
              </w:rPr>
              <w:t>в  окончаниях</w:t>
            </w:r>
            <w:proofErr w:type="gramEnd"/>
            <w:r w:rsidRPr="005E55CC">
              <w:rPr>
                <w:rFonts w:ascii="Times New Roman" w:hAnsi="Times New Roman"/>
                <w:sz w:val="24"/>
                <w:szCs w:val="24"/>
              </w:rPr>
              <w:t xml:space="preserve"> слов. Существительные.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окончаниях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окончаниях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 окончаниях глаголов.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Учимся различать   форму 2-го лица мн. ч. и повелительную форму </w:t>
            </w:r>
            <w:proofErr w:type="spellStart"/>
            <w:r w:rsidRPr="005E55CC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5E55CC">
              <w:rPr>
                <w:rFonts w:ascii="Times New Roman" w:hAnsi="Times New Roman"/>
                <w:sz w:val="24"/>
                <w:szCs w:val="24"/>
              </w:rPr>
              <w:t>. глагола.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Учимся различать  форму 2-го лица мн. ч. и повелительную форму </w:t>
            </w:r>
            <w:proofErr w:type="spellStart"/>
            <w:r w:rsidRPr="005E55CC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5E55CC">
              <w:rPr>
                <w:rFonts w:ascii="Times New Roman" w:hAnsi="Times New Roman"/>
                <w:sz w:val="24"/>
                <w:szCs w:val="24"/>
              </w:rPr>
              <w:t>. глагола.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b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Работа разделительного 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pStyle w:val="3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E55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Рассматриваем старые фотографии.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чей?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чей?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чей?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5E55CC">
              <w:rPr>
                <w:rFonts w:ascii="Times New Roman" w:hAnsi="Times New Roman"/>
                <w:b/>
                <w:bCs/>
                <w:sz w:val="24"/>
                <w:szCs w:val="24"/>
              </w:rPr>
              <w:t>чей?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pStyle w:val="3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E55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Рассматриваем  старые фотографии.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Урок развития речи.</w:t>
            </w:r>
          </w:p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Ь после шипящих в глаголах.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Написание -ТЬСЯ и -ТСЯ в глаголах.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Урок развития речи.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 xml:space="preserve"> Учимся рассказывать о творчестве писателя или поэта.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7.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Урок развития речи.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 xml:space="preserve"> Учимся рассказывать о творчестве писателя или поэта.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5E55CC">
              <w:rPr>
                <w:rFonts w:ascii="Times New Roman" w:hAnsi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>Олимпиадное задание.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Итого за 1 четверть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Итого за 2 четверть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Итого за 3 четверть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Итого за 4 четверть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9042E" w:rsidRPr="005E55CC" w:rsidTr="00F9042E">
        <w:tc>
          <w:tcPr>
            <w:tcW w:w="81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9042E" w:rsidRPr="005E55CC" w:rsidRDefault="00F9042E" w:rsidP="005E5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5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Итого за год:</w:t>
            </w:r>
          </w:p>
        </w:tc>
        <w:tc>
          <w:tcPr>
            <w:tcW w:w="1701" w:type="dxa"/>
          </w:tcPr>
          <w:p w:rsidR="00F9042E" w:rsidRPr="005E55CC" w:rsidRDefault="00F9042E" w:rsidP="005E55CC">
            <w:pPr>
              <w:rPr>
                <w:rFonts w:ascii="Times New Roman" w:hAnsi="Times New Roman"/>
                <w:sz w:val="24"/>
                <w:szCs w:val="24"/>
              </w:rPr>
            </w:pPr>
            <w:r w:rsidRPr="005E55CC">
              <w:rPr>
                <w:rFonts w:ascii="Times New Roman" w:hAnsi="Times New Roman"/>
                <w:sz w:val="24"/>
                <w:szCs w:val="24"/>
              </w:rPr>
              <w:t>170 ч.</w:t>
            </w:r>
          </w:p>
        </w:tc>
      </w:tr>
    </w:tbl>
    <w:p w:rsidR="00571753" w:rsidRPr="005E55CC" w:rsidRDefault="00571753" w:rsidP="005E55CC">
      <w:pPr>
        <w:shd w:val="clear" w:color="auto" w:fill="FFFFFF"/>
        <w:spacing w:after="0" w:line="240" w:lineRule="auto"/>
        <w:ind w:firstLine="396"/>
        <w:rPr>
          <w:rFonts w:ascii="Times New Roman" w:hAnsi="Times New Roman"/>
          <w:b/>
          <w:color w:val="000000"/>
          <w:sz w:val="24"/>
          <w:szCs w:val="24"/>
        </w:rPr>
      </w:pPr>
    </w:p>
    <w:p w:rsidR="00571753" w:rsidRPr="005E55CC" w:rsidRDefault="00571753" w:rsidP="005E55CC">
      <w:pPr>
        <w:shd w:val="clear" w:color="auto" w:fill="FFFFFF"/>
        <w:spacing w:after="0" w:line="240" w:lineRule="auto"/>
        <w:ind w:firstLine="39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042E" w:rsidRPr="005E55CC" w:rsidRDefault="00F9725C" w:rsidP="005E55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5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</w:p>
    <w:p w:rsidR="00F9042E" w:rsidRDefault="00F9042E" w:rsidP="00F9725C">
      <w:pPr>
        <w:rPr>
          <w:rFonts w:ascii="Times New Roman" w:hAnsi="Times New Roman"/>
          <w:color w:val="000000"/>
          <w:sz w:val="24"/>
          <w:szCs w:val="24"/>
        </w:rPr>
      </w:pPr>
    </w:p>
    <w:p w:rsidR="00F9042E" w:rsidRDefault="00F9042E" w:rsidP="00F9725C">
      <w:pPr>
        <w:rPr>
          <w:rFonts w:ascii="Times New Roman" w:hAnsi="Times New Roman"/>
          <w:color w:val="000000"/>
          <w:sz w:val="24"/>
          <w:szCs w:val="24"/>
        </w:rPr>
      </w:pPr>
    </w:p>
    <w:p w:rsidR="00F9042E" w:rsidRDefault="00F9042E" w:rsidP="00F9725C">
      <w:pPr>
        <w:rPr>
          <w:rFonts w:ascii="Times New Roman" w:hAnsi="Times New Roman"/>
          <w:color w:val="000000"/>
          <w:sz w:val="24"/>
          <w:szCs w:val="24"/>
        </w:rPr>
      </w:pPr>
    </w:p>
    <w:p w:rsidR="00F9042E" w:rsidRDefault="00F9042E" w:rsidP="00F9725C">
      <w:pPr>
        <w:rPr>
          <w:rFonts w:ascii="Times New Roman" w:hAnsi="Times New Roman"/>
          <w:color w:val="000000"/>
          <w:sz w:val="24"/>
          <w:szCs w:val="24"/>
        </w:rPr>
      </w:pPr>
    </w:p>
    <w:p w:rsidR="00F9042E" w:rsidRDefault="00F9042E" w:rsidP="00F9725C">
      <w:pPr>
        <w:rPr>
          <w:rFonts w:ascii="Times New Roman" w:hAnsi="Times New Roman"/>
          <w:color w:val="000000"/>
          <w:sz w:val="24"/>
          <w:szCs w:val="24"/>
        </w:rPr>
      </w:pPr>
    </w:p>
    <w:sectPr w:rsidR="00F9042E" w:rsidSect="00CC0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E340D8"/>
    <w:multiLevelType w:val="multilevel"/>
    <w:tmpl w:val="A4F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2D87"/>
    <w:multiLevelType w:val="hybridMultilevel"/>
    <w:tmpl w:val="BFA24F7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76E3"/>
    <w:multiLevelType w:val="hybridMultilevel"/>
    <w:tmpl w:val="7562C3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6D90"/>
    <w:multiLevelType w:val="hybridMultilevel"/>
    <w:tmpl w:val="E150614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E7C01"/>
    <w:multiLevelType w:val="hybridMultilevel"/>
    <w:tmpl w:val="01A676E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D1C5A"/>
    <w:multiLevelType w:val="multilevel"/>
    <w:tmpl w:val="D58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30A71"/>
    <w:multiLevelType w:val="hybridMultilevel"/>
    <w:tmpl w:val="912CE8C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5CF9"/>
    <w:multiLevelType w:val="hybridMultilevel"/>
    <w:tmpl w:val="0D1E76E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535336"/>
    <w:multiLevelType w:val="hybridMultilevel"/>
    <w:tmpl w:val="E57A09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4367"/>
    <w:multiLevelType w:val="hybridMultilevel"/>
    <w:tmpl w:val="133092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270"/>
    <w:multiLevelType w:val="hybridMultilevel"/>
    <w:tmpl w:val="F5600B3C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86912"/>
    <w:multiLevelType w:val="hybridMultilevel"/>
    <w:tmpl w:val="6216733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03F82"/>
    <w:multiLevelType w:val="hybridMultilevel"/>
    <w:tmpl w:val="3B467C2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279AE"/>
    <w:multiLevelType w:val="hybridMultilevel"/>
    <w:tmpl w:val="A802FF2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0"/>
  </w:num>
  <w:num w:numId="17">
    <w:abstractNumId w:val="4"/>
  </w:num>
  <w:num w:numId="18">
    <w:abstractNumId w:val="27"/>
  </w:num>
  <w:num w:numId="19">
    <w:abstractNumId w:val="22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1"/>
  </w:num>
  <w:num w:numId="25">
    <w:abstractNumId w:val="26"/>
  </w:num>
  <w:num w:numId="26">
    <w:abstractNumId w:val="15"/>
  </w:num>
  <w:num w:numId="27">
    <w:abstractNumId w:val="7"/>
  </w:num>
  <w:num w:numId="2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D"/>
    <w:rsid w:val="0000153C"/>
    <w:rsid w:val="00033B4B"/>
    <w:rsid w:val="000753BF"/>
    <w:rsid w:val="000B0902"/>
    <w:rsid w:val="00113C6F"/>
    <w:rsid w:val="00147845"/>
    <w:rsid w:val="001622FF"/>
    <w:rsid w:val="00180680"/>
    <w:rsid w:val="001946A7"/>
    <w:rsid w:val="001A0041"/>
    <w:rsid w:val="001A2158"/>
    <w:rsid w:val="001C788A"/>
    <w:rsid w:val="001E68FD"/>
    <w:rsid w:val="001E6A66"/>
    <w:rsid w:val="001F1D85"/>
    <w:rsid w:val="002819DA"/>
    <w:rsid w:val="00295892"/>
    <w:rsid w:val="002C2AE4"/>
    <w:rsid w:val="002D4FAD"/>
    <w:rsid w:val="002F0947"/>
    <w:rsid w:val="00302258"/>
    <w:rsid w:val="00323BBE"/>
    <w:rsid w:val="003313D0"/>
    <w:rsid w:val="003407BC"/>
    <w:rsid w:val="003E2E1B"/>
    <w:rsid w:val="004035A2"/>
    <w:rsid w:val="004464E3"/>
    <w:rsid w:val="00465A66"/>
    <w:rsid w:val="00491035"/>
    <w:rsid w:val="00491B38"/>
    <w:rsid w:val="004A3BBE"/>
    <w:rsid w:val="00550748"/>
    <w:rsid w:val="005666CE"/>
    <w:rsid w:val="00571753"/>
    <w:rsid w:val="005721F7"/>
    <w:rsid w:val="005A04E8"/>
    <w:rsid w:val="005A7571"/>
    <w:rsid w:val="005A7E9C"/>
    <w:rsid w:val="005E55CC"/>
    <w:rsid w:val="005F5513"/>
    <w:rsid w:val="00613462"/>
    <w:rsid w:val="00626915"/>
    <w:rsid w:val="00680A68"/>
    <w:rsid w:val="00693851"/>
    <w:rsid w:val="006C3AFD"/>
    <w:rsid w:val="00717093"/>
    <w:rsid w:val="00743F13"/>
    <w:rsid w:val="007F6C58"/>
    <w:rsid w:val="00801CBB"/>
    <w:rsid w:val="00874315"/>
    <w:rsid w:val="008B7032"/>
    <w:rsid w:val="00925E08"/>
    <w:rsid w:val="00926C61"/>
    <w:rsid w:val="009350FD"/>
    <w:rsid w:val="00953DE5"/>
    <w:rsid w:val="00954AFE"/>
    <w:rsid w:val="00955D53"/>
    <w:rsid w:val="0096723D"/>
    <w:rsid w:val="0097691A"/>
    <w:rsid w:val="00976B26"/>
    <w:rsid w:val="009915E1"/>
    <w:rsid w:val="009A0D56"/>
    <w:rsid w:val="009F4C92"/>
    <w:rsid w:val="00A1112E"/>
    <w:rsid w:val="00A27466"/>
    <w:rsid w:val="00A32E3D"/>
    <w:rsid w:val="00A36DFD"/>
    <w:rsid w:val="00A57F5F"/>
    <w:rsid w:val="00A762A5"/>
    <w:rsid w:val="00AE464D"/>
    <w:rsid w:val="00B31E26"/>
    <w:rsid w:val="00B6165B"/>
    <w:rsid w:val="00B84E2E"/>
    <w:rsid w:val="00BA0A0B"/>
    <w:rsid w:val="00BC2F1F"/>
    <w:rsid w:val="00BE59F9"/>
    <w:rsid w:val="00C2264C"/>
    <w:rsid w:val="00C82E72"/>
    <w:rsid w:val="00CC05CF"/>
    <w:rsid w:val="00CE42FA"/>
    <w:rsid w:val="00CE4EBE"/>
    <w:rsid w:val="00D07408"/>
    <w:rsid w:val="00D26C22"/>
    <w:rsid w:val="00DD50A0"/>
    <w:rsid w:val="00E41DE9"/>
    <w:rsid w:val="00E625B2"/>
    <w:rsid w:val="00F1415C"/>
    <w:rsid w:val="00F275BC"/>
    <w:rsid w:val="00F82BA3"/>
    <w:rsid w:val="00F9042E"/>
    <w:rsid w:val="00F9725C"/>
    <w:rsid w:val="00FA4941"/>
    <w:rsid w:val="00FC57D5"/>
    <w:rsid w:val="00FD0DC3"/>
    <w:rsid w:val="00FF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058B"/>
  <w15:docId w15:val="{A57F31EB-DEEF-4FC4-8E7C-56ABDFE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E3D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E4EBE"/>
    <w:pPr>
      <w:spacing w:before="100" w:beforeAutospacing="1" w:after="100" w:afterAutospacing="1" w:line="240" w:lineRule="auto"/>
      <w:outlineLvl w:val="1"/>
    </w:pPr>
    <w:rPr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A32E3D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99"/>
    <w:qFormat/>
    <w:rsid w:val="00CE4EBE"/>
    <w:pPr>
      <w:spacing w:before="100" w:beforeAutospacing="1" w:after="58" w:line="240" w:lineRule="auto"/>
      <w:outlineLvl w:val="3"/>
    </w:pPr>
    <w:rPr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CE4EB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unhideWhenUsed/>
    <w:qFormat/>
    <w:rsid w:val="00A32E3D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3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2E3D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32E3D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2E3D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A32E3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32E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2E3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32E3D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32E3D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32E3D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A32E3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2E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32E3D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uiPriority w:val="99"/>
    <w:rsid w:val="00A32E3D"/>
    <w:rPr>
      <w:rFonts w:ascii="Arial" w:eastAsia="Calibri" w:hAnsi="Arial" w:cs="Arial"/>
      <w:b/>
      <w:bCs/>
      <w:i/>
      <w:iCs/>
      <w:lang w:eastAsia="ru-RU"/>
    </w:rPr>
  </w:style>
  <w:style w:type="paragraph" w:customStyle="1" w:styleId="11">
    <w:name w:val="Абзац списка1"/>
    <w:basedOn w:val="a"/>
    <w:rsid w:val="00A32E3D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A32E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Абзац списка1"/>
    <w:basedOn w:val="a"/>
    <w:rsid w:val="00A32E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A32E3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Абзац списка2"/>
    <w:basedOn w:val="a"/>
    <w:rsid w:val="00A32E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c">
    <w:name w:val="Знак"/>
    <w:basedOn w:val="a"/>
    <w:rsid w:val="00A32E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A32E3D"/>
    <w:rPr>
      <w:rFonts w:ascii="Calibri" w:hAnsi="Calibri" w:cs="Calibri" w:hint="default"/>
      <w:sz w:val="22"/>
      <w:szCs w:val="22"/>
    </w:rPr>
  </w:style>
  <w:style w:type="character" w:customStyle="1" w:styleId="41">
    <w:name w:val="Знак Знак4"/>
    <w:basedOn w:val="a0"/>
    <w:rsid w:val="00A32E3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table" w:styleId="ad">
    <w:name w:val="Table Grid"/>
    <w:basedOn w:val="a1"/>
    <w:uiPriority w:val="59"/>
    <w:rsid w:val="00A32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CE4EBE"/>
    <w:rPr>
      <w:rFonts w:ascii="Calibri" w:eastAsia="Times New Roman" w:hAnsi="Calibri" w:cs="Times New Roman"/>
      <w:b/>
      <w:bCs/>
      <w:color w:val="33333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4EBE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4EBE"/>
    <w:rPr>
      <w:rFonts w:ascii="Calibri" w:eastAsia="Times New Roman" w:hAnsi="Calibri" w:cs="Times New Roman"/>
      <w:b/>
      <w:bCs/>
      <w:lang w:eastAsia="ru-RU"/>
    </w:rPr>
  </w:style>
  <w:style w:type="paragraph" w:styleId="ae">
    <w:name w:val="footnote text"/>
    <w:basedOn w:val="a"/>
    <w:link w:val="af"/>
    <w:uiPriority w:val="99"/>
    <w:semiHidden/>
    <w:rsid w:val="00CE4E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4EBE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CE4EBE"/>
    <w:pPr>
      <w:spacing w:after="0" w:line="240" w:lineRule="auto"/>
      <w:jc w:val="both"/>
    </w:pPr>
    <w:rPr>
      <w:b/>
      <w:bCs/>
      <w:color w:val="FF66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E4EBE"/>
    <w:rPr>
      <w:rFonts w:ascii="Calibri" w:eastAsia="Times New Roman" w:hAnsi="Calibri" w:cs="Times New Roman"/>
      <w:b/>
      <w:bCs/>
      <w:color w:val="FF660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CE4EBE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E4EBE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CE4EBE"/>
    <w:pPr>
      <w:spacing w:after="0" w:line="240" w:lineRule="auto"/>
      <w:ind w:firstLine="708"/>
      <w:jc w:val="both"/>
    </w:pPr>
    <w:rPr>
      <w:i/>
      <w:i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E4EB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E4EB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EB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CE4EB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E4EBE"/>
    <w:pPr>
      <w:spacing w:after="0" w:line="240" w:lineRule="auto"/>
      <w:ind w:left="720"/>
    </w:pPr>
    <w:rPr>
      <w:rFonts w:cs="Calibri"/>
      <w:lang w:eastAsia="en-US"/>
    </w:rPr>
  </w:style>
  <w:style w:type="paragraph" w:customStyle="1" w:styleId="Osnova">
    <w:name w:val="Osnova"/>
    <w:basedOn w:val="a"/>
    <w:uiPriority w:val="99"/>
    <w:rsid w:val="00CE4EB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CE4EB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western">
    <w:name w:val="western"/>
    <w:basedOn w:val="a"/>
    <w:uiPriority w:val="99"/>
    <w:rsid w:val="00CE4EBE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ctl">
    <w:name w:val="ctl"/>
    <w:basedOn w:val="a"/>
    <w:uiPriority w:val="99"/>
    <w:rsid w:val="00CE4EBE"/>
    <w:pPr>
      <w:spacing w:before="100" w:beforeAutospacing="1" w:after="115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CE4EB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E4EB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6">
    <w:name w:val="xl26"/>
    <w:basedOn w:val="a"/>
    <w:uiPriority w:val="99"/>
    <w:rsid w:val="00CE4EBE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Zag2">
    <w:name w:val="Zag_2"/>
    <w:basedOn w:val="a"/>
    <w:uiPriority w:val="99"/>
    <w:rsid w:val="00CE4E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fontstyle18">
    <w:name w:val="fontstyle18"/>
    <w:basedOn w:val="a0"/>
    <w:uiPriority w:val="99"/>
    <w:rsid w:val="00CE4EBE"/>
  </w:style>
  <w:style w:type="character" w:customStyle="1" w:styleId="fontstyle20">
    <w:name w:val="fontstyle20"/>
    <w:basedOn w:val="a0"/>
    <w:uiPriority w:val="99"/>
    <w:rsid w:val="00CE4EBE"/>
  </w:style>
  <w:style w:type="character" w:styleId="af4">
    <w:name w:val="Strong"/>
    <w:basedOn w:val="a0"/>
    <w:uiPriority w:val="99"/>
    <w:qFormat/>
    <w:rsid w:val="00CE4EBE"/>
    <w:rPr>
      <w:b/>
      <w:bCs/>
    </w:rPr>
  </w:style>
  <w:style w:type="character" w:styleId="af5">
    <w:name w:val="Emphasis"/>
    <w:basedOn w:val="a0"/>
    <w:uiPriority w:val="99"/>
    <w:qFormat/>
    <w:rsid w:val="00CE4EBE"/>
    <w:rPr>
      <w:i/>
      <w:iCs/>
    </w:rPr>
  </w:style>
  <w:style w:type="character" w:customStyle="1" w:styleId="af6">
    <w:name w:val="Символ сноски"/>
    <w:rsid w:val="00CE4EBE"/>
    <w:rPr>
      <w:vertAlign w:val="superscript"/>
    </w:rPr>
  </w:style>
  <w:style w:type="character" w:styleId="af7">
    <w:name w:val="footnote reference"/>
    <w:rsid w:val="00CE4EBE"/>
    <w:rPr>
      <w:vertAlign w:val="superscript"/>
    </w:rPr>
  </w:style>
  <w:style w:type="paragraph" w:styleId="af8">
    <w:name w:val="Document Map"/>
    <w:basedOn w:val="a"/>
    <w:link w:val="af9"/>
    <w:semiHidden/>
    <w:rsid w:val="00CE4EB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CE4E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6">
    <w:name w:val="Font Style16"/>
    <w:basedOn w:val="a0"/>
    <w:rsid w:val="00CE4E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E4EB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CE4EB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rsid w:val="00CE4EB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CE4E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rsid w:val="00CE4EB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CE4EB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CE4EB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CE4EB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CE4EB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rsid w:val="00CE4EB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CE4EB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rsid w:val="00CE4EB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CE4E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CE4EBE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rsid w:val="00CE4EB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rsid w:val="00CE4EB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CE4E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basedOn w:val="a0"/>
    <w:rsid w:val="00CE4EBE"/>
    <w:rPr>
      <w:rFonts w:ascii="Calibri" w:hAnsi="Calibri" w:cs="Calibri"/>
      <w:sz w:val="28"/>
      <w:szCs w:val="28"/>
    </w:rPr>
  </w:style>
  <w:style w:type="character" w:styleId="afa">
    <w:name w:val="Hyperlink"/>
    <w:basedOn w:val="a0"/>
    <w:semiHidden/>
    <w:rsid w:val="00CE4EBE"/>
    <w:rPr>
      <w:rFonts w:ascii="Times New Roman" w:hAnsi="Times New Roman" w:cs="Times New Roman" w:hint="default"/>
      <w:color w:val="0000FF"/>
      <w:u w:val="single"/>
    </w:rPr>
  </w:style>
  <w:style w:type="paragraph" w:customStyle="1" w:styleId="35">
    <w:name w:val="Заголовок 3+"/>
    <w:basedOn w:val="a"/>
    <w:rsid w:val="00CE4E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b">
    <w:name w:val="Title"/>
    <w:basedOn w:val="a"/>
    <w:link w:val="afc"/>
    <w:qFormat/>
    <w:rsid w:val="00CE4EB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c">
    <w:name w:val="Заголовок Знак"/>
    <w:basedOn w:val="a0"/>
    <w:link w:val="afb"/>
    <w:rsid w:val="00CE4E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текст 2 кл"/>
    <w:basedOn w:val="a"/>
    <w:rsid w:val="00CE4EBE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styleId="afd">
    <w:name w:val="page number"/>
    <w:basedOn w:val="a0"/>
    <w:rsid w:val="00CE4EBE"/>
  </w:style>
  <w:style w:type="paragraph" w:customStyle="1" w:styleId="afe">
    <w:name w:val="Письмо"/>
    <w:basedOn w:val="a"/>
    <w:rsid w:val="00CE4EBE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rsid w:val="00CE4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сновной текст1"/>
    <w:basedOn w:val="14"/>
    <w:rsid w:val="00CE4EBE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Обычный1"/>
    <w:rsid w:val="00CE4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CE4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А_основной"/>
    <w:basedOn w:val="a"/>
    <w:link w:val="aff0"/>
    <w:qFormat/>
    <w:rsid w:val="00CE4EBE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</w:rPr>
  </w:style>
  <w:style w:type="character" w:customStyle="1" w:styleId="aff0">
    <w:name w:val="А_основной Знак"/>
    <w:basedOn w:val="a0"/>
    <w:link w:val="aff"/>
    <w:rsid w:val="00CE4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basedOn w:val="a0"/>
    <w:rsid w:val="00CE4EBE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00">
    <w:name w:val="Font Style20"/>
    <w:basedOn w:val="a0"/>
    <w:rsid w:val="00CE4EBE"/>
    <w:rPr>
      <w:rFonts w:ascii="Palatino Linotype" w:hAnsi="Palatino Linotype" w:cs="Palatino Linotype"/>
      <w:sz w:val="22"/>
      <w:szCs w:val="22"/>
    </w:rPr>
  </w:style>
  <w:style w:type="paragraph" w:customStyle="1" w:styleId="210">
    <w:name w:val="Основной текст 21"/>
    <w:basedOn w:val="a"/>
    <w:rsid w:val="00CE4EB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maintext">
    <w:name w:val="maintext"/>
    <w:basedOn w:val="a"/>
    <w:rsid w:val="00CE4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CE4EBE"/>
    <w:rPr>
      <w:rFonts w:cs="Times New Roman"/>
    </w:rPr>
  </w:style>
  <w:style w:type="character" w:customStyle="1" w:styleId="FontStyle15">
    <w:name w:val="Font Style15"/>
    <w:basedOn w:val="a0"/>
    <w:rsid w:val="00CE4EBE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CE4EBE"/>
  </w:style>
  <w:style w:type="paragraph" w:customStyle="1" w:styleId="razdel">
    <w:name w:val="razdel"/>
    <w:basedOn w:val="a"/>
    <w:rsid w:val="00CE4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CE4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CE4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33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3313D0"/>
  </w:style>
  <w:style w:type="paragraph" w:customStyle="1" w:styleId="c34">
    <w:name w:val="c34"/>
    <w:basedOn w:val="a"/>
    <w:rsid w:val="0033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313D0"/>
  </w:style>
  <w:style w:type="paragraph" w:customStyle="1" w:styleId="c23">
    <w:name w:val="c23"/>
    <w:basedOn w:val="a"/>
    <w:rsid w:val="0033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313D0"/>
  </w:style>
  <w:style w:type="character" w:customStyle="1" w:styleId="apple-converted-space">
    <w:name w:val="apple-converted-space"/>
    <w:basedOn w:val="a0"/>
    <w:rsid w:val="003313D0"/>
  </w:style>
  <w:style w:type="paragraph" w:customStyle="1" w:styleId="ConsPlusNormal">
    <w:name w:val="ConsPlusNormal"/>
    <w:rsid w:val="0014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F6CF-0FC8-420B-8DCE-32E54C09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2</cp:revision>
  <dcterms:created xsi:type="dcterms:W3CDTF">2019-12-01T19:02:00Z</dcterms:created>
  <dcterms:modified xsi:type="dcterms:W3CDTF">2019-12-01T19:02:00Z</dcterms:modified>
</cp:coreProperties>
</file>