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DB" w:rsidRPr="002F6EFA" w:rsidRDefault="00867CDB" w:rsidP="00867CDB">
      <w:pPr>
        <w:jc w:val="center"/>
        <w:rPr>
          <w:b/>
        </w:rPr>
      </w:pPr>
      <w:r w:rsidRPr="002F6EFA">
        <w:rPr>
          <w:b/>
        </w:rPr>
        <w:t>Филиал муниципального автономного общеобразовательного учреждения</w:t>
      </w:r>
    </w:p>
    <w:p w:rsidR="00867CDB" w:rsidRPr="002F6EFA" w:rsidRDefault="00867CDB" w:rsidP="00867CDB">
      <w:pPr>
        <w:jc w:val="center"/>
        <w:rPr>
          <w:b/>
        </w:rPr>
      </w:pPr>
      <w:r w:rsidRPr="002F6EFA">
        <w:rPr>
          <w:b/>
        </w:rPr>
        <w:t>«Прииртышская средняя общеобразовательная школа» - «</w:t>
      </w:r>
      <w:proofErr w:type="spellStart"/>
      <w:r w:rsidRPr="002F6EFA">
        <w:rPr>
          <w:b/>
        </w:rPr>
        <w:t>Полуяновская</w:t>
      </w:r>
      <w:proofErr w:type="spellEnd"/>
      <w:r w:rsidRPr="002F6EFA">
        <w:rPr>
          <w:b/>
        </w:rPr>
        <w:t xml:space="preserve"> средняя общеобразовательная школа»</w:t>
      </w:r>
    </w:p>
    <w:p w:rsidR="00145794" w:rsidRPr="00BA73E6" w:rsidRDefault="00E270B5" w:rsidP="00145794">
      <w:pPr>
        <w:shd w:val="clear" w:color="auto" w:fill="FFFFFF"/>
        <w:jc w:val="center"/>
        <w:rPr>
          <w:bCs/>
          <w:sz w:val="22"/>
          <w:szCs w:val="22"/>
        </w:rPr>
      </w:pPr>
      <w:r w:rsidRPr="00E270B5">
        <w:rPr>
          <w:bCs/>
          <w:noProof/>
          <w:sz w:val="22"/>
          <w:szCs w:val="22"/>
        </w:rPr>
        <w:drawing>
          <wp:inline distT="0" distB="0" distL="0" distR="0">
            <wp:extent cx="9239250" cy="161925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954" cy="1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английскому языку</w:t>
      </w: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  <w:r>
        <w:rPr>
          <w:bCs/>
        </w:rPr>
        <w:t>для 10</w:t>
      </w:r>
      <w:r w:rsidRPr="00BA73E6">
        <w:rPr>
          <w:bCs/>
        </w:rPr>
        <w:t xml:space="preserve"> класса</w:t>
      </w: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  <w:r>
        <w:rPr>
          <w:bCs/>
        </w:rPr>
        <w:t>на 2020</w:t>
      </w:r>
      <w:r w:rsidRPr="00BA73E6">
        <w:rPr>
          <w:bCs/>
        </w:rPr>
        <w:t>-20</w:t>
      </w:r>
      <w:r>
        <w:rPr>
          <w:bCs/>
        </w:rPr>
        <w:t xml:space="preserve">21 </w:t>
      </w:r>
      <w:r w:rsidRPr="00BA73E6">
        <w:rPr>
          <w:bCs/>
        </w:rPr>
        <w:t>учебный год</w:t>
      </w: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Cs/>
        </w:rPr>
      </w:pPr>
    </w:p>
    <w:p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rPr>
          <w:b/>
          <w:bCs/>
        </w:rPr>
      </w:pPr>
    </w:p>
    <w:p w:rsidR="00145794" w:rsidRPr="00BA73E6" w:rsidRDefault="00145794" w:rsidP="00145794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145794" w:rsidRPr="00BA73E6" w:rsidRDefault="00145794" w:rsidP="00145794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 w:rsidR="00D11FF6">
        <w:rPr>
          <w:bCs/>
        </w:rPr>
        <w:t>С</w:t>
      </w:r>
      <w:bookmarkStart w:id="0" w:name="_GoBack"/>
      <w:bookmarkEnd w:id="0"/>
      <w:r w:rsidRPr="00BA73E6">
        <w:rPr>
          <w:bCs/>
        </w:rPr>
        <w:t>ОО</w:t>
      </w:r>
      <w:r w:rsidRPr="00BA73E6">
        <w:rPr>
          <w:bCs/>
        </w:rPr>
        <w:tab/>
      </w:r>
    </w:p>
    <w:p w:rsidR="00145794" w:rsidRPr="00BA73E6" w:rsidRDefault="00145794" w:rsidP="00145794">
      <w:pPr>
        <w:shd w:val="clear" w:color="auto" w:fill="FFFFFF"/>
        <w:jc w:val="right"/>
        <w:rPr>
          <w:bCs/>
        </w:rPr>
      </w:pPr>
    </w:p>
    <w:p w:rsidR="00145794" w:rsidRDefault="00145794" w:rsidP="00145794">
      <w:pPr>
        <w:jc w:val="right"/>
      </w:pPr>
      <w:r w:rsidRPr="00BA73E6">
        <w:t xml:space="preserve">Составитель программы: </w:t>
      </w:r>
      <w:proofErr w:type="spellStart"/>
      <w:r w:rsidR="00867CDB">
        <w:rPr>
          <w:bCs/>
          <w:iCs/>
        </w:rPr>
        <w:t>Кучумова</w:t>
      </w:r>
      <w:proofErr w:type="spellEnd"/>
      <w:r w:rsidR="00867CDB">
        <w:rPr>
          <w:bCs/>
          <w:iCs/>
        </w:rPr>
        <w:t xml:space="preserve"> </w:t>
      </w:r>
      <w:proofErr w:type="spellStart"/>
      <w:r w:rsidR="00867CDB">
        <w:rPr>
          <w:bCs/>
          <w:iCs/>
        </w:rPr>
        <w:t>Рузиля</w:t>
      </w:r>
      <w:proofErr w:type="spellEnd"/>
      <w:r w:rsidR="00867CDB">
        <w:rPr>
          <w:bCs/>
          <w:iCs/>
        </w:rPr>
        <w:t xml:space="preserve"> </w:t>
      </w:r>
      <w:proofErr w:type="spellStart"/>
      <w:r w:rsidR="00867CDB">
        <w:rPr>
          <w:bCs/>
          <w:iCs/>
        </w:rPr>
        <w:t>Амирхановна</w:t>
      </w:r>
      <w:proofErr w:type="spellEnd"/>
      <w:r>
        <w:t>,</w:t>
      </w:r>
    </w:p>
    <w:p w:rsidR="00145794" w:rsidRPr="00BA73E6" w:rsidRDefault="00145794" w:rsidP="00145794">
      <w:pPr>
        <w:jc w:val="right"/>
      </w:pPr>
      <w:r>
        <w:t xml:space="preserve"> учитель иностранных языков.</w:t>
      </w:r>
    </w:p>
    <w:p w:rsidR="00145794" w:rsidRPr="00BA73E6" w:rsidRDefault="00145794" w:rsidP="00145794">
      <w:pPr>
        <w:jc w:val="right"/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:rsidR="00145794" w:rsidRPr="00145794" w:rsidRDefault="00145794" w:rsidP="00145794">
      <w:pPr>
        <w:jc w:val="center"/>
      </w:pPr>
      <w:r w:rsidRPr="00145794">
        <w:rPr>
          <w:rStyle w:val="af"/>
          <w:rFonts w:eastAsia="@Arial Unicode MS"/>
          <w:i w:val="0"/>
        </w:rPr>
        <w:t>2020 год</w:t>
      </w:r>
    </w:p>
    <w:p w:rsidR="000E704B" w:rsidRPr="00145794" w:rsidRDefault="000E704B" w:rsidP="00A67CD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F54A9" w:rsidRPr="004F3BFA" w:rsidRDefault="003F54A9" w:rsidP="003F54A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624360" w:rsidRDefault="00624360" w:rsidP="00624360">
      <w:pPr>
        <w:pStyle w:val="a5"/>
        <w:ind w:firstLine="708"/>
        <w:jc w:val="both"/>
        <w:rPr>
          <w:b/>
        </w:rPr>
      </w:pPr>
      <w:r w:rsidRPr="003E541A">
        <w:rPr>
          <w:b/>
        </w:rPr>
        <w:t>Планируемые результаты</w:t>
      </w:r>
      <w:r w:rsidR="0048694E">
        <w:rPr>
          <w:b/>
        </w:rPr>
        <w:t xml:space="preserve"> освоения учебного предмета «Английский язык»</w:t>
      </w:r>
      <w:r w:rsidRPr="003E541A">
        <w:rPr>
          <w:b/>
        </w:rPr>
        <w:t>:</w:t>
      </w:r>
    </w:p>
    <w:p w:rsidR="00136062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Систематизация и обобщение языкового материала, усвоенного на предыдущих этапах; </w:t>
      </w:r>
    </w:p>
    <w:p w:rsidR="00136062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Расширение продуктивной и рецептивной лексики, дальнейшее совершенствование рецептивных лексических и </w:t>
      </w:r>
      <w:r w:rsidR="00D645E7">
        <w:rPr>
          <w:rFonts w:eastAsia="Arial Unicode MS"/>
        </w:rPr>
        <w:t xml:space="preserve">грамматических навыков </w:t>
      </w:r>
      <w:r w:rsidRPr="00D645E7">
        <w:rPr>
          <w:rFonts w:eastAsia="Arial Unicode MS"/>
        </w:rPr>
        <w:t xml:space="preserve">в процессе чтения и </w:t>
      </w:r>
      <w:proofErr w:type="spellStart"/>
      <w:r w:rsidRPr="00D645E7">
        <w:rPr>
          <w:rFonts w:eastAsia="Arial Unicode MS"/>
        </w:rPr>
        <w:t>аудирования</w:t>
      </w:r>
      <w:proofErr w:type="spellEnd"/>
      <w:r w:rsidRPr="00D645E7">
        <w:rPr>
          <w:rFonts w:eastAsia="Arial Unicode MS"/>
        </w:rPr>
        <w:t xml:space="preserve"> аутентичных текстов;</w:t>
      </w:r>
    </w:p>
    <w:p w:rsidR="00D645E7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Дальнейшее развитие умений письменной речи, овладение основными типами речи: описание, повествование, </w:t>
      </w:r>
      <w:r w:rsidR="00D645E7" w:rsidRPr="00D645E7">
        <w:rPr>
          <w:rFonts w:eastAsia="Arial Unicode MS"/>
        </w:rPr>
        <w:t>рассуждением в виде эссе- комментарием с выражением собственного мнения, личного письма;</w:t>
      </w:r>
    </w:p>
    <w:p w:rsidR="00136062" w:rsidRPr="00D645E7" w:rsidRDefault="00D645E7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 Познание культуры англоязычных стран, формирование дружелюбного отношения и толерантности к носителям другого языка. </w:t>
      </w:r>
    </w:p>
    <w:p w:rsidR="006009D0" w:rsidRPr="006009D0" w:rsidRDefault="00D80DD7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Ученик </w:t>
      </w:r>
      <w:r w:rsidR="006009D0" w:rsidRPr="006009D0">
        <w:rPr>
          <w:rFonts w:eastAsia="Arial Unicode MS"/>
          <w:b/>
          <w:i/>
        </w:rPr>
        <w:t>на базовом уровне научится: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</w:t>
      </w:r>
      <w:proofErr w:type="spellStart"/>
      <w:r w:rsidRPr="006009D0">
        <w:rPr>
          <w:rFonts w:eastAsia="Arial Unicode MS"/>
        </w:rPr>
        <w:t>полилог</w:t>
      </w:r>
      <w:proofErr w:type="spellEnd"/>
      <w:r w:rsidRPr="006009D0">
        <w:rPr>
          <w:rFonts w:eastAsia="Arial Unicode MS"/>
        </w:rPr>
        <w:t xml:space="preserve"> в ситуациях неофициального общения в рамках изученной тематики;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выражать и аргументировать личную точку зрения;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запрашивать информацию и обмениваться информацией в пределах изученной тематики;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обращаться за разъяснениями, уточняя интересующую информацию.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Говорение, монологическая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передавать основное содержание прочитанного/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увиденного/услышанного;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давать краткие описания и/или комментарии с опорой на нелинейный текст (таблицы, графики);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строить высказывание на основе изображения с опорой или без опоры на ключевые слова/план/вопросы.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Аудирование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Понимать основное содержание несложных аутентичных </w:t>
      </w:r>
      <w:proofErr w:type="spellStart"/>
      <w:r w:rsidRPr="006009D0">
        <w:rPr>
          <w:rFonts w:eastAsia="Arial Unicode MS"/>
        </w:rPr>
        <w:t>аудиотекстов</w:t>
      </w:r>
      <w:proofErr w:type="spellEnd"/>
      <w:r w:rsidRPr="006009D0">
        <w:rPr>
          <w:rFonts w:eastAsia="Arial Unicode MS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выборочное понимание запрашиваемой информации из несложных аутентичных </w:t>
      </w:r>
      <w:proofErr w:type="spellStart"/>
      <w:r w:rsidRPr="006009D0">
        <w:rPr>
          <w:rFonts w:eastAsia="Arial Unicode MS"/>
        </w:rPr>
        <w:t>аудиотекстов</w:t>
      </w:r>
      <w:proofErr w:type="spellEnd"/>
      <w:r w:rsidRPr="006009D0">
        <w:rPr>
          <w:rFonts w:eastAsia="Arial Unicode MS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Письмо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несложные связные тексты по изученной тематике;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Владеть </w:t>
      </w:r>
      <w:proofErr w:type="spellStart"/>
      <w:r w:rsidRPr="006009D0">
        <w:rPr>
          <w:rFonts w:eastAsia="Arial Unicode MS"/>
        </w:rPr>
        <w:t>слухопроизносительными</w:t>
      </w:r>
      <w:proofErr w:type="spellEnd"/>
      <w:r w:rsidRPr="006009D0">
        <w:rPr>
          <w:rFonts w:eastAsia="Arial Unicode MS"/>
        </w:rPr>
        <w:t xml:space="preserve"> навыками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навыками ритмико-интонационного оформления речи в зависимости от коммуникативной ситуации.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наиболее распространенные фразовые глаголы;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определять принадлежность слов к частям речи по аффиксам;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различные средства связи в тексте для обеспечения его целостности (</w:t>
      </w:r>
      <w:proofErr w:type="spellStart"/>
      <w:r w:rsidRPr="006009D0">
        <w:rPr>
          <w:rFonts w:eastAsia="Arial Unicode MS"/>
        </w:rPr>
        <w:t>firstly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to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begin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="0048694E">
        <w:rPr>
          <w:rFonts w:eastAsia="Arial Unicode MS"/>
        </w:rPr>
        <w:t>with</w:t>
      </w:r>
      <w:proofErr w:type="spellEnd"/>
      <w:r w:rsidR="0048694E">
        <w:rPr>
          <w:rFonts w:eastAsia="Arial Unicode MS"/>
        </w:rPr>
        <w:t xml:space="preserve">, </w:t>
      </w:r>
      <w:proofErr w:type="spellStart"/>
      <w:r w:rsidR="0048694E">
        <w:rPr>
          <w:rFonts w:eastAsia="Arial Unicode MS"/>
        </w:rPr>
        <w:t>howe</w:t>
      </w:r>
      <w:proofErr w:type="spellEnd"/>
      <w:r w:rsidR="0048694E">
        <w:rPr>
          <w:rFonts w:eastAsia="Arial Unicode MS"/>
          <w:lang w:val="en-US"/>
        </w:rPr>
        <w:t>v</w:t>
      </w:r>
      <w:proofErr w:type="spellStart"/>
      <w:r w:rsidRPr="006009D0">
        <w:rPr>
          <w:rFonts w:eastAsia="Arial Unicode MS"/>
        </w:rPr>
        <w:t>er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as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for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me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finally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at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last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etc</w:t>
      </w:r>
      <w:proofErr w:type="spellEnd"/>
      <w:r w:rsidRPr="006009D0">
        <w:rPr>
          <w:rFonts w:eastAsia="Arial Unicode MS"/>
        </w:rPr>
        <w:t>.).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009D0">
        <w:rPr>
          <w:rFonts w:eastAsia="Arial Unicode MS"/>
        </w:rPr>
        <w:t>We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moved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new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house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last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year</w:t>
      </w:r>
      <w:proofErr w:type="spellEnd"/>
      <w:r w:rsidRPr="006009D0">
        <w:rPr>
          <w:rFonts w:eastAsia="Arial Unicode MS"/>
        </w:rPr>
        <w:t>);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сложноподчиненные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союзами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союзными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словами</w:t>
      </w:r>
      <w:r w:rsidRPr="00834DE2">
        <w:rPr>
          <w:rFonts w:eastAsia="Arial Unicode MS"/>
          <w:lang w:val="en-US"/>
        </w:rPr>
        <w:t xml:space="preserve"> what, when, why, which, that, who, if, because, that’s why, </w:t>
      </w:r>
      <w:proofErr w:type="spellStart"/>
      <w:r w:rsidRPr="00834DE2">
        <w:rPr>
          <w:rFonts w:eastAsia="Arial Unicode MS"/>
          <w:lang w:val="en-US"/>
        </w:rPr>
        <w:t>than</w:t>
      </w:r>
      <w:proofErr w:type="spellEnd"/>
      <w:r w:rsidRPr="00834DE2">
        <w:rPr>
          <w:rFonts w:eastAsia="Arial Unicode MS"/>
          <w:lang w:val="en-US"/>
        </w:rPr>
        <w:t>, so, for, since, during, so that, unless;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сложносочиненные предложения с сочинительными союзами </w:t>
      </w:r>
      <w:proofErr w:type="spellStart"/>
      <w:r w:rsidRPr="006009D0">
        <w:rPr>
          <w:rFonts w:eastAsia="Arial Unicode MS"/>
        </w:rPr>
        <w:t>and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but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or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условные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реального</w:t>
      </w:r>
      <w:r w:rsidRPr="006009D0">
        <w:rPr>
          <w:rFonts w:eastAsia="Arial Unicode MS"/>
          <w:lang w:val="en-US"/>
        </w:rPr>
        <w:t xml:space="preserve"> (Conditional I – If I see Jim, I’ll invite him to our school party) </w:t>
      </w:r>
      <w:r w:rsidRPr="006009D0">
        <w:rPr>
          <w:rFonts w:eastAsia="Arial Unicode MS"/>
        </w:rPr>
        <w:t>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нереального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характера</w:t>
      </w:r>
      <w:r w:rsidRPr="006009D0">
        <w:rPr>
          <w:rFonts w:eastAsia="Arial Unicode MS"/>
          <w:lang w:val="en-US"/>
        </w:rPr>
        <w:t xml:space="preserve"> (Conditional II – If I were you, I would start learning French);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предложения с конструкцией I </w:t>
      </w:r>
      <w:proofErr w:type="spellStart"/>
      <w:r w:rsidRPr="006009D0">
        <w:rPr>
          <w:rFonts w:eastAsia="Arial Unicode MS"/>
        </w:rPr>
        <w:t>wish</w:t>
      </w:r>
      <w:proofErr w:type="spellEnd"/>
      <w:r w:rsidRPr="006009D0">
        <w:rPr>
          <w:rFonts w:eastAsia="Arial Unicode MS"/>
        </w:rPr>
        <w:t xml:space="preserve"> (I </w:t>
      </w:r>
      <w:proofErr w:type="spellStart"/>
      <w:r w:rsidRPr="006009D0">
        <w:rPr>
          <w:rFonts w:eastAsia="Arial Unicode MS"/>
        </w:rPr>
        <w:t>wish</w:t>
      </w:r>
      <w:proofErr w:type="spellEnd"/>
      <w:r w:rsidRPr="006009D0">
        <w:rPr>
          <w:rFonts w:eastAsia="Arial Unicode MS"/>
        </w:rPr>
        <w:t xml:space="preserve"> I </w:t>
      </w:r>
      <w:proofErr w:type="spellStart"/>
      <w:r w:rsidRPr="006009D0">
        <w:rPr>
          <w:rFonts w:eastAsia="Arial Unicode MS"/>
        </w:rPr>
        <w:t>had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my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own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room</w:t>
      </w:r>
      <w:proofErr w:type="spellEnd"/>
      <w:r w:rsidRPr="006009D0">
        <w:rPr>
          <w:rFonts w:eastAsia="Arial Unicode MS"/>
        </w:rPr>
        <w:t>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конструкцией</w:t>
      </w:r>
      <w:r w:rsidRPr="006009D0">
        <w:rPr>
          <w:rFonts w:eastAsia="Arial Unicode MS"/>
          <w:lang w:val="en-US"/>
        </w:rPr>
        <w:t xml:space="preserve"> so/such (I was so busy that I forgot to phone my parents);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герундием</w:t>
      </w:r>
      <w:r w:rsidRPr="006009D0">
        <w:rPr>
          <w:rFonts w:eastAsia="Arial Unicode MS"/>
          <w:lang w:val="en-US"/>
        </w:rPr>
        <w:t>: to love / hate doing something; stop talking;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конструкции с инфинитивом: </w:t>
      </w:r>
      <w:proofErr w:type="spellStart"/>
      <w:r w:rsidRPr="006009D0">
        <w:rPr>
          <w:rFonts w:eastAsia="Arial Unicode MS"/>
        </w:rPr>
        <w:t>want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do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learn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speak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инфинитив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цели</w:t>
      </w:r>
      <w:r w:rsidRPr="006009D0">
        <w:rPr>
          <w:rFonts w:eastAsia="Arial Unicode MS"/>
          <w:lang w:val="en-US"/>
        </w:rPr>
        <w:t xml:space="preserve"> (I called to cancel our lesson);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конструкцию</w:t>
      </w:r>
      <w:r w:rsidRPr="006009D0">
        <w:rPr>
          <w:rFonts w:eastAsia="Arial Unicode MS"/>
          <w:lang w:val="en-US"/>
        </w:rPr>
        <w:t xml:space="preserve"> it takes me … to do something;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использовать</w:t>
      </w:r>
      <w:proofErr w:type="gramEnd"/>
      <w:r w:rsidR="0048694E" w:rsidRPr="00110C9A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косвенную</w:t>
      </w:r>
      <w:r w:rsidR="0048694E" w:rsidRPr="00110C9A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речь</w:t>
      </w:r>
      <w:r w:rsidRPr="00834DE2">
        <w:rPr>
          <w:rFonts w:eastAsia="Arial Unicode MS"/>
          <w:lang w:val="en-U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использоватьвречиглаголывнаиболееупотребляемыхвременныхформах</w:t>
      </w:r>
      <w:r w:rsidRPr="006009D0">
        <w:rPr>
          <w:rFonts w:eastAsia="Arial Unicode MS"/>
          <w:lang w:val="en-US"/>
        </w:rPr>
        <w:t>: Present Simple, Present Continuous, Future Simple, Past Simple, Past Continuous, Present Perfect, Present Perfect Continuous, Past Perfect;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</w:t>
      </w:r>
      <w:proofErr w:type="gramEnd"/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страдательный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залог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формах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наиболее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используемых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времен</w:t>
      </w:r>
      <w:r w:rsidRPr="006009D0">
        <w:rPr>
          <w:rFonts w:eastAsia="Arial Unicode MS"/>
          <w:lang w:val="en-US"/>
        </w:rPr>
        <w:t xml:space="preserve">: Present Simple, Present Continuous, Past Simple, Present </w:t>
      </w:r>
      <w:r w:rsidRPr="006009D0">
        <w:rPr>
          <w:rFonts w:eastAsia="Arial Unicode MS"/>
          <w:lang w:val="en-US"/>
        </w:rPr>
        <w:lastRenderedPageBreak/>
        <w:t>Perfect;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6009D0">
        <w:rPr>
          <w:rFonts w:eastAsia="Arial Unicode MS"/>
        </w:rPr>
        <w:t>to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be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going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to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Present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Continuous</w:t>
      </w:r>
      <w:proofErr w:type="spellEnd"/>
      <w:r w:rsidRPr="006009D0">
        <w:rPr>
          <w:rFonts w:eastAsia="Arial Unicode MS"/>
        </w:rPr>
        <w:t xml:space="preserve">; </w:t>
      </w:r>
      <w:proofErr w:type="spellStart"/>
      <w:r w:rsidRPr="006009D0">
        <w:rPr>
          <w:rFonts w:eastAsia="Arial Unicode MS"/>
        </w:rPr>
        <w:t>Present</w:t>
      </w:r>
      <w:proofErr w:type="spellEnd"/>
      <w:r w:rsidR="0048694E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Simple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употреблятьвречимодальныеглаголыиихэквиваленты</w:t>
      </w:r>
      <w:r w:rsidRPr="006009D0">
        <w:rPr>
          <w:rFonts w:eastAsia="Arial Unicode MS"/>
          <w:lang w:val="en-US"/>
        </w:rPr>
        <w:t xml:space="preserve"> (may, can/be able to, must/have to/should; need, shall, could, might, would);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согласовывать времена в рамках сложного предложения в плане настоящего и прошлого;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определенный/неопределенный/нулевой артикль;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6009D0">
        <w:rPr>
          <w:rFonts w:eastAsia="Arial Unicode MS"/>
        </w:rPr>
        <w:t>many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much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few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few</w:t>
      </w:r>
      <w:proofErr w:type="spellEnd"/>
      <w:r w:rsidRPr="006009D0">
        <w:rPr>
          <w:rFonts w:eastAsia="Arial Unicode MS"/>
        </w:rPr>
        <w:t xml:space="preserve">, </w:t>
      </w:r>
      <w:proofErr w:type="spellStart"/>
      <w:r w:rsidRPr="006009D0">
        <w:rPr>
          <w:rFonts w:eastAsia="Arial Unicode MS"/>
        </w:rPr>
        <w:t>little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a</w:t>
      </w:r>
      <w:proofErr w:type="spellEnd"/>
      <w:r w:rsidRPr="006009D0">
        <w:rPr>
          <w:rFonts w:eastAsia="Arial Unicode MS"/>
        </w:rPr>
        <w:t xml:space="preserve"> </w:t>
      </w:r>
      <w:proofErr w:type="spellStart"/>
      <w:r w:rsidRPr="006009D0">
        <w:rPr>
          <w:rFonts w:eastAsia="Arial Unicode MS"/>
        </w:rPr>
        <w:t>little</w:t>
      </w:r>
      <w:proofErr w:type="spellEnd"/>
      <w:r w:rsidRPr="006009D0">
        <w:rPr>
          <w:rFonts w:eastAsia="Arial Unicode MS"/>
        </w:rPr>
        <w:t>) и наречия, выражающие время;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предлоги, выражающие направление движения, время и место действия.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D80DD7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Ученик</w:t>
      </w:r>
      <w:r w:rsidR="006009D0" w:rsidRPr="006009D0">
        <w:rPr>
          <w:rFonts w:eastAsia="Arial Unicode MS"/>
          <w:b/>
          <w:i/>
        </w:rPr>
        <w:t xml:space="preserve"> на базовом уровне получит возможность научиться: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</w:t>
      </w:r>
      <w:proofErr w:type="spellStart"/>
      <w:r w:rsidRPr="006009D0">
        <w:rPr>
          <w:rFonts w:eastAsia="Arial Unicode MS"/>
        </w:rPr>
        <w:t>полилог</w:t>
      </w:r>
      <w:proofErr w:type="spellEnd"/>
      <w:r w:rsidRPr="006009D0">
        <w:rPr>
          <w:rFonts w:eastAsia="Arial Unicode MS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проводить подготовленное интервью, проверяя и получая подтверждение какой-либо информации;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обмениваться информацией, проверять и подтверждать собранную фактическую информацию.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монологическая речь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Резюмировать прослушанный/прочитанный текст;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информацию на основе прочитанного/прослушанного текста.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Аудирование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Полно и точно воспринимать информацию в распространенных коммуникативных ситуациях;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прослушанную информацию и выявлять факты в соответствии с поставленной задачей/вопросом.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 и отвечать на ряд уточняющих вопросов.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Письмо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краткий отзыв на фильм, книгу или пьесу.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Произносить звуки английского языка четко, естественным произношением, не допуская ярко выраженного акцента.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фразовые глаголы по широкому спектру тем, уместно употребляя их в соответствии со стилем речи;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узнавать и использовать в речи устойчивые выражения и фразы (</w:t>
      </w:r>
      <w:proofErr w:type="spellStart"/>
      <w:r w:rsidRPr="006009D0">
        <w:rPr>
          <w:rFonts w:eastAsia="Arial Unicode MS"/>
        </w:rPr>
        <w:t>collocations</w:t>
      </w:r>
      <w:proofErr w:type="spellEnd"/>
      <w:r w:rsidRPr="006009D0">
        <w:rPr>
          <w:rFonts w:eastAsia="Arial Unicode MS"/>
        </w:rPr>
        <w:t>).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6009D0">
        <w:rPr>
          <w:rFonts w:eastAsia="Arial Unicode MS"/>
        </w:rPr>
        <w:t>could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havedone</w:t>
      </w:r>
      <w:proofErr w:type="spellEnd"/>
      <w:r w:rsidRPr="006009D0">
        <w:rPr>
          <w:rFonts w:eastAsia="Arial Unicode MS"/>
        </w:rPr>
        <w:t xml:space="preserve">; </w:t>
      </w:r>
      <w:proofErr w:type="spellStart"/>
      <w:r w:rsidRPr="006009D0">
        <w:rPr>
          <w:rFonts w:eastAsia="Arial Unicode MS"/>
        </w:rPr>
        <w:t>might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havedone</w:t>
      </w:r>
      <w:proofErr w:type="spellEnd"/>
      <w:r w:rsidRPr="006009D0">
        <w:rPr>
          <w:rFonts w:eastAsia="Arial Unicode MS"/>
        </w:rPr>
        <w:t>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структуру </w:t>
      </w:r>
      <w:proofErr w:type="spellStart"/>
      <w:r w:rsidRPr="006009D0">
        <w:rPr>
          <w:rFonts w:eastAsia="Arial Unicode MS"/>
        </w:rPr>
        <w:t>have</w:t>
      </w:r>
      <w:proofErr w:type="spellEnd"/>
      <w:r w:rsidRPr="006009D0">
        <w:rPr>
          <w:rFonts w:eastAsia="Arial Unicode MS"/>
        </w:rPr>
        <w:t>/</w:t>
      </w:r>
      <w:proofErr w:type="spellStart"/>
      <w:r w:rsidRPr="006009D0">
        <w:rPr>
          <w:rFonts w:eastAsia="Arial Unicode MS"/>
        </w:rPr>
        <w:t>get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something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Participle</w:t>
      </w:r>
      <w:proofErr w:type="spellEnd"/>
      <w:r w:rsidRPr="006009D0">
        <w:rPr>
          <w:rFonts w:eastAsia="Arial Unicode MS"/>
        </w:rPr>
        <w:t xml:space="preserve"> II (</w:t>
      </w:r>
      <w:proofErr w:type="spellStart"/>
      <w:r w:rsidRPr="006009D0">
        <w:rPr>
          <w:rFonts w:eastAsia="Arial Unicode MS"/>
        </w:rPr>
        <w:t>causativeform</w:t>
      </w:r>
      <w:proofErr w:type="spellEnd"/>
      <w:r w:rsidRPr="006009D0">
        <w:rPr>
          <w:rFonts w:eastAsia="Arial Unicode MS"/>
        </w:rPr>
        <w:t>) как эквивалент страдательного залога;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эмфатические конструкции типа </w:t>
      </w:r>
      <w:proofErr w:type="spellStart"/>
      <w:r w:rsidRPr="006009D0">
        <w:rPr>
          <w:rFonts w:eastAsia="Arial Unicode MS"/>
        </w:rPr>
        <w:t>It’shimwho</w:t>
      </w:r>
      <w:proofErr w:type="spellEnd"/>
      <w:r w:rsidRPr="006009D0">
        <w:rPr>
          <w:rFonts w:eastAsia="Arial Unicode MS"/>
        </w:rPr>
        <w:t xml:space="preserve">… </w:t>
      </w:r>
      <w:proofErr w:type="spellStart"/>
      <w:r w:rsidRPr="006009D0">
        <w:rPr>
          <w:rFonts w:eastAsia="Arial Unicode MS"/>
        </w:rPr>
        <w:t>It’stimeyoudidsmth</w:t>
      </w:r>
      <w:proofErr w:type="spellEnd"/>
      <w:r w:rsidRPr="006009D0">
        <w:rPr>
          <w:rFonts w:eastAsia="Arial Unicode MS"/>
        </w:rPr>
        <w:t>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все формы страдательного залога;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употреблятьвречивремена</w:t>
      </w:r>
      <w:proofErr w:type="gramEnd"/>
      <w:r w:rsidRPr="006009D0">
        <w:rPr>
          <w:rFonts w:eastAsia="Arial Unicode MS"/>
          <w:lang w:val="en-US"/>
        </w:rPr>
        <w:t xml:space="preserve"> Past Perfect </w:t>
      </w:r>
      <w:r w:rsidRPr="006009D0">
        <w:rPr>
          <w:rFonts w:eastAsia="Arial Unicode MS"/>
        </w:rPr>
        <w:t>и</w:t>
      </w:r>
      <w:r w:rsidRPr="006009D0">
        <w:rPr>
          <w:rFonts w:eastAsia="Arial Unicode MS"/>
          <w:lang w:val="en-US"/>
        </w:rPr>
        <w:t xml:space="preserve"> Past Perfect Continuous;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условные предложения нереального характера (</w:t>
      </w:r>
      <w:proofErr w:type="spellStart"/>
      <w:r w:rsidRPr="006009D0">
        <w:rPr>
          <w:rFonts w:eastAsia="Arial Unicode MS"/>
        </w:rPr>
        <w:t>Conditional</w:t>
      </w:r>
      <w:proofErr w:type="spellEnd"/>
      <w:r w:rsidRPr="006009D0">
        <w:rPr>
          <w:rFonts w:eastAsia="Arial Unicode MS"/>
        </w:rPr>
        <w:t xml:space="preserve"> 3);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употреблятьвречиструктуру</w:t>
      </w:r>
      <w:proofErr w:type="gramEnd"/>
      <w:r w:rsidRPr="006009D0">
        <w:rPr>
          <w:rFonts w:eastAsia="Arial Unicode MS"/>
          <w:lang w:val="en-US"/>
        </w:rPr>
        <w:t xml:space="preserve"> to be/get + used to + verb;</w:t>
      </w:r>
    </w:p>
    <w:p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 xml:space="preserve">употреблять в речи структуру </w:t>
      </w:r>
      <w:proofErr w:type="spellStart"/>
      <w:r w:rsidRPr="006009D0">
        <w:rPr>
          <w:rFonts w:eastAsia="Arial Unicode MS"/>
        </w:rPr>
        <w:t>usedto</w:t>
      </w:r>
      <w:proofErr w:type="spellEnd"/>
      <w:r w:rsidRPr="006009D0">
        <w:rPr>
          <w:rFonts w:eastAsia="Arial Unicode MS"/>
        </w:rPr>
        <w:t xml:space="preserve"> / </w:t>
      </w:r>
      <w:proofErr w:type="spellStart"/>
      <w:r w:rsidRPr="006009D0">
        <w:rPr>
          <w:rFonts w:eastAsia="Arial Unicode MS"/>
        </w:rPr>
        <w:t>would</w:t>
      </w:r>
      <w:proofErr w:type="spellEnd"/>
      <w:r w:rsidRPr="006009D0">
        <w:rPr>
          <w:rFonts w:eastAsia="Arial Unicode MS"/>
        </w:rPr>
        <w:t xml:space="preserve"> + </w:t>
      </w:r>
      <w:proofErr w:type="spellStart"/>
      <w:r w:rsidRPr="006009D0">
        <w:rPr>
          <w:rFonts w:eastAsia="Arial Unicode MS"/>
        </w:rPr>
        <w:t>verb</w:t>
      </w:r>
      <w:proofErr w:type="spellEnd"/>
      <w:r w:rsidRPr="006009D0">
        <w:rPr>
          <w:rFonts w:eastAsia="Arial Unicode MS"/>
        </w:rPr>
        <w:t xml:space="preserve"> для обозначения регулярных действий в прошлом;</w:t>
      </w:r>
    </w:p>
    <w:p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proofErr w:type="gramStart"/>
      <w:r w:rsidRPr="006009D0">
        <w:rPr>
          <w:rFonts w:eastAsia="Arial Unicode MS"/>
        </w:rPr>
        <w:t>употреблятьвречипредложениясконструкциями</w:t>
      </w:r>
      <w:proofErr w:type="gramEnd"/>
      <w:r w:rsidRPr="00834DE2">
        <w:rPr>
          <w:rFonts w:eastAsia="Arial Unicode MS"/>
          <w:lang w:val="en-US"/>
        </w:rPr>
        <w:t xml:space="preserve"> as … as; not so … as; either … or; neither … nor;</w:t>
      </w:r>
    </w:p>
    <w:p w:rsidR="00BD40E6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широкий спектр союзов для выражения противопоставления и различия в сложных предложениях.</w:t>
      </w:r>
      <w:r w:rsidR="00660CF8">
        <w:rPr>
          <w:sz w:val="22"/>
          <w:szCs w:val="22"/>
        </w:rPr>
        <w:t xml:space="preserve"> </w:t>
      </w:r>
      <w:r w:rsidR="005D25BF" w:rsidRPr="006009D0">
        <w:rPr>
          <w:sz w:val="22"/>
          <w:szCs w:val="22"/>
        </w:rPr>
        <w:t xml:space="preserve">Содержание </w:t>
      </w:r>
      <w:r w:rsidR="00660CF8">
        <w:rPr>
          <w:sz w:val="22"/>
          <w:szCs w:val="22"/>
        </w:rPr>
        <w:t xml:space="preserve"> учебного </w:t>
      </w:r>
      <w:r w:rsidR="005D25BF" w:rsidRPr="006009D0">
        <w:rPr>
          <w:sz w:val="22"/>
          <w:szCs w:val="22"/>
        </w:rPr>
        <w:t xml:space="preserve">предмета </w:t>
      </w:r>
      <w:r w:rsidR="00660CF8">
        <w:rPr>
          <w:sz w:val="22"/>
          <w:szCs w:val="22"/>
        </w:rPr>
        <w:t xml:space="preserve"> </w:t>
      </w:r>
      <w:r w:rsidR="005D25BF" w:rsidRPr="006009D0">
        <w:rPr>
          <w:sz w:val="22"/>
          <w:szCs w:val="22"/>
        </w:rPr>
        <w:t>«Английский язык»</w:t>
      </w:r>
    </w:p>
    <w:p w:rsidR="006009D0" w:rsidRPr="00742057" w:rsidRDefault="00BF1E58" w:rsidP="006009D0">
      <w:pPr>
        <w:rPr>
          <w:lang w:val="en-US"/>
        </w:rPr>
      </w:pPr>
      <w:r w:rsidRPr="004F3BFA">
        <w:rPr>
          <w:b/>
          <w:color w:val="FF0000"/>
          <w:sz w:val="22"/>
          <w:szCs w:val="22"/>
        </w:rPr>
        <w:tab/>
      </w:r>
      <w:r w:rsidR="00F8525D" w:rsidRPr="004F3BFA">
        <w:rPr>
          <w:b/>
          <w:sz w:val="22"/>
          <w:szCs w:val="22"/>
        </w:rPr>
        <w:t>Раздел</w:t>
      </w:r>
      <w:r w:rsidR="00F8525D" w:rsidRPr="00EE604E">
        <w:rPr>
          <w:b/>
          <w:sz w:val="22"/>
          <w:szCs w:val="22"/>
        </w:rPr>
        <w:t xml:space="preserve"> 1.</w:t>
      </w:r>
      <w:r w:rsidR="00F04AD7" w:rsidRPr="00EE604E">
        <w:rPr>
          <w:b/>
          <w:sz w:val="22"/>
          <w:szCs w:val="22"/>
        </w:rPr>
        <w:t>"</w:t>
      </w:r>
      <w:r w:rsidR="004E466A" w:rsidRPr="004E466A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собой</w:t>
      </w:r>
      <w:r w:rsidR="004E466A" w:rsidRPr="00EE604E">
        <w:rPr>
          <w:b/>
          <w:sz w:val="22"/>
          <w:szCs w:val="22"/>
        </w:rPr>
        <w:t xml:space="preserve">. </w:t>
      </w:r>
      <w:r w:rsidR="004E466A" w:rsidRPr="00742057">
        <w:rPr>
          <w:b/>
          <w:sz w:val="22"/>
          <w:szCs w:val="22"/>
          <w:lang w:val="en-US"/>
        </w:rPr>
        <w:t>(</w:t>
      </w:r>
      <w:r w:rsidR="004E466A" w:rsidRPr="004E466A">
        <w:rPr>
          <w:b/>
          <w:sz w:val="22"/>
          <w:szCs w:val="22"/>
          <w:lang w:val="en-US"/>
        </w:rPr>
        <w:t>In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4E466A">
        <w:rPr>
          <w:b/>
          <w:sz w:val="22"/>
          <w:szCs w:val="22"/>
          <w:lang w:val="en-US"/>
        </w:rPr>
        <w:t>Harmony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4E466A">
        <w:rPr>
          <w:b/>
          <w:sz w:val="22"/>
          <w:szCs w:val="22"/>
          <w:lang w:val="en-US"/>
        </w:rPr>
        <w:t>with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Yourself</w:t>
      </w:r>
      <w:r w:rsidR="004E466A" w:rsidRPr="00742057">
        <w:rPr>
          <w:b/>
          <w:sz w:val="22"/>
          <w:szCs w:val="22"/>
          <w:lang w:val="en-US"/>
        </w:rPr>
        <w:t>)</w:t>
      </w:r>
      <w:r w:rsidR="00F04AD7" w:rsidRPr="00742057">
        <w:rPr>
          <w:b/>
          <w:sz w:val="22"/>
          <w:szCs w:val="22"/>
          <w:lang w:val="en-US"/>
        </w:rPr>
        <w:t>"</w:t>
      </w:r>
      <w:r w:rsidR="006009D0" w:rsidRPr="000721D4">
        <w:rPr>
          <w:b/>
          <w:szCs w:val="28"/>
        </w:rPr>
        <w:t>Повседневная</w:t>
      </w:r>
      <w:r w:rsidR="00742057" w:rsidRPr="00742057">
        <w:rPr>
          <w:b/>
          <w:szCs w:val="28"/>
          <w:lang w:val="en-US"/>
        </w:rPr>
        <w:t xml:space="preserve"> </w:t>
      </w:r>
      <w:r w:rsidR="006009D0" w:rsidRPr="000721D4">
        <w:rPr>
          <w:b/>
          <w:szCs w:val="28"/>
        </w:rPr>
        <w:t>жизнь</w:t>
      </w:r>
      <w:r w:rsidR="00660CF8" w:rsidRPr="00660CF8">
        <w:rPr>
          <w:b/>
          <w:szCs w:val="28"/>
          <w:lang w:val="en-US"/>
        </w:rPr>
        <w:t xml:space="preserve"> </w:t>
      </w:r>
      <w:r w:rsidR="006009D0" w:rsidRPr="00742057">
        <w:rPr>
          <w:b/>
          <w:sz w:val="22"/>
          <w:szCs w:val="22"/>
          <w:lang w:val="en-US"/>
        </w:rPr>
        <w:t xml:space="preserve">(24 </w:t>
      </w:r>
      <w:r w:rsidR="006009D0">
        <w:rPr>
          <w:b/>
          <w:sz w:val="22"/>
          <w:szCs w:val="22"/>
        </w:rPr>
        <w:t>часа</w:t>
      </w:r>
      <w:r w:rsidR="006009D0" w:rsidRPr="00742057">
        <w:rPr>
          <w:b/>
          <w:sz w:val="22"/>
          <w:szCs w:val="22"/>
          <w:lang w:val="en-US"/>
        </w:rPr>
        <w:t>)</w:t>
      </w:r>
    </w:p>
    <w:p w:rsidR="004E466A" w:rsidRPr="006009D0" w:rsidRDefault="006009D0" w:rsidP="00425E12">
      <w:pPr>
        <w:jc w:val="both"/>
        <w:rPr>
          <w:sz w:val="22"/>
          <w:szCs w:val="22"/>
        </w:rPr>
      </w:pPr>
      <w:r w:rsidRPr="006009D0">
        <w:rPr>
          <w:sz w:val="22"/>
          <w:szCs w:val="22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  <w:r w:rsidR="004E466A" w:rsidRPr="006009D0">
        <w:rPr>
          <w:sz w:val="22"/>
          <w:szCs w:val="22"/>
        </w:rPr>
        <w:t xml:space="preserve">Данныеосебе.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дисгармонии.Понимание счастья. Стиль жизни. Здоровье в жизни человека. Слагаемые успеха гармонического развития личности. </w:t>
      </w:r>
    </w:p>
    <w:p w:rsidR="00425E12" w:rsidRPr="000721D4" w:rsidRDefault="00F8525D" w:rsidP="00425E12"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314460">
        <w:rPr>
          <w:b/>
          <w:sz w:val="22"/>
          <w:szCs w:val="22"/>
        </w:rPr>
        <w:t xml:space="preserve">2.  </w:t>
      </w:r>
      <w:r w:rsidR="00FD17DE" w:rsidRPr="00314460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 xml:space="preserve">другими. </w:t>
      </w:r>
      <w:r w:rsidR="004E466A" w:rsidRPr="00425E12">
        <w:rPr>
          <w:b/>
          <w:sz w:val="22"/>
          <w:szCs w:val="22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742057" w:rsidRPr="00110C9A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Others</w:t>
      </w:r>
      <w:r w:rsidR="004E466A" w:rsidRPr="00425E12">
        <w:rPr>
          <w:b/>
          <w:sz w:val="22"/>
          <w:szCs w:val="22"/>
        </w:rPr>
        <w:t>).</w:t>
      </w:r>
      <w:r w:rsidR="00FD17DE" w:rsidRPr="00425E12">
        <w:rPr>
          <w:b/>
          <w:sz w:val="22"/>
          <w:szCs w:val="22"/>
        </w:rPr>
        <w:t>"</w:t>
      </w:r>
      <w:r w:rsidR="00425E12" w:rsidRPr="000721D4">
        <w:rPr>
          <w:b/>
          <w:szCs w:val="28"/>
        </w:rPr>
        <w:t>Современная молодежь</w:t>
      </w:r>
      <w:r w:rsidR="00660CF8">
        <w:rPr>
          <w:b/>
          <w:sz w:val="22"/>
          <w:szCs w:val="22"/>
        </w:rPr>
        <w:t xml:space="preserve"> </w:t>
      </w:r>
      <w:r w:rsidR="00425E12" w:rsidRPr="00425E12">
        <w:rPr>
          <w:b/>
          <w:sz w:val="22"/>
          <w:szCs w:val="22"/>
        </w:rPr>
        <w:t xml:space="preserve">(24 </w:t>
      </w:r>
      <w:r w:rsidR="00425E12">
        <w:rPr>
          <w:b/>
          <w:sz w:val="22"/>
          <w:szCs w:val="22"/>
        </w:rPr>
        <w:t>часа</w:t>
      </w:r>
      <w:r w:rsidR="00425E12" w:rsidRPr="00425E12">
        <w:rPr>
          <w:b/>
          <w:sz w:val="22"/>
          <w:szCs w:val="22"/>
        </w:rPr>
        <w:t>)</w:t>
      </w:r>
    </w:p>
    <w:p w:rsidR="004E466A" w:rsidRPr="00425E12" w:rsidRDefault="00425E12" w:rsidP="00425E12">
      <w:pPr>
        <w:jc w:val="both"/>
      </w:pPr>
      <w:r>
        <w:t>Увлечения и интересы. Связь с предыдущими поколениями. Образовательные поездки.</w:t>
      </w:r>
      <w:r w:rsidR="004E466A" w:rsidRPr="00314460">
        <w:rPr>
          <w:sz w:val="22"/>
          <w:szCs w:val="22"/>
        </w:rPr>
        <w:t xml:space="preserve">Семьяиродственники.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прощения.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</w:t>
      </w:r>
      <w:r w:rsidR="004E466A" w:rsidRPr="00314460">
        <w:rPr>
          <w:sz w:val="22"/>
          <w:szCs w:val="22"/>
          <w:lang w:val="en-US"/>
        </w:rPr>
        <w:t>II</w:t>
      </w:r>
      <w:r w:rsidR="004E466A" w:rsidRPr="00314460">
        <w:rPr>
          <w:sz w:val="22"/>
          <w:szCs w:val="22"/>
        </w:rPr>
        <w:t>.</w:t>
      </w:r>
    </w:p>
    <w:p w:rsidR="00425E12" w:rsidRPr="000721D4" w:rsidRDefault="00F8525D" w:rsidP="00425E12"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314460">
        <w:rPr>
          <w:b/>
          <w:sz w:val="22"/>
          <w:szCs w:val="22"/>
        </w:rPr>
        <w:t xml:space="preserve">3.   </w:t>
      </w:r>
      <w:r w:rsidR="00FD17DE" w:rsidRPr="00314460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 гармонии с природой.</w:t>
      </w:r>
      <w:r w:rsidR="00AE3F34">
        <w:rPr>
          <w:b/>
          <w:sz w:val="22"/>
          <w:szCs w:val="22"/>
        </w:rPr>
        <w:t xml:space="preserve"> </w:t>
      </w:r>
      <w:r w:rsidR="004E466A" w:rsidRPr="002F4E06">
        <w:rPr>
          <w:b/>
          <w:sz w:val="22"/>
          <w:szCs w:val="22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742057" w:rsidRPr="00110C9A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Nature</w:t>
      </w:r>
      <w:r w:rsidR="004E466A" w:rsidRPr="002F4E06">
        <w:rPr>
          <w:b/>
          <w:sz w:val="22"/>
          <w:szCs w:val="22"/>
        </w:rPr>
        <w:t>)</w:t>
      </w:r>
      <w:r w:rsidR="00FD17DE" w:rsidRPr="002F4E06">
        <w:rPr>
          <w:b/>
          <w:sz w:val="22"/>
          <w:szCs w:val="22"/>
        </w:rPr>
        <w:t>."</w:t>
      </w:r>
      <w:r w:rsidR="00425E12" w:rsidRPr="000721D4">
        <w:rPr>
          <w:b/>
          <w:szCs w:val="28"/>
        </w:rPr>
        <w:t>Природа и экология</w:t>
      </w:r>
      <w:r w:rsidR="00660CF8">
        <w:rPr>
          <w:b/>
          <w:sz w:val="22"/>
          <w:szCs w:val="22"/>
        </w:rPr>
        <w:t xml:space="preserve"> </w:t>
      </w:r>
      <w:r w:rsidR="00425E12" w:rsidRPr="002F4E06">
        <w:rPr>
          <w:b/>
          <w:sz w:val="22"/>
          <w:szCs w:val="22"/>
        </w:rPr>
        <w:t xml:space="preserve">(34 </w:t>
      </w:r>
      <w:r w:rsidR="00425E12">
        <w:rPr>
          <w:b/>
          <w:sz w:val="22"/>
          <w:szCs w:val="22"/>
        </w:rPr>
        <w:t>часа</w:t>
      </w:r>
      <w:r w:rsidR="00425E12" w:rsidRPr="002F4E06">
        <w:rPr>
          <w:b/>
          <w:sz w:val="22"/>
          <w:szCs w:val="22"/>
        </w:rPr>
        <w:t>)</w:t>
      </w:r>
    </w:p>
    <w:p w:rsidR="004E466A" w:rsidRPr="00425E12" w:rsidRDefault="00425E12" w:rsidP="00425E12">
      <w:pPr>
        <w:jc w:val="both"/>
      </w:pPr>
      <w: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="004E466A" w:rsidRPr="00314460">
        <w:rPr>
          <w:sz w:val="22"/>
          <w:szCs w:val="22"/>
        </w:rPr>
        <w:t xml:space="preserve">Россия –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="004E466A" w:rsidRPr="00314460">
        <w:rPr>
          <w:sz w:val="22"/>
          <w:szCs w:val="22"/>
        </w:rPr>
        <w:t>природозащитные</w:t>
      </w:r>
      <w:proofErr w:type="spellEnd"/>
      <w:r w:rsidR="004E466A" w:rsidRPr="00314460">
        <w:rPr>
          <w:sz w:val="22"/>
          <w:szCs w:val="22"/>
        </w:rPr>
        <w:t xml:space="preserve"> организации и движения.  </w:t>
      </w:r>
    </w:p>
    <w:p w:rsidR="00361FD3" w:rsidRPr="00742057" w:rsidRDefault="00F8525D" w:rsidP="00361FD3">
      <w:pPr>
        <w:rPr>
          <w:lang w:val="en-US"/>
        </w:rPr>
      </w:pPr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4D7231">
        <w:rPr>
          <w:b/>
          <w:sz w:val="22"/>
          <w:szCs w:val="22"/>
        </w:rPr>
        <w:t>4</w:t>
      </w:r>
      <w:r w:rsidRPr="004D7231">
        <w:rPr>
          <w:sz w:val="22"/>
          <w:szCs w:val="22"/>
        </w:rPr>
        <w:t xml:space="preserve">. </w:t>
      </w:r>
      <w:r w:rsidR="00FD17DE" w:rsidRPr="004D7231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миром</w:t>
      </w:r>
      <w:r w:rsidR="004E466A" w:rsidRPr="004D7231">
        <w:rPr>
          <w:b/>
          <w:sz w:val="22"/>
          <w:szCs w:val="22"/>
        </w:rPr>
        <w:t xml:space="preserve">. </w:t>
      </w:r>
      <w:r w:rsidR="004E466A" w:rsidRPr="00742057">
        <w:rPr>
          <w:b/>
          <w:sz w:val="22"/>
          <w:szCs w:val="22"/>
          <w:lang w:val="en-US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2F4E06">
        <w:rPr>
          <w:b/>
          <w:sz w:val="22"/>
          <w:szCs w:val="22"/>
          <w:lang w:val="en-US"/>
        </w:rPr>
        <w:t>t</w:t>
      </w:r>
      <w:r w:rsidR="004E466A" w:rsidRPr="00314460">
        <w:rPr>
          <w:b/>
          <w:sz w:val="22"/>
          <w:szCs w:val="22"/>
          <w:lang w:val="en-US"/>
        </w:rPr>
        <w:t>he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World</w:t>
      </w:r>
      <w:r w:rsidR="004E466A" w:rsidRPr="00742057">
        <w:rPr>
          <w:b/>
          <w:sz w:val="22"/>
          <w:szCs w:val="22"/>
          <w:lang w:val="en-US"/>
        </w:rPr>
        <w:t>).</w:t>
      </w:r>
      <w:r w:rsidR="00FD17DE" w:rsidRPr="00742057">
        <w:rPr>
          <w:b/>
          <w:sz w:val="22"/>
          <w:szCs w:val="22"/>
          <w:lang w:val="en-US"/>
        </w:rPr>
        <w:t>"</w:t>
      </w:r>
      <w:r w:rsidR="00361FD3" w:rsidRPr="000721D4">
        <w:rPr>
          <w:b/>
          <w:szCs w:val="28"/>
        </w:rPr>
        <w:t>Страны</w:t>
      </w:r>
      <w:r w:rsidR="00361FD3" w:rsidRPr="00742057">
        <w:rPr>
          <w:b/>
          <w:szCs w:val="28"/>
          <w:lang w:val="en-US"/>
        </w:rPr>
        <w:t xml:space="preserve"> </w:t>
      </w:r>
      <w:r w:rsidR="00361FD3" w:rsidRPr="000721D4">
        <w:rPr>
          <w:b/>
          <w:szCs w:val="28"/>
        </w:rPr>
        <w:t>изучаемого</w:t>
      </w:r>
      <w:r w:rsidR="00361FD3" w:rsidRPr="00742057">
        <w:rPr>
          <w:b/>
          <w:szCs w:val="28"/>
          <w:lang w:val="en-US"/>
        </w:rPr>
        <w:t xml:space="preserve"> </w:t>
      </w:r>
      <w:r w:rsidR="00361FD3" w:rsidRPr="000721D4">
        <w:rPr>
          <w:b/>
          <w:szCs w:val="28"/>
        </w:rPr>
        <w:t>языка</w:t>
      </w:r>
      <w:r w:rsidR="00660CF8">
        <w:rPr>
          <w:b/>
          <w:sz w:val="22"/>
          <w:szCs w:val="22"/>
          <w:lang w:val="en-US"/>
        </w:rPr>
        <w:t xml:space="preserve"> </w:t>
      </w:r>
      <w:r w:rsidR="00361FD3" w:rsidRPr="00742057">
        <w:rPr>
          <w:b/>
          <w:sz w:val="22"/>
          <w:szCs w:val="22"/>
          <w:lang w:val="en-US"/>
        </w:rPr>
        <w:t xml:space="preserve">(20 </w:t>
      </w:r>
      <w:r w:rsidR="00361FD3">
        <w:rPr>
          <w:b/>
          <w:sz w:val="22"/>
          <w:szCs w:val="22"/>
        </w:rPr>
        <w:t>ч</w:t>
      </w:r>
      <w:r w:rsidR="00361FD3" w:rsidRPr="00314460">
        <w:rPr>
          <w:b/>
          <w:sz w:val="22"/>
          <w:szCs w:val="22"/>
        </w:rPr>
        <w:t>асов</w:t>
      </w:r>
      <w:r w:rsidR="00361FD3" w:rsidRPr="00742057">
        <w:rPr>
          <w:b/>
          <w:sz w:val="22"/>
          <w:szCs w:val="22"/>
          <w:lang w:val="en-US"/>
        </w:rPr>
        <w:t>)</w:t>
      </w:r>
    </w:p>
    <w:p w:rsidR="004E466A" w:rsidRPr="00361FD3" w:rsidRDefault="00361FD3" w:rsidP="00361FD3">
      <w:pPr>
        <w:jc w:val="both"/>
      </w:pPr>
      <w: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="004E466A" w:rsidRPr="00314460">
        <w:rPr>
          <w:sz w:val="22"/>
          <w:szCs w:val="22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–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</w:t>
      </w:r>
      <w:r w:rsidR="004E466A" w:rsidRPr="00DF0AA6">
        <w:rPr>
          <w:sz w:val="22"/>
          <w:szCs w:val="22"/>
        </w:rPr>
        <w:t xml:space="preserve"> виды магазинов. Марко Поло – великий путешественник. Путешествие – способ познания мира, получения информации об иных культурах, источник толерантности к различиям друг друга.</w:t>
      </w:r>
    </w:p>
    <w:p w:rsidR="00D61DFE" w:rsidRDefault="00D61DFE" w:rsidP="00D61DFE">
      <w:r>
        <w:rPr>
          <w:b/>
          <w:szCs w:val="28"/>
        </w:rPr>
        <w:t>Базовый уровень</w:t>
      </w:r>
    </w:p>
    <w:p w:rsidR="00D61DFE" w:rsidRDefault="00D61DFE" w:rsidP="00D61DFE">
      <w:r>
        <w:rPr>
          <w:b/>
          <w:szCs w:val="28"/>
        </w:rPr>
        <w:lastRenderedPageBreak/>
        <w:t>Коммуникативные умения</w:t>
      </w:r>
    </w:p>
    <w:p w:rsidR="00D61DFE" w:rsidRDefault="00D61DFE" w:rsidP="00D61DFE">
      <w:pPr>
        <w:rPr>
          <w:b/>
          <w:szCs w:val="28"/>
        </w:rPr>
      </w:pPr>
    </w:p>
    <w:p w:rsidR="00D61DFE" w:rsidRPr="000721D4" w:rsidRDefault="00D61DFE" w:rsidP="00D61DFE">
      <w:r w:rsidRPr="000721D4">
        <w:rPr>
          <w:b/>
          <w:szCs w:val="28"/>
        </w:rPr>
        <w:t>Говорение</w:t>
      </w:r>
    </w:p>
    <w:p w:rsidR="00D61DFE" w:rsidRPr="000721D4" w:rsidRDefault="00D61DFE" w:rsidP="00D61DFE">
      <w:r w:rsidRPr="000721D4">
        <w:rPr>
          <w:b/>
          <w:szCs w:val="28"/>
        </w:rPr>
        <w:t>Диалогическая речь</w:t>
      </w:r>
    </w:p>
    <w:p w:rsidR="00D61DFE" w:rsidRPr="00E02732" w:rsidRDefault="00D61DFE" w:rsidP="00D61DFE">
      <w:pPr>
        <w:jc w:val="both"/>
      </w:pPr>
      <w: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</w:t>
      </w:r>
      <w:r w:rsidRPr="00E02732">
        <w:t xml:space="preserve">Типы текстов: интервью, обмен мнениями, </w:t>
      </w:r>
      <w:proofErr w:type="spellStart"/>
      <w:r w:rsidRPr="00E02732">
        <w:t>дискуссия.</w:t>
      </w:r>
      <w:r w:rsidRPr="007E4454">
        <w:rPr>
          <w:i/>
        </w:rPr>
        <w:t>Диалог</w:t>
      </w:r>
      <w:proofErr w:type="spellEnd"/>
      <w:r w:rsidRPr="007E4454">
        <w:rPr>
          <w:i/>
        </w:rPr>
        <w:t>/</w:t>
      </w:r>
      <w:proofErr w:type="spellStart"/>
      <w:r w:rsidRPr="007E4454">
        <w:rPr>
          <w:i/>
        </w:rPr>
        <w:t>полилог</w:t>
      </w:r>
      <w:proofErr w:type="spellEnd"/>
      <w:r w:rsidRPr="007E4454">
        <w:rPr>
          <w:i/>
        </w:rPr>
        <w:t xml:space="preserve"> в ситуациях официального общения, краткий комментарий</w:t>
      </w:r>
      <w:r>
        <w:rPr>
          <w:i/>
        </w:rPr>
        <w:t>т</w:t>
      </w:r>
      <w:r w:rsidRPr="004A3D52">
        <w:rPr>
          <w:i/>
        </w:rPr>
        <w:t>очки зрения другого человека</w:t>
      </w:r>
      <w:r>
        <w:rPr>
          <w:i/>
        </w:rPr>
        <w:t>. И</w:t>
      </w:r>
      <w:r w:rsidRPr="004A3D52">
        <w:rPr>
          <w:i/>
        </w:rPr>
        <w:t>нтервью</w:t>
      </w:r>
      <w:r>
        <w:rPr>
          <w:i/>
        </w:rPr>
        <w:t>.О</w:t>
      </w:r>
      <w:r w:rsidRPr="007E4454">
        <w:rPr>
          <w:i/>
        </w:rPr>
        <w:t>бмен, проверка и подтверждение собранной фактической информации.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Монологическая речь</w:t>
      </w:r>
    </w:p>
    <w:p w:rsidR="00D61DFE" w:rsidRPr="00E02732" w:rsidRDefault="00D61DFE" w:rsidP="00D61DFE">
      <w:pPr>
        <w:jc w:val="both"/>
      </w:pPr>
      <w: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</w:t>
      </w:r>
      <w:r w:rsidRPr="00E02732">
        <w:t xml:space="preserve">Типы текстов: </w:t>
      </w:r>
      <w:r w:rsidRPr="000B1DF5">
        <w:rPr>
          <w:color w:val="000000"/>
          <w:szCs w:val="28"/>
        </w:rPr>
        <w:t>рассказ, описание, характеристика</w:t>
      </w:r>
      <w:r>
        <w:t>,</w:t>
      </w:r>
      <w:r w:rsidRPr="00E02732">
        <w:t>сообщение, объявление, презентация.</w:t>
      </w:r>
      <w:r>
        <w:rPr>
          <w:i/>
        </w:rPr>
        <w:t xml:space="preserve">Умение предоставлять фактическую информацию. </w:t>
      </w:r>
    </w:p>
    <w:p w:rsidR="00D61DFE" w:rsidRDefault="00D61DFE" w:rsidP="00D61DFE">
      <w:pPr>
        <w:pStyle w:val="3"/>
        <w:spacing w:line="360" w:lineRule="auto"/>
        <w:ind w:firstLine="700"/>
        <w:jc w:val="both"/>
      </w:pP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Аудирование</w:t>
      </w:r>
    </w:p>
    <w:p w:rsidR="00D61DFE" w:rsidRDefault="00D61DFE" w:rsidP="00D61DFE">
      <w:pPr>
        <w:jc w:val="both"/>
      </w:pPr>
      <w: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  <w:r w:rsidRPr="00D16ED0">
        <w:t>Типы текстов: сообщение, объявление, интервью, тексты рекламных видеороликов.</w:t>
      </w:r>
      <w:r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D61DFE" w:rsidRDefault="00D61DFE" w:rsidP="00D61DFE">
      <w:pPr>
        <w:jc w:val="both"/>
      </w:pPr>
      <w:r w:rsidRPr="000721D4">
        <w:rPr>
          <w:b/>
          <w:szCs w:val="28"/>
        </w:rPr>
        <w:t>Чтение</w:t>
      </w:r>
    </w:p>
    <w:p w:rsidR="00D61DFE" w:rsidRDefault="00D61DFE" w:rsidP="00D61DFE">
      <w:pPr>
        <w:jc w:val="both"/>
        <w:rPr>
          <w:b/>
          <w:szCs w:val="28"/>
        </w:rPr>
      </w:pPr>
      <w:r>
        <w:t xml:space="preserve">Совершенствование умений читать (вслух и про себя) и понимать простые аутентичные тексты различных стилей </w:t>
      </w:r>
      <w:r w:rsidRPr="007E4454">
        <w:rPr>
          <w:szCs w:val="28"/>
        </w:rPr>
        <w:t>(</w:t>
      </w:r>
      <w:r w:rsidRPr="007E4454">
        <w:rPr>
          <w:bCs/>
          <w:szCs w:val="28"/>
        </w:rPr>
        <w:t>публицистического, художественного, разговорного</w:t>
      </w:r>
      <w:r w:rsidRPr="007E4454">
        <w:rPr>
          <w:szCs w:val="28"/>
        </w:rPr>
        <w:t>) и жанров (рассказ</w:t>
      </w:r>
      <w:r>
        <w:rPr>
          <w:szCs w:val="28"/>
        </w:rPr>
        <w:t>ов</w:t>
      </w:r>
      <w:r w:rsidRPr="007E4454">
        <w:rPr>
          <w:szCs w:val="28"/>
        </w:rPr>
        <w:t xml:space="preserve">, </w:t>
      </w:r>
      <w:r>
        <w:rPr>
          <w:szCs w:val="28"/>
        </w:rPr>
        <w:t xml:space="preserve">газетных </w:t>
      </w:r>
      <w:r w:rsidRPr="007E4454">
        <w:rPr>
          <w:szCs w:val="28"/>
        </w:rPr>
        <w:t>стат</w:t>
      </w:r>
      <w:r>
        <w:rPr>
          <w:szCs w:val="28"/>
        </w:rPr>
        <w:t>ей</w:t>
      </w:r>
      <w:r w:rsidRPr="007E4454">
        <w:rPr>
          <w:szCs w:val="28"/>
        </w:rPr>
        <w:t>, рекламны</w:t>
      </w:r>
      <w:r>
        <w:rPr>
          <w:szCs w:val="28"/>
        </w:rPr>
        <w:t>х</w:t>
      </w:r>
      <w:r w:rsidRPr="007E4454">
        <w:rPr>
          <w:szCs w:val="28"/>
        </w:rPr>
        <w:t xml:space="preserve"> об</w:t>
      </w:r>
      <w:r>
        <w:rPr>
          <w:szCs w:val="28"/>
        </w:rPr>
        <w:t>ъ</w:t>
      </w:r>
      <w:r w:rsidRPr="007E4454">
        <w:rPr>
          <w:szCs w:val="28"/>
        </w:rPr>
        <w:t>явлени</w:t>
      </w:r>
      <w:r>
        <w:rPr>
          <w:szCs w:val="28"/>
        </w:rPr>
        <w:t>й, брошюр, проспектов</w:t>
      </w:r>
      <w:r w:rsidRPr="007E4454">
        <w:rPr>
          <w:szCs w:val="28"/>
        </w:rPr>
        <w:t>)</w:t>
      </w:r>
      <w: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  <w:r w:rsidRPr="00D16ED0">
        <w:t xml:space="preserve"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</w:t>
      </w:r>
      <w:r>
        <w:t>информационных Интернет-</w:t>
      </w:r>
      <w:r w:rsidRPr="00D16ED0">
        <w:t>сайтах.</w:t>
      </w:r>
      <w:r>
        <w:rPr>
          <w:i/>
        </w:rPr>
        <w:t xml:space="preserve">Умение читать и достаточно хорошо понимать простые аутентичные тексты различных стилей </w:t>
      </w:r>
      <w:r w:rsidRPr="00F946D8">
        <w:rPr>
          <w:i/>
          <w:szCs w:val="28"/>
        </w:rPr>
        <w:t>(</w:t>
      </w:r>
      <w:r w:rsidRPr="00F946D8">
        <w:rPr>
          <w:bCs/>
          <w:i/>
          <w:szCs w:val="28"/>
        </w:rPr>
        <w:t>публицистического, художественного, разговорного, научн</w:t>
      </w:r>
      <w:r>
        <w:rPr>
          <w:bCs/>
          <w:i/>
          <w:szCs w:val="28"/>
        </w:rPr>
        <w:t>ого, официально-делового</w:t>
      </w:r>
      <w:r w:rsidRPr="00F946D8">
        <w:rPr>
          <w:i/>
          <w:szCs w:val="28"/>
        </w:rPr>
        <w:t>) и жанров (</w:t>
      </w:r>
      <w:r>
        <w:rPr>
          <w:i/>
          <w:szCs w:val="28"/>
        </w:rPr>
        <w:t>рассказ, роман, статья научно-популярного характера, деловая переписка).</w:t>
      </w:r>
    </w:p>
    <w:p w:rsidR="00D61DFE" w:rsidRDefault="00D61DFE" w:rsidP="00D61DFE">
      <w:pPr>
        <w:jc w:val="both"/>
      </w:pPr>
      <w:r w:rsidRPr="000721D4">
        <w:rPr>
          <w:b/>
          <w:szCs w:val="28"/>
        </w:rPr>
        <w:t>Письмо</w:t>
      </w:r>
    </w:p>
    <w:p w:rsidR="00D61DFE" w:rsidRDefault="00D61DFE" w:rsidP="00D61DFE">
      <w:pPr>
        <w:jc w:val="both"/>
      </w:pPr>
      <w: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r w:rsidRPr="00D16ED0">
        <w:t xml:space="preserve">Типы текстов: личное (электронное) письмо, тезисы, </w:t>
      </w:r>
      <w:r>
        <w:t xml:space="preserve">эссе, </w:t>
      </w:r>
      <w:r w:rsidRPr="00D16ED0">
        <w:t>план мероприятия, биография, презентация, заявление об участии.</w:t>
      </w:r>
      <w:r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D61DFE" w:rsidRDefault="00D61DFE" w:rsidP="00D61DFE">
      <w:pPr>
        <w:pStyle w:val="3"/>
        <w:spacing w:line="360" w:lineRule="auto"/>
        <w:ind w:firstLine="700"/>
        <w:jc w:val="both"/>
      </w:pPr>
    </w:p>
    <w:p w:rsidR="00D61DFE" w:rsidRPr="004658F0" w:rsidRDefault="00D61DFE" w:rsidP="00D61DFE">
      <w:pPr>
        <w:jc w:val="both"/>
      </w:pPr>
      <w:r>
        <w:rPr>
          <w:b/>
          <w:szCs w:val="28"/>
        </w:rPr>
        <w:lastRenderedPageBreak/>
        <w:t>Языковые навыки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Орфография и пунктуация</w:t>
      </w:r>
    </w:p>
    <w:p w:rsidR="00D61DFE" w:rsidRDefault="00D61DFE" w:rsidP="00D61DFE">
      <w:pPr>
        <w:jc w:val="both"/>
      </w:pPr>
      <w: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48694E" w:rsidRDefault="0048694E" w:rsidP="00D61DFE">
      <w:pPr>
        <w:jc w:val="both"/>
        <w:rPr>
          <w:b/>
          <w:szCs w:val="28"/>
        </w:rPr>
      </w:pPr>
    </w:p>
    <w:p w:rsidR="0048694E" w:rsidRDefault="0048694E" w:rsidP="00D61DFE">
      <w:pPr>
        <w:jc w:val="both"/>
        <w:rPr>
          <w:b/>
          <w:szCs w:val="28"/>
        </w:rPr>
      </w:pP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Фонетическая сторона речи</w:t>
      </w:r>
    </w:p>
    <w:p w:rsidR="00D61DFE" w:rsidRDefault="00D61DFE" w:rsidP="00D61DFE">
      <w:pPr>
        <w:jc w:val="both"/>
      </w:pPr>
      <w: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i/>
        </w:rPr>
        <w:t>Произношение звуков английского языка без выраженного акцента.</w:t>
      </w: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Грамматическая сторона речи</w:t>
      </w:r>
    </w:p>
    <w:p w:rsidR="00D61DFE" w:rsidRDefault="00D61DFE" w:rsidP="00D61DFE">
      <w:pPr>
        <w:jc w:val="both"/>
      </w:pPr>
      <w: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>
        <w:rPr>
          <w:i/>
        </w:rPr>
        <w:t>Употреблениевречиэмфатическихконструкций</w:t>
      </w:r>
      <w:r w:rsidRPr="00E87D94">
        <w:rPr>
          <w:i/>
          <w:lang w:val="en-US"/>
        </w:rPr>
        <w:t xml:space="preserve"> (</w:t>
      </w:r>
      <w:r>
        <w:rPr>
          <w:i/>
        </w:rPr>
        <w:t>например</w:t>
      </w:r>
      <w:r w:rsidRPr="00E87D94">
        <w:rPr>
          <w:i/>
          <w:lang w:val="en-US"/>
        </w:rPr>
        <w:t xml:space="preserve">, „It’s him who took the money”, “It’s time you talked to her”). </w:t>
      </w:r>
      <w:r>
        <w:rPr>
          <w:i/>
        </w:rPr>
        <w:t xml:space="preserve">Употребление в речи предложений с конструкциями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notso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either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neither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nor</w:t>
      </w:r>
      <w:proofErr w:type="spellEnd"/>
      <w:r>
        <w:rPr>
          <w:i/>
        </w:rPr>
        <w:t>.</w:t>
      </w:r>
    </w:p>
    <w:p w:rsidR="00D61DFE" w:rsidRDefault="00D61DFE" w:rsidP="00D61DFE">
      <w:pPr>
        <w:jc w:val="both"/>
        <w:rPr>
          <w:b/>
          <w:szCs w:val="28"/>
        </w:rPr>
      </w:pPr>
    </w:p>
    <w:p w:rsidR="00D61DFE" w:rsidRPr="000721D4" w:rsidRDefault="00D61DFE" w:rsidP="00D61DFE">
      <w:pPr>
        <w:jc w:val="both"/>
      </w:pPr>
      <w:r w:rsidRPr="000721D4">
        <w:rPr>
          <w:b/>
          <w:szCs w:val="28"/>
        </w:rPr>
        <w:t>Лексическая сторона речи</w:t>
      </w:r>
    </w:p>
    <w:p w:rsidR="00D61DFE" w:rsidRDefault="00D61DFE" w:rsidP="00D61DFE">
      <w:pPr>
        <w:jc w:val="both"/>
      </w:pPr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421E37">
        <w:rPr>
          <w:i/>
        </w:rPr>
        <w:t>(</w:t>
      </w:r>
      <w:r w:rsidRPr="00421E37">
        <w:rPr>
          <w:i/>
          <w:lang w:val="en-US"/>
        </w:rPr>
        <w:t>lookafter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giveup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beover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writedowngeton</w:t>
      </w:r>
      <w:r w:rsidRPr="00421E37">
        <w:rPr>
          <w:i/>
        </w:rPr>
        <w:t>).</w:t>
      </w:r>
      <w:r>
        <w:t xml:space="preserve">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>
        <w:rPr>
          <w:i/>
        </w:rPr>
        <w:t>Распознавание и использование в речи устойчивых выражений и фраз (</w:t>
      </w:r>
      <w:proofErr w:type="spellStart"/>
      <w:r>
        <w:rPr>
          <w:i/>
        </w:rPr>
        <w:t>collocations</w:t>
      </w:r>
      <w:proofErr w:type="spellEnd"/>
      <w:r>
        <w:rPr>
          <w:i/>
        </w:rPr>
        <w:t xml:space="preserve"> – </w:t>
      </w:r>
      <w:r>
        <w:rPr>
          <w:i/>
          <w:lang w:val="en-US"/>
        </w:rPr>
        <w:t>gettoknowsomebody</w:t>
      </w:r>
      <w:r w:rsidRPr="00F946D8">
        <w:rPr>
          <w:i/>
        </w:rPr>
        <w:t xml:space="preserve">, </w:t>
      </w:r>
      <w:r>
        <w:rPr>
          <w:i/>
          <w:lang w:val="en-US"/>
        </w:rPr>
        <w:t>keepintouchwithsomebody</w:t>
      </w:r>
      <w:r w:rsidRPr="00F946D8">
        <w:rPr>
          <w:i/>
        </w:rPr>
        <w:t xml:space="preserve">, </w:t>
      </w:r>
      <w:r>
        <w:rPr>
          <w:i/>
          <w:lang w:val="en-US"/>
        </w:rPr>
        <w:t>lookforwardtodoingsomething</w:t>
      </w:r>
      <w:r>
        <w:rPr>
          <w:i/>
        </w:rPr>
        <w:t xml:space="preserve">) в рамках тем, включенных в раздел «Предметное содержание речи». </w:t>
      </w:r>
    </w:p>
    <w:p w:rsidR="00660CF8" w:rsidRDefault="00660CF8" w:rsidP="00D61DFE">
      <w:pPr>
        <w:jc w:val="both"/>
      </w:pPr>
    </w:p>
    <w:p w:rsidR="00A9283F" w:rsidRDefault="00A9283F" w:rsidP="00660CF8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11823"/>
        <w:gridCol w:w="1499"/>
      </w:tblGrid>
      <w:tr w:rsidR="00A9283F" w:rsidRPr="008B4BD5" w:rsidTr="00660CF8">
        <w:trPr>
          <w:trHeight w:val="450"/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№</w:t>
            </w:r>
          </w:p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п/п в теме</w:t>
            </w:r>
          </w:p>
        </w:tc>
        <w:tc>
          <w:tcPr>
            <w:tcW w:w="11823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Количество часов</w:t>
            </w:r>
          </w:p>
        </w:tc>
      </w:tr>
      <w:tr w:rsidR="00A9283F" w:rsidRPr="008B4BD5" w:rsidTr="00660CF8">
        <w:trPr>
          <w:trHeight w:val="450"/>
          <w:jc w:val="center"/>
        </w:trPr>
        <w:tc>
          <w:tcPr>
            <w:tcW w:w="761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23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A9283F" w:rsidRPr="008B4BD5" w:rsidTr="00660CF8">
        <w:trPr>
          <w:trHeight w:val="470"/>
          <w:jc w:val="center"/>
        </w:trPr>
        <w:tc>
          <w:tcPr>
            <w:tcW w:w="761" w:type="dxa"/>
            <w:shd w:val="clear" w:color="auto" w:fill="auto"/>
          </w:tcPr>
          <w:p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I.</w:t>
            </w:r>
          </w:p>
        </w:tc>
        <w:tc>
          <w:tcPr>
            <w:tcW w:w="11823" w:type="dxa"/>
            <w:shd w:val="clear" w:color="auto" w:fill="auto"/>
          </w:tcPr>
          <w:p w:rsidR="00A9283F" w:rsidRPr="008B4BD5" w:rsidRDefault="00660CF8" w:rsidP="00A27EC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гармонии с собой</w:t>
            </w:r>
          </w:p>
        </w:tc>
        <w:tc>
          <w:tcPr>
            <w:tcW w:w="1499" w:type="dxa"/>
          </w:tcPr>
          <w:p w:rsidR="00A9283F" w:rsidRPr="007A5644" w:rsidRDefault="00660CF8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23" w:type="dxa"/>
            <w:shd w:val="clear" w:color="auto" w:fill="auto"/>
          </w:tcPr>
          <w:p w:rsidR="00A9283F" w:rsidRPr="00FF390D" w:rsidRDefault="00A9283F" w:rsidP="00A27EC6">
            <w:pPr>
              <w:shd w:val="clear" w:color="auto" w:fill="FFFFFF"/>
              <w:jc w:val="both"/>
            </w:pPr>
            <w:r w:rsidRPr="00FF390D">
              <w:rPr>
                <w:sz w:val="22"/>
                <w:szCs w:val="22"/>
              </w:rPr>
              <w:t xml:space="preserve">Вводный урок. </w:t>
            </w:r>
            <w:r>
              <w:rPr>
                <w:sz w:val="22"/>
                <w:szCs w:val="22"/>
              </w:rPr>
              <w:t>Информация о себе.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70"/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23" w:type="dxa"/>
            <w:shd w:val="clear" w:color="auto" w:fill="auto"/>
          </w:tcPr>
          <w:p w:rsidR="00A9283F" w:rsidRPr="002565CA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>
              <w:rPr>
                <w:bCs/>
                <w:sz w:val="22"/>
                <w:szCs w:val="22"/>
              </w:rPr>
              <w:t xml:space="preserve">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 выражения предпочтения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1F068F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23" w:type="dxa"/>
            <w:shd w:val="clear" w:color="auto" w:fill="auto"/>
          </w:tcPr>
          <w:p w:rsidR="00A9283F" w:rsidRPr="002565CA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pacing w:val="-11"/>
                <w:sz w:val="22"/>
                <w:szCs w:val="22"/>
              </w:rPr>
              <w:t>Структуры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Would rather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pacing w:val="-11"/>
                <w:sz w:val="22"/>
                <w:szCs w:val="22"/>
              </w:rPr>
              <w:t>Тест на определение персональных качеств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23" w:type="dxa"/>
            <w:shd w:val="clear" w:color="auto" w:fill="auto"/>
          </w:tcPr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pacing w:val="-11"/>
                <w:sz w:val="22"/>
                <w:szCs w:val="22"/>
              </w:rPr>
              <w:t>Структуры</w:t>
            </w:r>
            <w:r w:rsidRPr="00847BF1">
              <w:rPr>
                <w:bCs/>
                <w:spacing w:val="-11"/>
                <w:sz w:val="22"/>
                <w:szCs w:val="22"/>
                <w:lang w:val="en-US"/>
              </w:rPr>
              <w:t xml:space="preserve"> Would rather/ had better.</w:t>
            </w:r>
          </w:p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Введение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новой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лексики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5</w:t>
            </w:r>
          </w:p>
        </w:tc>
        <w:tc>
          <w:tcPr>
            <w:tcW w:w="11823" w:type="dxa"/>
            <w:shd w:val="clear" w:color="auto" w:fill="auto"/>
          </w:tcPr>
          <w:p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847BF1">
              <w:rPr>
                <w:bCs/>
                <w:sz w:val="22"/>
                <w:szCs w:val="22"/>
              </w:rPr>
              <w:t xml:space="preserve">Интервью с </w:t>
            </w:r>
            <w:proofErr w:type="spellStart"/>
            <w:r w:rsidRPr="00847BF1">
              <w:rPr>
                <w:bCs/>
                <w:sz w:val="22"/>
                <w:szCs w:val="22"/>
              </w:rPr>
              <w:t>Тэйлор</w:t>
            </w:r>
            <w:proofErr w:type="spellEnd"/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Свифт – популярной молодой певицей и образцом для подражания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823" w:type="dxa"/>
            <w:shd w:val="clear" w:color="auto" w:fill="auto"/>
          </w:tcPr>
          <w:p w:rsidR="00A9283F" w:rsidRPr="00FF390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Чтение текста «</w:t>
            </w:r>
            <w:r>
              <w:rPr>
                <w:bCs/>
                <w:sz w:val="22"/>
                <w:szCs w:val="22"/>
                <w:lang w:val="en-US"/>
              </w:rPr>
              <w:t>Be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careful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with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what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you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wish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for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FF390D">
              <w:rPr>
                <w:bCs/>
                <w:sz w:val="22"/>
                <w:szCs w:val="22"/>
              </w:rPr>
              <w:t xml:space="preserve">с полным охватом содержания 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23" w:type="dxa"/>
            <w:shd w:val="clear" w:color="auto" w:fill="auto"/>
          </w:tcPr>
          <w:p w:rsidR="00A9283F" w:rsidRPr="00FF390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Словообразование: сокращение. Сокращения в разговорном стиле.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67CDB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23" w:type="dxa"/>
            <w:shd w:val="clear" w:color="auto" w:fill="auto"/>
          </w:tcPr>
          <w:p w:rsidR="00A9283F" w:rsidRPr="005543E4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>
              <w:rPr>
                <w:bCs/>
                <w:sz w:val="22"/>
                <w:szCs w:val="22"/>
              </w:rPr>
              <w:t>ах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23" w:type="dxa"/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Кто Тина, а кто </w:t>
            </w:r>
            <w:proofErr w:type="spellStart"/>
            <w:r>
              <w:rPr>
                <w:bCs/>
                <w:sz w:val="22"/>
                <w:szCs w:val="22"/>
              </w:rPr>
              <w:t>Фио</w:t>
            </w:r>
            <w:r w:rsidRPr="00E56F1E">
              <w:rPr>
                <w:bCs/>
                <w:sz w:val="22"/>
                <w:szCs w:val="22"/>
              </w:rPr>
              <w:t>на</w:t>
            </w:r>
            <w:proofErr w:type="spellEnd"/>
            <w:r w:rsidRPr="00E56F1E">
              <w:rPr>
                <w:bCs/>
                <w:sz w:val="22"/>
                <w:szCs w:val="22"/>
              </w:rPr>
              <w:t>?</w:t>
            </w:r>
          </w:p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Введение новой лексики</w:t>
            </w:r>
          </w:p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67CDB" w:rsidTr="00660CF8">
        <w:trPr>
          <w:trHeight w:val="270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E56F1E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6F1E">
              <w:rPr>
                <w:bCs/>
                <w:sz w:val="22"/>
                <w:szCs w:val="22"/>
              </w:rPr>
              <w:t>времен</w:t>
            </w:r>
            <w:r w:rsidRPr="00E56F1E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37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Проб</w:t>
            </w:r>
            <w:r>
              <w:rPr>
                <w:bCs/>
                <w:sz w:val="22"/>
                <w:szCs w:val="22"/>
              </w:rPr>
              <w:t>лемы Джуди, введение новой лексики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67CDB" w:rsidTr="00660CF8">
        <w:trPr>
          <w:trHeight w:val="36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временах</w:t>
            </w:r>
            <w:r w:rsidRPr="00391CDD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А у тебя какое хобби?</w:t>
            </w:r>
          </w:p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Сложные прилагательные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34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 xml:space="preserve">Словообразование на основе звукоподражания. Повторение 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67CDB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Словообразование: образование сложных прилагательных при помощи количественных и порядковых числительных,</w:t>
            </w:r>
          </w:p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времени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Future-in-the Past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317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Будь счастлив! Фразовый глагол 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67CDB" w:rsidTr="00660CF8">
        <w:trPr>
          <w:trHeight w:val="30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Повторение</w:t>
            </w:r>
            <w:r w:rsidRPr="00391CDD">
              <w:rPr>
                <w:sz w:val="22"/>
                <w:szCs w:val="22"/>
                <w:lang w:val="en-US"/>
              </w:rPr>
              <w:t xml:space="preserve">: </w:t>
            </w:r>
            <w:r w:rsidRPr="00391CDD">
              <w:rPr>
                <w:sz w:val="22"/>
                <w:szCs w:val="22"/>
              </w:rPr>
              <w:t>времена</w:t>
            </w:r>
            <w:r w:rsidRPr="00391CDD">
              <w:rPr>
                <w:sz w:val="22"/>
                <w:szCs w:val="22"/>
                <w:lang w:val="en-US"/>
              </w:rPr>
              <w:t xml:space="preserve"> present perfect/ present perfect progressive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187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На приеме у доктора.</w:t>
            </w:r>
          </w:p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Идиомы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67CDB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Слова поддержки и сочувствия при неприятностях. Повторение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времен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 Past Perfect Tense/ The Past Perfect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Тест «Насколько ты в форме?»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«Гармония с самим собой»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Лексический диктант по словам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391CDD" w:rsidRDefault="00A9283F" w:rsidP="00A27EC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691220" w:rsidRDefault="00A9283F" w:rsidP="00A27EC6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83F" w:rsidRPr="00241497" w:rsidRDefault="00A9283F" w:rsidP="00A27EC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II.</w:t>
            </w:r>
          </w:p>
        </w:tc>
        <w:tc>
          <w:tcPr>
            <w:tcW w:w="11823" w:type="dxa"/>
            <w:shd w:val="clear" w:color="auto" w:fill="auto"/>
          </w:tcPr>
          <w:p w:rsidR="00A9283F" w:rsidRPr="008B4BD5" w:rsidRDefault="00660CF8" w:rsidP="00A27EC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гармонии с другими людьми</w:t>
            </w:r>
          </w:p>
        </w:tc>
        <w:tc>
          <w:tcPr>
            <w:tcW w:w="1499" w:type="dxa"/>
          </w:tcPr>
          <w:p w:rsidR="00A9283F" w:rsidRPr="007A5644" w:rsidRDefault="00660CF8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742057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1823" w:type="dxa"/>
            <w:shd w:val="clear" w:color="auto" w:fill="auto"/>
          </w:tcPr>
          <w:p w:rsidR="00DD6CAC" w:rsidRPr="00261089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«Легко ли быть настоящим другом?»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742057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1823" w:type="dxa"/>
            <w:shd w:val="clear" w:color="auto" w:fill="auto"/>
          </w:tcPr>
          <w:p w:rsidR="00DD6CAC" w:rsidRPr="00261089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люди говорят о своих друзьях?»</w:t>
            </w:r>
            <w:r w:rsidR="00A27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Словообразование за счет изменения места ударения в слове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67CDB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  <w:r w:rsidR="00742057">
              <w:t>0</w:t>
            </w:r>
          </w:p>
        </w:tc>
        <w:tc>
          <w:tcPr>
            <w:tcW w:w="11823" w:type="dxa"/>
            <w:shd w:val="clear" w:color="auto" w:fill="auto"/>
          </w:tcPr>
          <w:p w:rsidR="00DD6CAC" w:rsidRPr="00D239F8" w:rsidRDefault="00DD6CAC" w:rsidP="00A27EC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Past Simple/ Present Perfect Tense</w:t>
            </w:r>
          </w:p>
        </w:tc>
        <w:tc>
          <w:tcPr>
            <w:tcW w:w="1499" w:type="dxa"/>
          </w:tcPr>
          <w:p w:rsidR="00DD6CAC" w:rsidRPr="00DD6CAC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31</w:t>
            </w:r>
          </w:p>
        </w:tc>
        <w:tc>
          <w:tcPr>
            <w:tcW w:w="11823" w:type="dxa"/>
            <w:shd w:val="clear" w:color="auto" w:fill="auto"/>
          </w:tcPr>
          <w:p w:rsidR="00DD6CAC" w:rsidRPr="00FF390D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Мэгги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  <w:tc>
          <w:tcPr>
            <w:tcW w:w="11823" w:type="dxa"/>
            <w:shd w:val="clear" w:color="auto" w:fill="auto"/>
          </w:tcPr>
          <w:p w:rsidR="00DD6CAC" w:rsidRPr="002F371B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Замечательная мама.</w:t>
            </w:r>
            <w:r w:rsidR="00A27EC6">
              <w:rPr>
                <w:rFonts w:ascii="Times New Roman" w:hAnsi="Times New Roman" w:cs="Times New Roman"/>
              </w:rPr>
              <w:t xml:space="preserve"> </w:t>
            </w:r>
            <w:r w:rsidRPr="002F371B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33</w:t>
            </w:r>
          </w:p>
        </w:tc>
        <w:tc>
          <w:tcPr>
            <w:tcW w:w="1182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 w:rsidRPr="002F371B">
              <w:rPr>
                <w:sz w:val="22"/>
                <w:szCs w:val="22"/>
              </w:rPr>
              <w:t xml:space="preserve">Пассивный залог. </w:t>
            </w:r>
            <w:r>
              <w:rPr>
                <w:sz w:val="22"/>
                <w:szCs w:val="22"/>
              </w:rPr>
              <w:t>Какое было твое детство?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34</w:t>
            </w:r>
          </w:p>
        </w:tc>
        <w:tc>
          <w:tcPr>
            <w:tcW w:w="1182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Домашние обязанности. Синонимичные глаголы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35</w:t>
            </w:r>
          </w:p>
        </w:tc>
        <w:tc>
          <w:tcPr>
            <w:tcW w:w="11823" w:type="dxa"/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Продолженные формы страдательного залога</w:t>
            </w:r>
          </w:p>
        </w:tc>
        <w:tc>
          <w:tcPr>
            <w:tcW w:w="1499" w:type="dxa"/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0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36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Интервью с доктором </w:t>
            </w:r>
            <w:proofErr w:type="spellStart"/>
            <w:r>
              <w:rPr>
                <w:sz w:val="22"/>
                <w:szCs w:val="22"/>
              </w:rPr>
              <w:t>Ньюманом</w:t>
            </w:r>
            <w:proofErr w:type="spellEnd"/>
            <w:r>
              <w:rPr>
                <w:sz w:val="22"/>
                <w:szCs w:val="22"/>
              </w:rPr>
              <w:t>. Формулы, которые помогут помочь восстановить добрые отношения с человеком, с которым произошел разлад</w:t>
            </w:r>
            <w:r w:rsidR="00A27EC6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3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Совершенные формы страдательного залога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7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r w:rsidRPr="00B92CF3">
              <w:rPr>
                <w:sz w:val="22"/>
                <w:szCs w:val="22"/>
              </w:rPr>
              <w:t>Страдательный залог. Обобщение материала.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03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 w:rsidRPr="00B92CF3">
              <w:rPr>
                <w:sz w:val="22"/>
                <w:szCs w:val="22"/>
              </w:rPr>
              <w:t>Проверочная работа по теме: «Страдательный залог»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82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Работа над ошибками,</w:t>
            </w:r>
            <w:r w:rsidR="00A27EC6">
              <w:t xml:space="preserve"> </w:t>
            </w:r>
            <w:r w:rsidRPr="00B92CF3">
              <w:rPr>
                <w:sz w:val="22"/>
                <w:szCs w:val="22"/>
              </w:rPr>
              <w:t>Как сэкономить свои деньги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91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 w:rsidRPr="00B92CF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чество Битлз.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34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2E1EA9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Королевская семья.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45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Времена правления королевы Виктории в Великобритании,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67CDB" w:rsidTr="00660CF8">
        <w:trPr>
          <w:trHeight w:val="28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044778" w:rsidRDefault="00DD6CAC" w:rsidP="00A27EC6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Слова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схожие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смыслу</w:t>
            </w:r>
            <w:r w:rsidRPr="0004477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04477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DD6CAC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DD6CAC" w:rsidRPr="008B4BD5" w:rsidTr="00660CF8">
        <w:trPr>
          <w:trHeight w:val="19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Лексический диктант по словам раздела. Повторение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91296C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91296C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CAC" w:rsidRPr="00FF390D" w:rsidRDefault="00DD6CAC" w:rsidP="00A27EC6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 гармонии с окружающими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9283F" w:rsidRPr="008B4BD5" w:rsidTr="00660CF8">
        <w:trPr>
          <w:trHeight w:val="339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III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A9283F" w:rsidRPr="003D0D97" w:rsidRDefault="00660CF8" w:rsidP="00A27EC6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 </w:t>
            </w:r>
            <w:r w:rsidR="00A27EC6">
              <w:rPr>
                <w:b/>
                <w:sz w:val="22"/>
                <w:szCs w:val="22"/>
              </w:rPr>
              <w:t>В гармонии с природой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9283F" w:rsidRPr="007A5644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30</w:t>
            </w:r>
          </w:p>
        </w:tc>
      </w:tr>
      <w:tr w:rsidR="00A27EC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49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В гармонии с природой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499" w:type="dxa"/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50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>Конструкции в страдательном залоге с инфинитивом</w:t>
            </w:r>
          </w:p>
        </w:tc>
        <w:tc>
          <w:tcPr>
            <w:tcW w:w="1499" w:type="dxa"/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51</w:t>
            </w:r>
          </w:p>
        </w:tc>
        <w:tc>
          <w:tcPr>
            <w:tcW w:w="11823" w:type="dxa"/>
            <w:shd w:val="clear" w:color="auto" w:fill="auto"/>
          </w:tcPr>
          <w:p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 xml:space="preserve">Английские </w:t>
            </w:r>
            <w:r>
              <w:rPr>
                <w:sz w:val="22"/>
                <w:szCs w:val="22"/>
              </w:rPr>
              <w:t>наречия и прилагательные: наречие и прилагательное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 английские артикли (повторение)</w:t>
            </w:r>
          </w:p>
        </w:tc>
        <w:tc>
          <w:tcPr>
            <w:tcW w:w="1499" w:type="dxa"/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52</w:t>
            </w:r>
          </w:p>
        </w:tc>
        <w:tc>
          <w:tcPr>
            <w:tcW w:w="11823" w:type="dxa"/>
            <w:shd w:val="clear" w:color="auto" w:fill="auto"/>
          </w:tcPr>
          <w:p w:rsidR="00A27EC6" w:rsidRPr="002E1EA9" w:rsidRDefault="00A27EC6" w:rsidP="00A27EC6">
            <w:pPr>
              <w:jc w:val="both"/>
            </w:pPr>
            <w:r>
              <w:rPr>
                <w:sz w:val="22"/>
                <w:szCs w:val="22"/>
              </w:rPr>
              <w:t>«За и против»</w:t>
            </w:r>
            <w:r>
              <w:t xml:space="preserve"> </w:t>
            </w:r>
            <w:r w:rsidRPr="002E1EA9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499" w:type="dxa"/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67CDB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53</w:t>
            </w:r>
          </w:p>
        </w:tc>
        <w:tc>
          <w:tcPr>
            <w:tcW w:w="11823" w:type="dxa"/>
            <w:shd w:val="clear" w:color="auto" w:fill="auto"/>
          </w:tcPr>
          <w:p w:rsidR="00A27EC6" w:rsidRPr="00E21240" w:rsidRDefault="00A27EC6" w:rsidP="00A27EC6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артиклей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именами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  <w:r w:rsidRPr="0074205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school, space, prison, church, work, college, hospital, university</w:t>
            </w:r>
          </w:p>
        </w:tc>
        <w:tc>
          <w:tcPr>
            <w:tcW w:w="1499" w:type="dxa"/>
          </w:tcPr>
          <w:p w:rsidR="00A27EC6" w:rsidRPr="00742057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A27EC6" w:rsidRPr="008B4BD5" w:rsidTr="00660CF8">
        <w:trPr>
          <w:trHeight w:val="35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54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A27EC6" w:rsidRPr="00C518CD" w:rsidRDefault="00A27EC6" w:rsidP="00A27EC6">
            <w:pPr>
              <w:jc w:val="both"/>
              <w:rPr>
                <w:lang w:val="en-US"/>
              </w:rPr>
            </w:pP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495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55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A27EC6" w:rsidRPr="00C518CD" w:rsidRDefault="00A27EC6" w:rsidP="00A27EC6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 xml:space="preserve">». </w:t>
            </w: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67CDB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56</w:t>
            </w:r>
          </w:p>
        </w:tc>
        <w:tc>
          <w:tcPr>
            <w:tcW w:w="11823" w:type="dxa"/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Страничка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из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дневника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proofErr w:type="spellStart"/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Мии</w:t>
            </w:r>
            <w:proofErr w:type="spellEnd"/>
            <w:r w:rsidRPr="00C762B5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117D26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: comfortable – convenient, to visit – to attend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27EC6" w:rsidRPr="00742057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A27EC6" w:rsidRPr="00131642" w:rsidTr="00660CF8">
        <w:trPr>
          <w:trHeight w:val="291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57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верочная работа по теме «Пассивный залог. Инфинитив».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A9283F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131642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 по проверочной работе по теме «Пассивный залог. Инфинитив»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A9283F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0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Далекие острова. Прилагательные, образованные от имен существительных, обозначающих стороны света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5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Россия и ее крупнейшие города. Употребление артиклей с географическими именами и реалиями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7A2C39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Ученый доктор Тони Стоун.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7A2C39" w:rsidRDefault="00A27EC6" w:rsidP="00A27EC6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Леопард.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Введение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новой лексики.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Национальный фонд. Употребление артиклей с уникальными именами, собственными и реалиями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Идиомы английского языка. Экологические проблемы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неопределенного артикля с именами существительными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pPr>
              <w:jc w:val="both"/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артиклей с именами существительными. Сибирский тигр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r>
              <w:rPr>
                <w:sz w:val="22"/>
                <w:szCs w:val="22"/>
              </w:rPr>
              <w:t xml:space="preserve">Песенка про тропический лес. Введение новой лексики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EF172F" w:rsidRDefault="00A27EC6" w:rsidP="00A27EC6">
            <w:r>
              <w:rPr>
                <w:sz w:val="22"/>
                <w:szCs w:val="22"/>
              </w:rPr>
              <w:t xml:space="preserve">Употребление определенного артикля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 именами существительными.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FF390D" w:rsidRDefault="00A27EC6" w:rsidP="00A27EC6">
            <w:r>
              <w:rPr>
                <w:sz w:val="22"/>
                <w:szCs w:val="22"/>
              </w:rPr>
              <w:t>Экология и защита природы. Лексический диктант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2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C762B5" w:rsidRDefault="00A27EC6" w:rsidP="00A27EC6">
            <w:r w:rsidRPr="00213299">
              <w:rPr>
                <w:sz w:val="22"/>
                <w:szCs w:val="22"/>
              </w:rPr>
              <w:t>Иные экологические проблемы.</w:t>
            </w:r>
            <w:r>
              <w:t xml:space="preserve"> </w:t>
            </w:r>
            <w:r w:rsidRPr="00213299">
              <w:rPr>
                <w:sz w:val="22"/>
                <w:szCs w:val="22"/>
              </w:rPr>
              <w:t>Фразовый глагол «</w:t>
            </w:r>
            <w:r w:rsidRPr="00213299">
              <w:rPr>
                <w:sz w:val="22"/>
                <w:szCs w:val="22"/>
                <w:lang w:val="en-US"/>
              </w:rPr>
              <w:t>cut</w:t>
            </w:r>
            <w:r w:rsidRPr="00213299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E4419" w:rsidRDefault="00A27EC6" w:rsidP="00A27EC6"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11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213299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 стать другом и защитником природы.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213299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Фразы для ободрения и успокоения собеседника.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C762B5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Организации- защитники окружающей среды. Слова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синонимы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: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2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1491C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 природы нет плохой погоды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6B0846" w:rsidRDefault="00A27EC6" w:rsidP="00A27EC6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6B0846" w:rsidRDefault="00A27EC6" w:rsidP="00A27EC6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C6" w:rsidRPr="0081491C" w:rsidRDefault="00A27EC6" w:rsidP="00A27EC6">
            <w:pPr>
              <w:snapToGrid w:val="0"/>
            </w:pPr>
            <w:r w:rsidRPr="0081491C">
              <w:rPr>
                <w:sz w:val="22"/>
                <w:szCs w:val="22"/>
              </w:rPr>
              <w:t>Монологические высказывания по теме «В гармонии с окружающим миром»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9283F" w:rsidRPr="008B4BD5" w:rsidTr="00660CF8">
        <w:trPr>
          <w:trHeight w:val="251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A9283F" w:rsidRPr="003D0D97" w:rsidRDefault="005D20B9" w:rsidP="00A27EC6">
            <w:pPr>
              <w:tabs>
                <w:tab w:val="left" w:pos="3696"/>
              </w:tabs>
              <w:snapToGrid w:val="0"/>
              <w:jc w:val="both"/>
            </w:pPr>
            <w:r>
              <w:rPr>
                <w:b/>
                <w:sz w:val="22"/>
                <w:szCs w:val="22"/>
              </w:rPr>
              <w:t>Раздел 4 «В гармонии с миром</w:t>
            </w:r>
            <w:r w:rsidRPr="006D202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9283F" w:rsidRPr="007A5644" w:rsidRDefault="005D20B9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79</w:t>
            </w:r>
          </w:p>
        </w:tc>
        <w:tc>
          <w:tcPr>
            <w:tcW w:w="11823" w:type="dxa"/>
            <w:shd w:val="clear" w:color="auto" w:fill="auto"/>
          </w:tcPr>
          <w:p w:rsidR="00277786" w:rsidRPr="007B24FE" w:rsidRDefault="00277786" w:rsidP="00742057">
            <w:r w:rsidRPr="007B24FE">
              <w:rPr>
                <w:sz w:val="22"/>
                <w:szCs w:val="22"/>
              </w:rPr>
              <w:t>Введение в тему «В гармонии с миром».</w:t>
            </w:r>
            <w:r>
              <w:t xml:space="preserve"> </w:t>
            </w:r>
            <w:r w:rsidRPr="007B24FE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80</w:t>
            </w:r>
          </w:p>
        </w:tc>
        <w:tc>
          <w:tcPr>
            <w:tcW w:w="11823" w:type="dxa"/>
            <w:shd w:val="clear" w:color="auto" w:fill="auto"/>
          </w:tcPr>
          <w:p w:rsidR="00277786" w:rsidRPr="007B24FE" w:rsidRDefault="00277786" w:rsidP="00742057">
            <w:r w:rsidRPr="007B24FE"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бы путешествий.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81</w:t>
            </w:r>
          </w:p>
        </w:tc>
        <w:tc>
          <w:tcPr>
            <w:tcW w:w="11823" w:type="dxa"/>
            <w:shd w:val="clear" w:color="auto" w:fill="auto"/>
          </w:tcPr>
          <w:p w:rsidR="00277786" w:rsidRPr="00742057" w:rsidRDefault="00277786" w:rsidP="007420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Синонимичные</w:t>
            </w:r>
            <w:r w:rsidRPr="0074205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742057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trip</w:t>
            </w:r>
            <w:r w:rsidRPr="00742057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journey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travel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voyage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</w:p>
          <w:p w:rsidR="00277786" w:rsidRPr="007B24FE" w:rsidRDefault="00277786" w:rsidP="00742057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Причастие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5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82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277786" w:rsidRPr="00112865" w:rsidRDefault="00277786" w:rsidP="00742057"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 Диалоги по теме: «Путешествия»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00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83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277786" w:rsidRPr="0011286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Кикладские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острова.</w:t>
            </w:r>
            <w:r w:rsidRPr="00112865">
              <w:rPr>
                <w:sz w:val="22"/>
                <w:szCs w:val="22"/>
              </w:rPr>
              <w:t xml:space="preserve"> 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84</w:t>
            </w:r>
          </w:p>
        </w:tc>
        <w:tc>
          <w:tcPr>
            <w:tcW w:w="11823" w:type="dxa"/>
            <w:shd w:val="clear" w:color="auto" w:fill="auto"/>
          </w:tcPr>
          <w:p w:rsidR="00277786" w:rsidRPr="0011286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Синонимичные выражения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85</w:t>
            </w:r>
          </w:p>
        </w:tc>
        <w:tc>
          <w:tcPr>
            <w:tcW w:w="11823" w:type="dxa"/>
            <w:shd w:val="clear" w:color="auto" w:fill="auto"/>
          </w:tcPr>
          <w:p w:rsidR="00277786" w:rsidRPr="00112865" w:rsidRDefault="00277786" w:rsidP="00742057">
            <w:r>
              <w:rPr>
                <w:sz w:val="22"/>
                <w:szCs w:val="22"/>
              </w:rPr>
              <w:t>Безбилетник. Проверочная работа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jc w:val="center"/>
        </w:trPr>
        <w:tc>
          <w:tcPr>
            <w:tcW w:w="761" w:type="dxa"/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86</w:t>
            </w:r>
          </w:p>
        </w:tc>
        <w:tc>
          <w:tcPr>
            <w:tcW w:w="11823" w:type="dxa"/>
            <w:shd w:val="clear" w:color="auto" w:fill="auto"/>
          </w:tcPr>
          <w:p w:rsidR="00277786" w:rsidRPr="00112865" w:rsidRDefault="00277786" w:rsidP="00742057">
            <w:r>
              <w:rPr>
                <w:sz w:val="22"/>
                <w:szCs w:val="22"/>
              </w:rPr>
              <w:t xml:space="preserve">Интервью с </w:t>
            </w:r>
            <w:proofErr w:type="spellStart"/>
            <w:r>
              <w:rPr>
                <w:sz w:val="22"/>
                <w:szCs w:val="22"/>
              </w:rPr>
              <w:t>Фионой</w:t>
            </w:r>
            <w:proofErr w:type="spellEnd"/>
            <w:r>
              <w:rPr>
                <w:sz w:val="22"/>
                <w:szCs w:val="22"/>
              </w:rPr>
              <w:t xml:space="preserve"> Коллинз.</w:t>
            </w:r>
          </w:p>
        </w:tc>
        <w:tc>
          <w:tcPr>
            <w:tcW w:w="1499" w:type="dxa"/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85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87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:rsidR="00277786" w:rsidRPr="00112865" w:rsidRDefault="00277786" w:rsidP="00742057">
            <w:r>
              <w:rPr>
                <w:sz w:val="22"/>
                <w:szCs w:val="22"/>
              </w:rPr>
              <w:t>Прилагательные, не употребляющиеся как определение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19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Какие процедуры и действия ты совершаешь в аэропорту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Модальные глаголы, выражающие вероятность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D95CC0" w:rsidRDefault="00277786" w:rsidP="00742057">
            <w:pPr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». Модальные глаголы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can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для выражения просьбы и предложения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67CDB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4624D1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C066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Марко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Поло, путешественник и открыватель. 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 – handsome - pretty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277786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27778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Проверочная работа по теме: «Модальные глаголы». Идиоматические выражения, содержащие существительное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67CDB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глаголы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 (to), be (to), needn’t (to)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277786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277786" w:rsidRPr="008B4BD5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19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5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:rsidTr="00660CF8">
        <w:trPr>
          <w:trHeight w:val="285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102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CB66D2">
              <w:rPr>
                <w:sz w:val="22"/>
                <w:szCs w:val="22"/>
              </w:rPr>
              <w:t>Идиомы</w:t>
            </w:r>
            <w:r>
              <w:rPr>
                <w:sz w:val="22"/>
                <w:szCs w:val="22"/>
              </w:rPr>
              <w:t xml:space="preserve"> в английском языке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283F" w:rsidRPr="008B4BD5" w:rsidTr="00A27EC6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A9283F" w:rsidRPr="008B4BD5" w:rsidRDefault="00A9283F" w:rsidP="00A27EC6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A9283F" w:rsidRPr="008B4BD5" w:rsidRDefault="00A9283F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102</w:t>
            </w:r>
          </w:p>
        </w:tc>
      </w:tr>
    </w:tbl>
    <w:p w:rsidR="00A9283F" w:rsidRPr="008B4BD5" w:rsidRDefault="00A9283F" w:rsidP="00A9283F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ind w:left="426"/>
        <w:jc w:val="both"/>
        <w:rPr>
          <w:b/>
        </w:rPr>
      </w:pPr>
    </w:p>
    <w:p w:rsidR="00A9283F" w:rsidRPr="00A10481" w:rsidRDefault="00A9283F" w:rsidP="00A9283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110C9A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E270B5" w:rsidRDefault="00E270B5" w:rsidP="00E270B5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1.</w:t>
      </w:r>
    </w:p>
    <w:p w:rsidR="00110C9A" w:rsidRPr="00A10481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A10481">
        <w:rPr>
          <w:b/>
          <w:color w:val="000000"/>
          <w:sz w:val="22"/>
          <w:szCs w:val="22"/>
        </w:rPr>
        <w:t xml:space="preserve">Календарно-тематический план 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09"/>
        <w:gridCol w:w="739"/>
        <w:gridCol w:w="823"/>
        <w:gridCol w:w="3426"/>
        <w:gridCol w:w="1843"/>
        <w:gridCol w:w="7507"/>
      </w:tblGrid>
      <w:tr w:rsidR="00110C9A" w:rsidRPr="00A10481" w:rsidTr="00110C9A">
        <w:trPr>
          <w:trHeight w:val="144"/>
          <w:jc w:val="center"/>
        </w:trPr>
        <w:tc>
          <w:tcPr>
            <w:tcW w:w="730" w:type="dxa"/>
            <w:vMerge w:val="restart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</w:t>
            </w:r>
          </w:p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62" w:type="dxa"/>
            <w:gridSpan w:val="2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Тема</w:t>
            </w:r>
          </w:p>
          <w:p w:rsidR="00110C9A" w:rsidRPr="00A10481" w:rsidRDefault="00110C9A" w:rsidP="00110C9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110C9A" w:rsidRPr="00A10481" w:rsidTr="00110C9A">
        <w:trPr>
          <w:trHeight w:val="70"/>
          <w:jc w:val="center"/>
        </w:trPr>
        <w:tc>
          <w:tcPr>
            <w:tcW w:w="730" w:type="dxa"/>
            <w:vMerge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26" w:type="dxa"/>
            <w:vMerge/>
            <w:shd w:val="clear" w:color="auto" w:fill="auto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07" w:type="dxa"/>
            <w:vMerge/>
            <w:shd w:val="clear" w:color="auto" w:fill="auto"/>
          </w:tcPr>
          <w:p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</w:tr>
      <w:tr w:rsidR="00110C9A" w:rsidRPr="00A10481" w:rsidTr="00110C9A">
        <w:trPr>
          <w:trHeight w:val="22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 xml:space="preserve">Раздел 1. «В гармонии с собой» </w:t>
            </w:r>
          </w:p>
        </w:tc>
      </w:tr>
      <w:tr w:rsidR="00110C9A" w:rsidRPr="00A10481" w:rsidTr="00110C9A">
        <w:trPr>
          <w:trHeight w:val="125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shd w:val="clear" w:color="auto" w:fill="FFFFFF"/>
              <w:jc w:val="both"/>
            </w:pPr>
            <w:r w:rsidRPr="00FF390D">
              <w:rPr>
                <w:sz w:val="22"/>
                <w:szCs w:val="22"/>
              </w:rPr>
              <w:t xml:space="preserve">Вводный урок. </w:t>
            </w:r>
            <w:r>
              <w:rPr>
                <w:sz w:val="22"/>
                <w:szCs w:val="22"/>
              </w:rPr>
              <w:t>Информация о себе.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собеседование</w:t>
            </w:r>
          </w:p>
          <w:p w:rsidR="00110C9A" w:rsidRPr="00EA7BE1" w:rsidRDefault="00110C9A" w:rsidP="00110C9A">
            <w:pPr>
              <w:snapToGrid w:val="0"/>
            </w:pP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E4A09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лексику по теме «Сведения о себе»,</w:t>
            </w:r>
            <w:r w:rsidRPr="00FE4A09">
              <w:rPr>
                <w:sz w:val="22"/>
                <w:szCs w:val="22"/>
              </w:rPr>
              <w:tab/>
            </w:r>
            <w:r w:rsidRPr="00FE4A09">
              <w:rPr>
                <w:sz w:val="22"/>
                <w:szCs w:val="22"/>
              </w:rPr>
              <w:tab/>
            </w:r>
          </w:p>
          <w:p w:rsidR="00110C9A" w:rsidRPr="00A10481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уметь рассказывать о себе (предъявляя формальную и неформальную информацию), заполнять персональные данные – анкету, определять и характеризовать качества личности, находить русские эквиваленты английским фразам и оборотам</w:t>
            </w:r>
            <w:r w:rsidRPr="00FE4A09">
              <w:rPr>
                <w:sz w:val="22"/>
                <w:szCs w:val="22"/>
              </w:rPr>
              <w:t>;</w:t>
            </w:r>
          </w:p>
        </w:tc>
      </w:tr>
      <w:tr w:rsidR="00110C9A" w:rsidRPr="00A10481" w:rsidTr="00110C9A">
        <w:trPr>
          <w:trHeight w:val="774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565CA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>
              <w:rPr>
                <w:bCs/>
                <w:sz w:val="22"/>
                <w:szCs w:val="22"/>
              </w:rPr>
              <w:t xml:space="preserve">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 выражения предпочтения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2565C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семантические и грамматические особенности 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для выражения предпочтения, сокращения глагола </w:t>
            </w:r>
            <w:r>
              <w:rPr>
                <w:bCs/>
                <w:sz w:val="22"/>
                <w:szCs w:val="22"/>
                <w:lang w:val="en-US"/>
              </w:rPr>
              <w:t>would</w:t>
            </w:r>
            <w:r w:rsidRPr="002565C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отсутствие в подобных словосочетаниях частицы </w:t>
            </w:r>
            <w:r>
              <w:rPr>
                <w:bCs/>
                <w:sz w:val="22"/>
                <w:szCs w:val="22"/>
                <w:lang w:val="en-US"/>
              </w:rPr>
              <w:t>to</w:t>
            </w:r>
            <w:r>
              <w:rPr>
                <w:bCs/>
                <w:sz w:val="22"/>
                <w:szCs w:val="22"/>
              </w:rPr>
              <w:t xml:space="preserve">, сочетание глагола </w:t>
            </w:r>
            <w:r>
              <w:rPr>
                <w:bCs/>
                <w:sz w:val="22"/>
                <w:szCs w:val="22"/>
                <w:lang w:val="en-US"/>
              </w:rPr>
              <w:t>prefer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инфинитивом,</w:t>
            </w:r>
          </w:p>
          <w:p w:rsidR="00110C9A" w:rsidRPr="002565CA" w:rsidRDefault="00110C9A" w:rsidP="00110C9A">
            <w:pPr>
              <w:shd w:val="clear" w:color="auto" w:fill="FFFFFF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решать, в каких случаях нужно употреблять частицу </w:t>
            </w:r>
            <w:r>
              <w:rPr>
                <w:bCs/>
                <w:sz w:val="22"/>
                <w:szCs w:val="22"/>
                <w:lang w:val="en-US"/>
              </w:rPr>
              <w:t>to</w:t>
            </w:r>
            <w:r>
              <w:rPr>
                <w:bCs/>
                <w:sz w:val="22"/>
                <w:szCs w:val="22"/>
              </w:rPr>
              <w:t>, слушать песню «</w:t>
            </w:r>
            <w:r>
              <w:rPr>
                <w:bCs/>
                <w:sz w:val="22"/>
                <w:szCs w:val="22"/>
                <w:lang w:val="en-US"/>
              </w:rPr>
              <w:t>If I could</w:t>
            </w:r>
            <w:r>
              <w:rPr>
                <w:bCs/>
                <w:sz w:val="22"/>
                <w:szCs w:val="22"/>
              </w:rPr>
              <w:t>», петь ее, находить антонимы к словам,</w:t>
            </w:r>
          </w:p>
        </w:tc>
      </w:tr>
      <w:tr w:rsidR="00110C9A" w:rsidRPr="00A10481" w:rsidTr="00110C9A">
        <w:trPr>
          <w:trHeight w:val="285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565CA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pacing w:val="-11"/>
                <w:sz w:val="22"/>
                <w:szCs w:val="22"/>
              </w:rPr>
              <w:t>Структуры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Would rather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pacing w:val="-11"/>
                <w:sz w:val="22"/>
                <w:szCs w:val="22"/>
              </w:rPr>
              <w:t>Тест на определение персональных качеств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тестирование </w:t>
            </w:r>
          </w:p>
        </w:tc>
        <w:tc>
          <w:tcPr>
            <w:tcW w:w="7507" w:type="dxa"/>
            <w:shd w:val="clear" w:color="auto" w:fill="auto"/>
          </w:tcPr>
          <w:p w:rsidR="00110C9A" w:rsidRPr="002565C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276F4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семантические и грамматические особенности структур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Would</w:t>
            </w:r>
            <w:r w:rsidRPr="006009D0">
              <w:rPr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rather</w:t>
            </w:r>
            <w:r w:rsidRPr="002565CA">
              <w:rPr>
                <w:bCs/>
                <w:spacing w:val="-11"/>
                <w:sz w:val="22"/>
                <w:szCs w:val="22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</w:t>
            </w:r>
            <w:r w:rsidRPr="006009D0">
              <w:rPr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better</w:t>
            </w:r>
            <w:r>
              <w:rPr>
                <w:bCs/>
                <w:spacing w:val="-11"/>
                <w:sz w:val="22"/>
                <w:szCs w:val="22"/>
              </w:rPr>
              <w:t xml:space="preserve">, </w:t>
            </w:r>
          </w:p>
          <w:p w:rsidR="00110C9A" w:rsidRPr="00E93C4E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слушать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и определять, что </w:t>
            </w:r>
            <w:proofErr w:type="spellStart"/>
            <w:r>
              <w:rPr>
                <w:sz w:val="22"/>
                <w:szCs w:val="22"/>
              </w:rPr>
              <w:t>Дэннис</w:t>
            </w:r>
            <w:proofErr w:type="spellEnd"/>
            <w:r>
              <w:rPr>
                <w:sz w:val="22"/>
                <w:szCs w:val="22"/>
              </w:rPr>
              <w:t xml:space="preserve"> рассказывает о своих друзьях, соотносить имя друга с качествами личности, проходить тест на определение персональных качеств личности и комментировать результаты, вставлять нужные слова в пропуски в тексте, разыгрывать диалоги,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pacing w:val="-11"/>
                <w:sz w:val="22"/>
                <w:szCs w:val="22"/>
              </w:rPr>
              <w:t>Структуры</w:t>
            </w:r>
            <w:r w:rsidRPr="00847BF1">
              <w:rPr>
                <w:bCs/>
                <w:spacing w:val="-11"/>
                <w:sz w:val="22"/>
                <w:szCs w:val="22"/>
                <w:lang w:val="en-US"/>
              </w:rPr>
              <w:t xml:space="preserve"> Would rather/ had better.</w:t>
            </w:r>
          </w:p>
          <w:p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Введение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новой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лексики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исследование </w:t>
            </w:r>
          </w:p>
        </w:tc>
        <w:tc>
          <w:tcPr>
            <w:tcW w:w="7507" w:type="dxa"/>
            <w:shd w:val="clear" w:color="auto" w:fill="auto"/>
          </w:tcPr>
          <w:p w:rsidR="00110C9A" w:rsidRPr="008347CD" w:rsidRDefault="00110C9A" w:rsidP="00110C9A">
            <w:pPr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8347CD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семантические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грамматические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особенности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структур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Would rather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, </w:t>
            </w:r>
            <w:r>
              <w:rPr>
                <w:bCs/>
                <w:spacing w:val="-11"/>
                <w:sz w:val="22"/>
                <w:szCs w:val="22"/>
              </w:rPr>
              <w:t>новую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</w:rPr>
              <w:t>лексику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</w:rPr>
              <w:t>темы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admit, appreciate, beat, familiar, familiarity, female, male, precious, solve, have something in common with somebody, out of the blue, so far, to some extend/ to a certain, extent)</w:t>
            </w:r>
          </w:p>
          <w:p w:rsidR="00110C9A" w:rsidRPr="008347CD" w:rsidRDefault="00110C9A" w:rsidP="00110C9A">
            <w:pPr>
              <w:snapToGrid w:val="0"/>
              <w:jc w:val="both"/>
              <w:rPr>
                <w:b/>
              </w:rPr>
            </w:pPr>
            <w:r w:rsidRPr="00FB4E68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B4E68">
              <w:rPr>
                <w:bCs/>
                <w:sz w:val="22"/>
                <w:szCs w:val="22"/>
              </w:rPr>
              <w:t>семантизировать</w:t>
            </w:r>
            <w:proofErr w:type="spellEnd"/>
            <w:r w:rsidRPr="00FB4E68">
              <w:rPr>
                <w:bCs/>
                <w:sz w:val="22"/>
                <w:szCs w:val="22"/>
              </w:rPr>
              <w:t xml:space="preserve"> новую лексику, употреблять нужный предлог – управление глаголов в контексте, повторить времена</w:t>
            </w:r>
            <w:proofErr w:type="spellStart"/>
            <w:r w:rsidRPr="00FB4E68">
              <w:rPr>
                <w:bCs/>
                <w:sz w:val="22"/>
                <w:szCs w:val="22"/>
                <w:lang w:val="en-US"/>
              </w:rPr>
              <w:t>PresentSimple</w:t>
            </w:r>
            <w:proofErr w:type="spellEnd"/>
            <w:r w:rsidRPr="00FB4E68">
              <w:rPr>
                <w:bCs/>
                <w:sz w:val="22"/>
                <w:szCs w:val="22"/>
              </w:rPr>
              <w:t xml:space="preserve">/ </w:t>
            </w:r>
            <w:r w:rsidRPr="00FB4E68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FB4E68">
              <w:rPr>
                <w:bCs/>
                <w:sz w:val="22"/>
                <w:szCs w:val="22"/>
                <w:lang w:val="en-US"/>
              </w:rPr>
              <w:t>Progressive</w:t>
            </w:r>
            <w:r w:rsidRPr="00FB4E68">
              <w:rPr>
                <w:bCs/>
                <w:sz w:val="22"/>
                <w:szCs w:val="22"/>
              </w:rPr>
              <w:t>, строить диалоги с употреблением</w:t>
            </w:r>
            <w:r>
              <w:rPr>
                <w:bCs/>
                <w:sz w:val="22"/>
                <w:szCs w:val="22"/>
              </w:rPr>
              <w:t xml:space="preserve"> этих времен,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847BF1">
              <w:rPr>
                <w:bCs/>
                <w:sz w:val="22"/>
                <w:szCs w:val="22"/>
              </w:rPr>
              <w:t xml:space="preserve">Интервью с </w:t>
            </w:r>
            <w:proofErr w:type="spellStart"/>
            <w:r w:rsidRPr="00847BF1">
              <w:rPr>
                <w:bCs/>
                <w:sz w:val="22"/>
                <w:szCs w:val="22"/>
              </w:rPr>
              <w:t>Тэйлор</w:t>
            </w:r>
            <w:proofErr w:type="spellEnd"/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Свифт – популярной молодой певицей и образцом для подражания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урок - театрализация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847BF1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единицы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теме,</w:t>
            </w:r>
          </w:p>
          <w:p w:rsidR="00110C9A" w:rsidRPr="00794923" w:rsidRDefault="00110C9A" w:rsidP="00110C9A">
            <w:pPr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прослушать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и извлечь необходимую информацию,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 по теме, подбирать нужную лексику из предложенной в предложении, выражать свое мнение по предложенным РС,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Чтение текста «</w:t>
            </w:r>
            <w:r>
              <w:rPr>
                <w:bCs/>
                <w:sz w:val="22"/>
                <w:szCs w:val="22"/>
                <w:lang w:val="en-US"/>
              </w:rPr>
              <w:t>Be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careful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with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what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you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wish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for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FF390D">
              <w:rPr>
                <w:bCs/>
                <w:sz w:val="22"/>
                <w:szCs w:val="22"/>
              </w:rPr>
              <w:t xml:space="preserve">с полным охватом содержания  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847BF1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лексику по теме, </w:t>
            </w:r>
          </w:p>
          <w:p w:rsidR="00110C9A" w:rsidRPr="00A10481" w:rsidRDefault="00110C9A" w:rsidP="00110C9A">
            <w:pPr>
              <w:snapToGrid w:val="0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читать текст и предложения, представленные после него, находить, какая информация упомянута в тексте, какая нет, какая неверная. Прослушать текст, прочитать вслух выразительно, отвечать на вопросы по тексту.</w:t>
            </w:r>
          </w:p>
        </w:tc>
      </w:tr>
      <w:tr w:rsidR="00110C9A" w:rsidRPr="00A10481" w:rsidTr="00110C9A">
        <w:trPr>
          <w:trHeight w:val="108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Словообразование: сокращение. Сокращения в разговорном стиле.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420045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способ словообразования – сокращение, сокращения как признак разговорного стиля,</w:t>
            </w:r>
          </w:p>
          <w:p w:rsidR="00110C9A" w:rsidRPr="00420045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переписывать предложенный текст в разговорном стиле, читать предложения и определять значение выделенных сокращений, распределять прилагательные по предложенным категориям, слушать информацию и добавлять собственные высказывания к описанию персонажей, описывать людей на картинках,</w:t>
            </w:r>
          </w:p>
        </w:tc>
      </w:tr>
      <w:tr w:rsidR="00110C9A" w:rsidRPr="00A10481" w:rsidTr="00110C9A">
        <w:trPr>
          <w:trHeight w:val="204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5543E4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>
              <w:rPr>
                <w:bCs/>
                <w:sz w:val="22"/>
                <w:szCs w:val="22"/>
              </w:rPr>
              <w:t>ах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 xml:space="preserve">, практикум </w:t>
            </w:r>
          </w:p>
        </w:tc>
        <w:tc>
          <w:tcPr>
            <w:tcW w:w="7507" w:type="dxa"/>
            <w:shd w:val="clear" w:color="auto" w:fill="auto"/>
          </w:tcPr>
          <w:p w:rsidR="00110C9A" w:rsidRPr="00EA7BE1" w:rsidRDefault="00110C9A" w:rsidP="00110C9A">
            <w:pPr>
              <w:snapToGrid w:val="0"/>
              <w:jc w:val="both"/>
            </w:pPr>
            <w:r w:rsidRPr="00EA7BE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sz w:val="22"/>
                <w:szCs w:val="22"/>
              </w:rPr>
              <w:t xml:space="preserve">узнать новую дополнительную грамматическую информацию о </w:t>
            </w:r>
            <w:r w:rsidRPr="00EA7BE1">
              <w:rPr>
                <w:bCs/>
                <w:sz w:val="22"/>
                <w:szCs w:val="22"/>
              </w:rPr>
              <w:t>временах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Simple</w:t>
            </w:r>
            <w:r w:rsidRPr="00EA7BE1">
              <w:rPr>
                <w:bCs/>
                <w:sz w:val="22"/>
                <w:szCs w:val="22"/>
              </w:rPr>
              <w:t xml:space="preserve">/ </w:t>
            </w:r>
            <w:r w:rsidRPr="00EA7BE1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Progressive</w:t>
            </w:r>
          </w:p>
          <w:p w:rsidR="00110C9A" w:rsidRPr="00EA7BE1" w:rsidRDefault="00110C9A" w:rsidP="00110C9A">
            <w:pPr>
              <w:jc w:val="both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Должны уметь:</w:t>
            </w:r>
            <w:r w:rsidRPr="00EA7BE1">
              <w:rPr>
                <w:bCs/>
                <w:sz w:val="22"/>
                <w:szCs w:val="22"/>
              </w:rPr>
              <w:t xml:space="preserve"> читают текст  и подбирают заголовки к его параграфам;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определяют, какие части информации отсутствуют в тексте, работают с таблицей, извлекают из нее информацию, подбирают нужное грамматическое время в контексте предложения,</w:t>
            </w:r>
          </w:p>
        </w:tc>
      </w:tr>
      <w:tr w:rsidR="00110C9A" w:rsidRPr="00A10481" w:rsidTr="00110C9A">
        <w:trPr>
          <w:trHeight w:val="258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Кто Тина, а кто </w:t>
            </w:r>
            <w:proofErr w:type="spellStart"/>
            <w:r>
              <w:rPr>
                <w:bCs/>
                <w:sz w:val="22"/>
                <w:szCs w:val="22"/>
              </w:rPr>
              <w:t>Фио</w:t>
            </w:r>
            <w:r w:rsidRPr="00E56F1E">
              <w:rPr>
                <w:bCs/>
                <w:sz w:val="22"/>
                <w:szCs w:val="22"/>
              </w:rPr>
              <w:t>на</w:t>
            </w:r>
            <w:proofErr w:type="spellEnd"/>
            <w:r w:rsidRPr="00E56F1E">
              <w:rPr>
                <w:bCs/>
                <w:sz w:val="22"/>
                <w:szCs w:val="22"/>
              </w:rPr>
              <w:t>?</w:t>
            </w:r>
          </w:p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Введение новой лексики</w:t>
            </w:r>
          </w:p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rPr>
                <w:bCs/>
                <w:lang w:val="en-US"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новые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теме</w:t>
            </w:r>
            <w:r w:rsidRPr="00391CDD">
              <w:rPr>
                <w:sz w:val="22"/>
                <w:szCs w:val="22"/>
                <w:lang w:val="en-US"/>
              </w:rPr>
              <w:t xml:space="preserve"> (to be over the moon, to be good-natured, to be/ feel content, to be sociable, to be/ feel self-confident, to be/ feel self-satisfied, to be in high spirits, to look on the bright sight)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читать текст с детальным пониманием содержания, </w:t>
            </w:r>
            <w:proofErr w:type="spellStart"/>
            <w:r w:rsidRPr="00391CDD">
              <w:rPr>
                <w:sz w:val="22"/>
                <w:szCs w:val="22"/>
              </w:rPr>
              <w:t>семантизировать</w:t>
            </w:r>
            <w:proofErr w:type="spellEnd"/>
            <w:r w:rsidRPr="00391CDD">
              <w:rPr>
                <w:sz w:val="22"/>
                <w:szCs w:val="22"/>
              </w:rPr>
              <w:t xml:space="preserve"> новую лексику, успешно выполнять лексико-грамматические задания в формате ОГЭ, расставлять высказывания в правильном порядке,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E56F1E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6F1E">
              <w:rPr>
                <w:bCs/>
                <w:sz w:val="22"/>
                <w:szCs w:val="22"/>
              </w:rPr>
              <w:t>времен</w:t>
            </w:r>
            <w:r w:rsidRPr="00E56F1E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, 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корректно употреблять формы данных времен в устной и письменной речи, трансформировать предложения из активного залога в пассивный, читать личное письмо, правильно употребляя слова в контексте, данные в начальной форме, подбирать синонимы словам и выражениям,</w:t>
            </w:r>
          </w:p>
        </w:tc>
      </w:tr>
      <w:tr w:rsidR="00110C9A" w:rsidRPr="001A3BE3" w:rsidTr="00110C9A">
        <w:trPr>
          <w:trHeight w:val="82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Проб</w:t>
            </w:r>
            <w:r>
              <w:rPr>
                <w:bCs/>
                <w:sz w:val="22"/>
                <w:szCs w:val="22"/>
              </w:rPr>
              <w:t>лемы Джуди, введение новой лексики</w:t>
            </w:r>
          </w:p>
        </w:tc>
        <w:tc>
          <w:tcPr>
            <w:tcW w:w="1843" w:type="dxa"/>
          </w:tcPr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компьютерн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  <w:rPr>
                <w:lang w:val="en-US"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703CF2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новую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лексику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теме</w:t>
            </w:r>
            <w:r w:rsidRPr="00703CF2">
              <w:rPr>
                <w:sz w:val="22"/>
                <w:szCs w:val="22"/>
                <w:lang w:val="en-US"/>
              </w:rPr>
              <w:t xml:space="preserve"> (</w:t>
            </w:r>
            <w:r w:rsidRPr="00391CDD">
              <w:rPr>
                <w:sz w:val="22"/>
                <w:szCs w:val="22"/>
                <w:lang w:val="en-US"/>
              </w:rPr>
              <w:t>crackle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furniture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knit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mirror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pale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plump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sharp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shy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vain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at least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 xml:space="preserve">at twilight, to be in someone’s way, to be in twilight, in vain), </w:t>
            </w:r>
          </w:p>
          <w:p w:rsidR="00110C9A" w:rsidRPr="00391CDD" w:rsidRDefault="00110C9A" w:rsidP="00110C9A">
            <w:pPr>
              <w:shd w:val="clear" w:color="auto" w:fill="FFFFFF"/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 xml:space="preserve">уметь: </w:t>
            </w:r>
            <w:proofErr w:type="spellStart"/>
            <w:r w:rsidRPr="00391CDD">
              <w:rPr>
                <w:sz w:val="22"/>
                <w:szCs w:val="22"/>
              </w:rPr>
              <w:t>семантизировать</w:t>
            </w:r>
            <w:proofErr w:type="spellEnd"/>
            <w:r w:rsidRPr="00391CDD">
              <w:rPr>
                <w:sz w:val="22"/>
                <w:szCs w:val="22"/>
              </w:rPr>
              <w:t xml:space="preserve"> новую лексику, прослушать </w:t>
            </w:r>
            <w:proofErr w:type="spellStart"/>
            <w:r w:rsidRPr="00391CDD">
              <w:rPr>
                <w:sz w:val="22"/>
                <w:szCs w:val="22"/>
              </w:rPr>
              <w:t>аудиоинтевью</w:t>
            </w:r>
            <w:proofErr w:type="spellEnd"/>
            <w:r w:rsidRPr="00391CDD">
              <w:rPr>
                <w:sz w:val="22"/>
                <w:szCs w:val="22"/>
              </w:rPr>
              <w:t xml:space="preserve"> и извлечь необходимую информацию, заполнить пропуски предложений необходимыми словами и словосочетаниями, прочитать прослушанный текст детально и выполнить по нему тест,</w:t>
            </w:r>
          </w:p>
        </w:tc>
      </w:tr>
      <w:tr w:rsidR="00110C9A" w:rsidRPr="00A10481" w:rsidTr="00110C9A">
        <w:trPr>
          <w:trHeight w:val="163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временах</w:t>
            </w:r>
            <w:r w:rsidRPr="00391CDD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узнать новую дополнительную грамматическую информацию о </w:t>
            </w:r>
            <w:r w:rsidRPr="00391CDD">
              <w:rPr>
                <w:bCs/>
                <w:sz w:val="22"/>
                <w:szCs w:val="22"/>
              </w:rPr>
              <w:t xml:space="preserve">временах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>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устной и письменной речи, выполнять лексико-грамматические упражнения,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А у тебя какое хобби?</w:t>
            </w:r>
          </w:p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Сложные прилагательные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интреграц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по теме,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образование и особенности употребления сложных прилагательных, состоящих из составляющих, в качестве второго компонента которых выступает прилагательное или второе причастие или первое причастие,</w:t>
            </w:r>
          </w:p>
          <w:p w:rsidR="00110C9A" w:rsidRPr="00391CDD" w:rsidRDefault="00110C9A" w:rsidP="00110C9A">
            <w:pPr>
              <w:shd w:val="clear" w:color="auto" w:fill="FFFFFF"/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lastRenderedPageBreak/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прослушать информацию, распределить имена говорящих с их высказываниями, читать текст «</w:t>
            </w:r>
            <w:r w:rsidRPr="00391CDD">
              <w:rPr>
                <w:sz w:val="22"/>
                <w:szCs w:val="22"/>
                <w:lang w:val="en-US"/>
              </w:rPr>
              <w:t>Hobbies</w:t>
            </w:r>
            <w:r w:rsidRPr="00391CDD">
              <w:rPr>
                <w:sz w:val="22"/>
                <w:szCs w:val="22"/>
              </w:rPr>
              <w:t>», распределять части текста с заголовками, образовывать сложные прилагательные по словообразовательным моделям и употреблять их в устной и письменной речи,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 xml:space="preserve">Словообразование на основе звукоподражания. Повторение 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способ словообразования на основе звукоподражания, 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bCs/>
                <w:sz w:val="22"/>
                <w:szCs w:val="22"/>
              </w:rPr>
              <w:t>, познакомиться с новыми названиями цветов,</w:t>
            </w:r>
          </w:p>
          <w:p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различать данное грамматическое явление с другими временами,</w:t>
            </w:r>
          </w:p>
        </w:tc>
      </w:tr>
      <w:tr w:rsidR="00110C9A" w:rsidRPr="00A10481" w:rsidTr="00110C9A">
        <w:trPr>
          <w:trHeight w:val="122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Словообразование: образование сложных прилагательных при помощи количественных и порядковых числительных,</w:t>
            </w:r>
          </w:p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времени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Future-in-the Past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способы </w:t>
            </w:r>
            <w:r w:rsidRPr="00391CDD">
              <w:rPr>
                <w:bCs/>
                <w:sz w:val="22"/>
                <w:szCs w:val="22"/>
              </w:rPr>
              <w:t>образование сложных прилагательных при помощи количественных и порядковых числительных,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читать текст и определять, какая информация в высказываниях неверная, комментировать идеи из текста, обсуждать проблемы, приводить примеры, образовывать и употреблять в речи сложные прилагательные, образованные </w:t>
            </w:r>
            <w:r w:rsidRPr="00391CDD">
              <w:rPr>
                <w:bCs/>
                <w:sz w:val="22"/>
                <w:szCs w:val="22"/>
              </w:rPr>
              <w:t>при помощи количественных и порядковых числительных, повторить образование, грамматико-синтаксические особенности времени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391CDD">
              <w:rPr>
                <w:bCs/>
                <w:sz w:val="22"/>
                <w:szCs w:val="22"/>
              </w:rPr>
              <w:t>-</w:t>
            </w:r>
            <w:r w:rsidRPr="00391CDD">
              <w:rPr>
                <w:bCs/>
                <w:sz w:val="22"/>
                <w:szCs w:val="22"/>
                <w:lang w:val="en-US"/>
              </w:rPr>
              <w:t>in</w:t>
            </w:r>
            <w:r w:rsidRPr="00391CDD">
              <w:rPr>
                <w:bCs/>
                <w:sz w:val="22"/>
                <w:szCs w:val="22"/>
              </w:rPr>
              <w:t>-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391CDD">
              <w:rPr>
                <w:bCs/>
                <w:sz w:val="22"/>
                <w:szCs w:val="22"/>
              </w:rPr>
              <w:t>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EE4BC7" w:rsidRDefault="00110C9A" w:rsidP="00110C9A">
            <w:pPr>
              <w:snapToGrid w:val="0"/>
              <w:jc w:val="center"/>
            </w:pPr>
            <w:r w:rsidRPr="00EE4BC7">
              <w:t>16</w:t>
            </w:r>
          </w:p>
        </w:tc>
        <w:tc>
          <w:tcPr>
            <w:tcW w:w="709" w:type="dxa"/>
          </w:tcPr>
          <w:p w:rsidR="00110C9A" w:rsidRPr="00EE4BC7" w:rsidRDefault="00110C9A" w:rsidP="00110C9A">
            <w:pPr>
              <w:snapToGrid w:val="0"/>
              <w:jc w:val="center"/>
            </w:pPr>
            <w:r w:rsidRPr="00EE4BC7">
              <w:t>16</w:t>
            </w:r>
          </w:p>
        </w:tc>
        <w:tc>
          <w:tcPr>
            <w:tcW w:w="739" w:type="dxa"/>
          </w:tcPr>
          <w:p w:rsidR="00110C9A" w:rsidRPr="00EE4BC7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EE4BC7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Будь счастлив! Фразовый глагол 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семинар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по теме,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семантические и грамматические особенности фразового глагола </w:t>
            </w:r>
            <w:r w:rsidRPr="00391CDD">
              <w:rPr>
                <w:bCs/>
                <w:sz w:val="22"/>
                <w:szCs w:val="22"/>
              </w:rPr>
              <w:t>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 xml:space="preserve">», </w:t>
            </w:r>
          </w:p>
          <w:p w:rsidR="00110C9A" w:rsidRPr="00391CDD" w:rsidRDefault="00110C9A" w:rsidP="00110C9A">
            <w:pPr>
              <w:snapToGrid w:val="0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слушать песню «</w:t>
            </w:r>
            <w:r w:rsidRPr="00391CDD">
              <w:rPr>
                <w:sz w:val="22"/>
                <w:szCs w:val="22"/>
                <w:lang w:val="en-US"/>
              </w:rPr>
              <w:t>Be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happy</w:t>
            </w:r>
            <w:r w:rsidRPr="00391CDD">
              <w:rPr>
                <w:sz w:val="22"/>
                <w:szCs w:val="22"/>
              </w:rPr>
              <w:t xml:space="preserve">», понимать основное содержание, петь ее, </w:t>
            </w:r>
            <w:r w:rsidRPr="00391CDD">
              <w:rPr>
                <w:bCs/>
                <w:sz w:val="22"/>
                <w:szCs w:val="22"/>
              </w:rPr>
              <w:t xml:space="preserve">комментируют утверждения; пишут диктант на лексический материал блока, находят ошибки в предложениях, находят эквиваленты словосочетаний в тексте, </w:t>
            </w:r>
          </w:p>
        </w:tc>
      </w:tr>
      <w:tr w:rsidR="00110C9A" w:rsidRPr="00A10481" w:rsidTr="00110C9A">
        <w:trPr>
          <w:trHeight w:val="394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Повторение</w:t>
            </w:r>
            <w:r w:rsidRPr="00391CDD">
              <w:rPr>
                <w:sz w:val="22"/>
                <w:szCs w:val="22"/>
                <w:lang w:val="en-US"/>
              </w:rPr>
              <w:t xml:space="preserve">: </w:t>
            </w:r>
            <w:r w:rsidRPr="00391CDD">
              <w:rPr>
                <w:sz w:val="22"/>
                <w:szCs w:val="22"/>
              </w:rPr>
              <w:t>времена</w:t>
            </w:r>
            <w:r w:rsidRPr="00391CDD">
              <w:rPr>
                <w:sz w:val="22"/>
                <w:szCs w:val="22"/>
                <w:lang w:val="en-US"/>
              </w:rPr>
              <w:t xml:space="preserve"> present perfect/ present perfect progressive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391CDD">
              <w:rPr>
                <w:bCs/>
                <w:sz w:val="22"/>
                <w:szCs w:val="22"/>
              </w:rPr>
              <w:t xml:space="preserve"> правила образования и употребления времен </w:t>
            </w:r>
            <w:r w:rsidRPr="00391CDD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391CDD">
              <w:rPr>
                <w:sz w:val="22"/>
                <w:szCs w:val="22"/>
              </w:rPr>
              <w:t xml:space="preserve">/ </w:t>
            </w:r>
            <w:r w:rsidRPr="00391CDD">
              <w:rPr>
                <w:sz w:val="22"/>
                <w:szCs w:val="22"/>
                <w:lang w:val="en-US"/>
              </w:rPr>
              <w:t>presen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391CDD">
              <w:rPr>
                <w:sz w:val="22"/>
                <w:szCs w:val="22"/>
              </w:rPr>
              <w:t>,</w:t>
            </w:r>
          </w:p>
          <w:p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различать данное грамматическое явление с другими временами, осуществлять выбор слов в контексте в нужной форме,</w:t>
            </w:r>
          </w:p>
        </w:tc>
      </w:tr>
      <w:tr w:rsidR="00110C9A" w:rsidRPr="00A10481" w:rsidTr="00110C9A">
        <w:trPr>
          <w:trHeight w:val="136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На приеме у доктора.</w:t>
            </w:r>
          </w:p>
          <w:p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Идиомы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театрализ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новые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единицы по теме, познакомиться с английскими идиоматическими выражениями, описывающие чье-то самочувствие,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прослушать </w:t>
            </w:r>
            <w:proofErr w:type="spellStart"/>
            <w:r w:rsidRPr="00391CDD">
              <w:rPr>
                <w:bCs/>
                <w:sz w:val="22"/>
                <w:szCs w:val="22"/>
              </w:rPr>
              <w:t>аудиотекст</w:t>
            </w:r>
            <w:proofErr w:type="spellEnd"/>
            <w:r w:rsidRPr="00391CDD">
              <w:rPr>
                <w:bCs/>
                <w:sz w:val="22"/>
                <w:szCs w:val="22"/>
              </w:rPr>
              <w:t xml:space="preserve"> и извлечь необходимую информацию, ответить на вопросы, работать в парах – разыграть в парах диалог между доктором и пациентом, используя предложенные РС, читать мини-тексты, распределять их с заголовками, 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19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Слова поддержки и сочувствия при неприятностях. Повторение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времен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 xml:space="preserve">The Past Perfect Tense/ The </w:t>
            </w:r>
            <w:r w:rsidRPr="00391CDD">
              <w:rPr>
                <w:sz w:val="22"/>
                <w:szCs w:val="22"/>
                <w:lang w:val="en-US"/>
              </w:rPr>
              <w:lastRenderedPageBreak/>
              <w:t>Past Perfect Progressive Tense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lastRenderedPageBreak/>
              <w:t>Комбинированный урок</w:t>
            </w:r>
            <w:r>
              <w:rPr>
                <w:sz w:val="22"/>
                <w:szCs w:val="22"/>
              </w:rPr>
              <w:t>, игра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>/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, </w:t>
            </w:r>
          </w:p>
          <w:p w:rsidR="00110C9A" w:rsidRPr="00391CDD" w:rsidRDefault="00110C9A" w:rsidP="00110C9A">
            <w:pPr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/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lastRenderedPageBreak/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корректно употреблять слова поддержки и сочувствия при неприятностях в речи,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Тест «Насколько ты в форме?»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рефлексии</w:t>
            </w:r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sz w:val="22"/>
                <w:szCs w:val="22"/>
              </w:rPr>
              <w:t>: ЛЕ и грамматику раздела,</w:t>
            </w:r>
          </w:p>
          <w:p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пройти предложенный тест и оценить свои успехи,</w:t>
            </w:r>
          </w:p>
        </w:tc>
      </w:tr>
      <w:tr w:rsidR="00110C9A" w:rsidRPr="00A10481" w:rsidTr="00110C9A">
        <w:trPr>
          <w:trHeight w:val="217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«Гармония с самим собой»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и грамматику раздела,</w:t>
            </w:r>
          </w:p>
          <w:p w:rsidR="00110C9A" w:rsidRPr="00391CD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391CDD">
              <w:rPr>
                <w:bCs/>
                <w:sz w:val="22"/>
                <w:szCs w:val="22"/>
              </w:rPr>
              <w:t xml:space="preserve"> отвечают на вопросы, используя </w:t>
            </w:r>
            <w:proofErr w:type="spellStart"/>
            <w:proofErr w:type="gramStart"/>
            <w:r w:rsidRPr="00391CDD">
              <w:rPr>
                <w:bCs/>
                <w:sz w:val="22"/>
                <w:szCs w:val="22"/>
              </w:rPr>
              <w:t>лексико</w:t>
            </w:r>
            <w:proofErr w:type="spellEnd"/>
            <w:r w:rsidRPr="00391CDD">
              <w:rPr>
                <w:bCs/>
                <w:sz w:val="22"/>
                <w:szCs w:val="22"/>
              </w:rPr>
              <w:t xml:space="preserve"> – грамматический</w:t>
            </w:r>
            <w:proofErr w:type="gramEnd"/>
            <w:r w:rsidRPr="00391CDD">
              <w:rPr>
                <w:bCs/>
                <w:sz w:val="22"/>
                <w:szCs w:val="22"/>
              </w:rPr>
              <w:t xml:space="preserve">  материал блока; защищают проект,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Лексический диктант по словам четверти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диктант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sz w:val="22"/>
                <w:szCs w:val="22"/>
              </w:rPr>
              <w:t>: ЛЕ и грамматику раздела,</w:t>
            </w:r>
          </w:p>
          <w:p w:rsidR="00110C9A" w:rsidRPr="00391CDD" w:rsidRDefault="00110C9A" w:rsidP="00110C9A">
            <w:pPr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написать лексический диктант </w:t>
            </w:r>
            <w:r w:rsidRPr="00391CDD">
              <w:rPr>
                <w:sz w:val="22"/>
                <w:szCs w:val="22"/>
              </w:rPr>
              <w:t>по словам четверти,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выполнить предложенные тренировочные лексико-грамматические упражнения,</w:t>
            </w:r>
          </w:p>
        </w:tc>
      </w:tr>
      <w:tr w:rsidR="00110C9A" w:rsidRPr="00A10481" w:rsidTr="00110C9A">
        <w:trPr>
          <w:trHeight w:val="298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знать: </w:t>
            </w:r>
            <w:r w:rsidRPr="00391CDD">
              <w:rPr>
                <w:sz w:val="22"/>
                <w:szCs w:val="22"/>
              </w:rPr>
              <w:t>тактику выполнения заданий на аудирование и лексико-грамматический тест в формате ЕГЭ,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уметь: </w:t>
            </w:r>
            <w:r w:rsidRPr="00391CDD">
              <w:rPr>
                <w:sz w:val="22"/>
                <w:szCs w:val="22"/>
              </w:rPr>
              <w:t>выполнить предложенные задания по алгоритму, оценить свои результаты,</w:t>
            </w:r>
          </w:p>
        </w:tc>
      </w:tr>
      <w:tr w:rsidR="00110C9A" w:rsidRPr="00A10481" w:rsidTr="00110C9A">
        <w:trPr>
          <w:trHeight w:val="272"/>
          <w:jc w:val="center"/>
        </w:trPr>
        <w:tc>
          <w:tcPr>
            <w:tcW w:w="730" w:type="dxa"/>
          </w:tcPr>
          <w:p w:rsidR="00110C9A" w:rsidRDefault="00110C9A" w:rsidP="00110C9A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110C9A" w:rsidRDefault="00110C9A" w:rsidP="00110C9A">
            <w:pPr>
              <w:snapToGrid w:val="0"/>
              <w:jc w:val="center"/>
            </w:pPr>
            <w:r>
              <w:t>24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знать: </w:t>
            </w:r>
            <w:r w:rsidRPr="00391CDD">
              <w:rPr>
                <w:sz w:val="22"/>
                <w:szCs w:val="22"/>
              </w:rPr>
              <w:t>тактику выполнения заданий на чтение и написание личного письма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в формате ЕГЭ,</w:t>
            </w:r>
          </w:p>
          <w:p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уметь: </w:t>
            </w:r>
            <w:r w:rsidRPr="00391CDD">
              <w:rPr>
                <w:sz w:val="22"/>
                <w:szCs w:val="22"/>
              </w:rPr>
              <w:t>выполнить предложенные задания по алгоритму, оценить свои результаты</w:t>
            </w:r>
          </w:p>
        </w:tc>
      </w:tr>
      <w:tr w:rsidR="00110C9A" w:rsidRPr="00A10481" w:rsidTr="00110C9A">
        <w:trPr>
          <w:trHeight w:val="165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391CDD" w:rsidRDefault="00110C9A" w:rsidP="00110C9A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454CC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Pr="00192A4A">
              <w:rPr>
                <w:sz w:val="22"/>
                <w:szCs w:val="22"/>
              </w:rPr>
              <w:t xml:space="preserve"> 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 № 1</w:t>
            </w:r>
            <w:r w:rsidRPr="00192A4A">
              <w:rPr>
                <w:sz w:val="22"/>
                <w:szCs w:val="22"/>
              </w:rPr>
              <w:t>,</w:t>
            </w:r>
          </w:p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повторить и систематизировать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 № 1, подготовиться к четвертной контрольной работе.</w:t>
            </w:r>
          </w:p>
        </w:tc>
      </w:tr>
      <w:tr w:rsidR="00110C9A" w:rsidRPr="00A10481" w:rsidTr="00110C9A">
        <w:trPr>
          <w:trHeight w:val="285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691220" w:rsidRDefault="00110C9A" w:rsidP="00110C9A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 грамматические темы раздела № 2,</w:t>
            </w:r>
          </w:p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110C9A" w:rsidRPr="00A10481" w:rsidTr="00110C9A">
        <w:trPr>
          <w:trHeight w:val="978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41497" w:rsidRDefault="00110C9A" w:rsidP="00110C9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F854FF" w:rsidRDefault="00110C9A" w:rsidP="00110C9A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рефлексии</w:t>
            </w:r>
            <w:r w:rsidRPr="00241497">
              <w:t xml:space="preserve"> Работа над ошибками.</w:t>
            </w: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110C9A" w:rsidRPr="00E855C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110C9A" w:rsidRPr="00A10481" w:rsidTr="00110C9A">
        <w:trPr>
          <w:trHeight w:val="172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110C9A" w:rsidRPr="00261089" w:rsidRDefault="00110C9A" w:rsidP="00110C9A">
            <w:pPr>
              <w:jc w:val="center"/>
              <w:rPr>
                <w:b/>
              </w:rPr>
            </w:pPr>
            <w:r w:rsidRPr="00261089">
              <w:rPr>
                <w:b/>
                <w:sz w:val="22"/>
                <w:szCs w:val="22"/>
              </w:rPr>
              <w:t>Раздел 2. «В гармонии с другими людьми»</w:t>
            </w:r>
          </w:p>
        </w:tc>
      </w:tr>
      <w:tr w:rsidR="00110C9A" w:rsidRPr="00261089" w:rsidTr="00110C9A">
        <w:trPr>
          <w:trHeight w:val="163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61089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«Легко ли быть настоящим другом?»</w:t>
            </w:r>
          </w:p>
        </w:tc>
        <w:tc>
          <w:tcPr>
            <w:tcW w:w="1843" w:type="dxa"/>
          </w:tcPr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Урок «открытия»</w:t>
            </w:r>
          </w:p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110C9A" w:rsidRPr="00261089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261089">
              <w:rPr>
                <w:b/>
                <w:sz w:val="22"/>
                <w:szCs w:val="22"/>
              </w:rPr>
              <w:t xml:space="preserve">: </w:t>
            </w:r>
            <w:r w:rsidRPr="00192A4A">
              <w:rPr>
                <w:sz w:val="22"/>
                <w:szCs w:val="22"/>
              </w:rPr>
              <w:t>знакомятся</w:t>
            </w:r>
            <w:r w:rsidRPr="00416D8D">
              <w:rPr>
                <w:sz w:val="22"/>
                <w:szCs w:val="22"/>
              </w:rPr>
              <w:t xml:space="preserve"> </w:t>
            </w:r>
            <w:r w:rsidRPr="00192A4A"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</w:rPr>
              <w:t xml:space="preserve"> </w:t>
            </w:r>
            <w:r w:rsidRPr="00192A4A">
              <w:rPr>
                <w:sz w:val="22"/>
                <w:szCs w:val="22"/>
              </w:rPr>
              <w:t>новыми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лексическими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единицами</w:t>
            </w:r>
            <w:r w:rsidRPr="0026108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affection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attitude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establish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experience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increase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peer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rejection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remain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be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aware</w:t>
            </w:r>
            <w:r w:rsidRPr="00261089">
              <w:rPr>
                <w:sz w:val="22"/>
                <w:szCs w:val="22"/>
              </w:rPr>
              <w:t xml:space="preserve">), </w:t>
            </w: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уметь</w:t>
            </w:r>
            <w:r w:rsidRPr="00261089"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лексику, отвечать на вопросы, прослушать информацию, определить неверную, выражать свое мнение, распределять понятия с определениями, разыгрывать диалоги,</w:t>
            </w:r>
          </w:p>
        </w:tc>
      </w:tr>
      <w:tr w:rsidR="00110C9A" w:rsidRPr="00A10481" w:rsidTr="00110C9A">
        <w:trPr>
          <w:trHeight w:val="135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люди говорят о своих друзьях?»</w:t>
            </w:r>
          </w:p>
          <w:p w:rsidR="00110C9A" w:rsidRPr="00261089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Словообразование за счет изменения места ударения в слове</w:t>
            </w:r>
          </w:p>
        </w:tc>
        <w:tc>
          <w:tcPr>
            <w:tcW w:w="1843" w:type="dxa"/>
          </w:tcPr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lastRenderedPageBreak/>
              <w:t>Урок «открытия»</w:t>
            </w:r>
          </w:p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1F3D5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Pr="00261089">
              <w:rPr>
                <w:sz w:val="22"/>
                <w:szCs w:val="22"/>
              </w:rPr>
              <w:t xml:space="preserve">лексику </w:t>
            </w:r>
            <w:r>
              <w:rPr>
                <w:sz w:val="22"/>
                <w:szCs w:val="22"/>
              </w:rPr>
              <w:t>по теме,</w:t>
            </w:r>
          </w:p>
          <w:p w:rsidR="00110C9A" w:rsidRPr="00D239F8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367A9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слушать аудиоинформацию, распределить высказывания с картинками, разыгрывать диалоги, образовывать новые </w:t>
            </w:r>
            <w:r>
              <w:rPr>
                <w:sz w:val="22"/>
                <w:szCs w:val="22"/>
              </w:rPr>
              <w:lastRenderedPageBreak/>
              <w:t xml:space="preserve">слова путем </w:t>
            </w:r>
            <w:r w:rsidRPr="00367A96">
              <w:rPr>
                <w:sz w:val="22"/>
                <w:szCs w:val="22"/>
              </w:rPr>
              <w:t>изменения места ударения в слове</w:t>
            </w:r>
            <w:r>
              <w:rPr>
                <w:sz w:val="22"/>
                <w:szCs w:val="22"/>
              </w:rPr>
              <w:t xml:space="preserve"> без изменения их морфологической структуры, читать текст «</w:t>
            </w:r>
            <w:r>
              <w:rPr>
                <w:sz w:val="22"/>
                <w:szCs w:val="22"/>
                <w:lang w:val="en-US"/>
              </w:rPr>
              <w:t>Friend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ship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Development</w:t>
            </w:r>
            <w:r>
              <w:rPr>
                <w:sz w:val="22"/>
                <w:szCs w:val="22"/>
              </w:rPr>
              <w:t>», высказывать свое мнение, приводя примеры из своей жизни,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lastRenderedPageBreak/>
              <w:t>30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D239F8" w:rsidRDefault="00110C9A" w:rsidP="00110C9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Past Simple/ Present Perfect Tense</w:t>
            </w:r>
          </w:p>
        </w:tc>
        <w:tc>
          <w:tcPr>
            <w:tcW w:w="1843" w:type="dxa"/>
          </w:tcPr>
          <w:p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грам. игра</w:t>
            </w:r>
          </w:p>
        </w:tc>
        <w:tc>
          <w:tcPr>
            <w:tcW w:w="7507" w:type="dxa"/>
            <w:shd w:val="clear" w:color="auto" w:fill="auto"/>
          </w:tcPr>
          <w:p w:rsidR="00110C9A" w:rsidRPr="00D239F8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192A4A">
              <w:rPr>
                <w:b/>
                <w:sz w:val="22"/>
                <w:szCs w:val="22"/>
              </w:rPr>
              <w:t>нать</w:t>
            </w:r>
            <w:r w:rsidRPr="00D239F8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новый грамматический материал о </w:t>
            </w:r>
            <w:r w:rsidRPr="00D239F8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Simple</w:t>
            </w:r>
            <w:r w:rsidRPr="00D239F8">
              <w:rPr>
                <w:sz w:val="22"/>
                <w:szCs w:val="22"/>
              </w:rPr>
              <w:t xml:space="preserve">/ </w:t>
            </w:r>
            <w:r w:rsidRPr="00D239F8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Tense</w:t>
            </w:r>
            <w:r>
              <w:rPr>
                <w:sz w:val="22"/>
                <w:szCs w:val="22"/>
              </w:rPr>
              <w:t xml:space="preserve">, </w:t>
            </w:r>
          </w:p>
          <w:p w:rsidR="00110C9A" w:rsidRPr="00D239F8" w:rsidRDefault="00110C9A" w:rsidP="00110C9A">
            <w:pPr>
              <w:jc w:val="both"/>
            </w:pPr>
            <w:r w:rsidRPr="00D239F8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выполнять лексико-грамматические задания по теме </w:t>
            </w:r>
            <w:r w:rsidRPr="00D239F8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Simple</w:t>
            </w:r>
            <w:r w:rsidRPr="00D239F8">
              <w:rPr>
                <w:sz w:val="22"/>
                <w:szCs w:val="22"/>
              </w:rPr>
              <w:t xml:space="preserve">/ </w:t>
            </w:r>
            <w:r w:rsidRPr="00D239F8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Tense</w:t>
            </w:r>
            <w:r>
              <w:rPr>
                <w:sz w:val="22"/>
                <w:szCs w:val="22"/>
              </w:rPr>
              <w:t>, разыгрывать диалоги, расспрашивая одноклассников о дружбе,</w:t>
            </w:r>
          </w:p>
        </w:tc>
      </w:tr>
      <w:tr w:rsidR="00110C9A" w:rsidRPr="00A10481" w:rsidTr="00110C9A">
        <w:trPr>
          <w:trHeight w:val="271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Мэгги</w:t>
            </w:r>
          </w:p>
        </w:tc>
        <w:tc>
          <w:tcPr>
            <w:tcW w:w="1843" w:type="dxa"/>
          </w:tcPr>
          <w:p w:rsidR="00110C9A" w:rsidRPr="00134518" w:rsidRDefault="00110C9A" w:rsidP="00110C9A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Урок-практикум</w:t>
            </w:r>
            <w:r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110C9A" w:rsidRPr="00D239F8" w:rsidRDefault="00110C9A" w:rsidP="00110C9A">
            <w:pPr>
              <w:snapToGrid w:val="0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D239F8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новый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 w:rsidRPr="00D239F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appeal, average, independent, involve, option, relation, relationship, rely, treat, treatment, be above (below) average, make a big deal of something</w:t>
            </w:r>
            <w:r w:rsidRPr="00D239F8">
              <w:rPr>
                <w:sz w:val="22"/>
                <w:szCs w:val="22"/>
                <w:lang w:val="en-US"/>
              </w:rPr>
              <w:t>)</w:t>
            </w:r>
          </w:p>
          <w:p w:rsidR="00110C9A" w:rsidRPr="00C66965" w:rsidRDefault="00110C9A" w:rsidP="00110C9A">
            <w:pPr>
              <w:snapToGrid w:val="0"/>
              <w:jc w:val="both"/>
            </w:pPr>
            <w:r w:rsidRPr="00C16BF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слушать аудиоматериал, определять верные/ неверные суждения, отвечать на вопросы, дополнять предложения недостающей информацией, читать текст и тренировать определенные тактики чтения,  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110C9A" w:rsidRPr="00A10481" w:rsidRDefault="00110C9A" w:rsidP="00110C9A">
            <w:pPr>
              <w:snapToGrid w:val="0"/>
              <w:jc w:val="center"/>
            </w:pPr>
            <w:r>
              <w:t>16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Замечательная мама.</w:t>
            </w:r>
          </w:p>
          <w:p w:rsidR="00110C9A" w:rsidRPr="002F371B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лекция</w:t>
            </w:r>
          </w:p>
        </w:tc>
        <w:tc>
          <w:tcPr>
            <w:tcW w:w="7507" w:type="dxa"/>
            <w:shd w:val="clear" w:color="auto" w:fill="auto"/>
          </w:tcPr>
          <w:p w:rsidR="00110C9A" w:rsidRPr="002F371B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2F371B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новый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 w:rsidRPr="002F371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avoid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decent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deserve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patience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praise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promise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quarrel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severe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severely</w:t>
            </w:r>
            <w:r w:rsidRPr="002F37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вспомнить правила образования и особенности пассивного залога в простом настоящем, прошедшем и будущем времени,</w:t>
            </w:r>
          </w:p>
          <w:p w:rsidR="00110C9A" w:rsidRPr="00C66965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извлекать необходимую информацию из прочитанного и прослушанного, различать семантику глаголов новых ЛЕ, работать в группах – обсуждать качества, важные для хороших родителей, </w:t>
            </w:r>
          </w:p>
        </w:tc>
      </w:tr>
      <w:tr w:rsidR="00110C9A" w:rsidRPr="00446514" w:rsidTr="00110C9A">
        <w:trPr>
          <w:trHeight w:val="99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 w:rsidRPr="002F371B">
              <w:rPr>
                <w:sz w:val="22"/>
                <w:szCs w:val="22"/>
              </w:rPr>
              <w:t xml:space="preserve">Пассивный залог. </w:t>
            </w:r>
            <w:r>
              <w:rPr>
                <w:sz w:val="22"/>
                <w:szCs w:val="22"/>
              </w:rPr>
              <w:t>Какое было твое детство?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особенности пассивного залога в простом настоящем, прошедшем и будущем времени,</w:t>
            </w:r>
          </w:p>
          <w:p w:rsidR="00110C9A" w:rsidRPr="00D12033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корректно употреблять эти омонимичные слова в письменной и устной речи, прослушивать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и извлекать необходимую информацию, работать в парах – обсуждать предложенные РС, выполнить предложенный тест на английском языке и подсчитать/ проверить свои результаты,</w:t>
            </w:r>
          </w:p>
        </w:tc>
      </w:tr>
      <w:tr w:rsidR="00110C9A" w:rsidRPr="00446514" w:rsidTr="00110C9A">
        <w:trPr>
          <w:trHeight w:val="16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Домашние обязанности. Синонимичные глаголы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викторина</w:t>
            </w:r>
          </w:p>
        </w:tc>
        <w:tc>
          <w:tcPr>
            <w:tcW w:w="7507" w:type="dxa"/>
            <w:shd w:val="clear" w:color="auto" w:fill="auto"/>
          </w:tcPr>
          <w:p w:rsidR="00110C9A" w:rsidRPr="00485543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 по теме, семантические различия синонимичных глаголов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», устойчивые выражения с этими глаголами,</w:t>
            </w:r>
          </w:p>
          <w:p w:rsidR="00110C9A" w:rsidRPr="00C76A30" w:rsidRDefault="00110C9A" w:rsidP="00110C9A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соотносить части текста с заголовками, находить необходимую информацию, рассказывать о своих домашних обязанностях,</w:t>
            </w:r>
          </w:p>
        </w:tc>
      </w:tr>
      <w:tr w:rsidR="00110C9A" w:rsidRPr="00446514" w:rsidTr="00110C9A">
        <w:trPr>
          <w:trHeight w:val="109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Продолженные формы страдательного залога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5C09C2" w:rsidRDefault="00110C9A" w:rsidP="00110C9A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материал: особенности образования и употребления продолженных форм страдательного залога,</w:t>
            </w:r>
          </w:p>
          <w:p w:rsidR="00110C9A" w:rsidRPr="005C09C2" w:rsidRDefault="00110C9A" w:rsidP="00110C9A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корректно употреблять продолженные формы страдательного залога в устной и письменной речи,</w:t>
            </w:r>
          </w:p>
        </w:tc>
      </w:tr>
      <w:tr w:rsidR="00110C9A" w:rsidRPr="00446514" w:rsidTr="00110C9A">
        <w:trPr>
          <w:trHeight w:val="99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Интервью с доктором </w:t>
            </w:r>
            <w:proofErr w:type="spellStart"/>
            <w:r>
              <w:rPr>
                <w:sz w:val="22"/>
                <w:szCs w:val="22"/>
              </w:rPr>
              <w:t>Ньюманом</w:t>
            </w:r>
            <w:proofErr w:type="spellEnd"/>
            <w:r>
              <w:rPr>
                <w:sz w:val="22"/>
                <w:szCs w:val="22"/>
              </w:rPr>
              <w:t>. Формулы, которые помогут помочь восстановить добрые отношения с человеком, с которым произошел разлад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знаний, урок - отчет</w:t>
            </w:r>
          </w:p>
        </w:tc>
        <w:tc>
          <w:tcPr>
            <w:tcW w:w="7507" w:type="dxa"/>
            <w:shd w:val="clear" w:color="auto" w:fill="auto"/>
          </w:tcPr>
          <w:p w:rsidR="00110C9A" w:rsidRPr="00D61F1C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 по теме, речевые формулы и клише, которые помогут помочь восстановить добрые отношения с человеком, с которым произошел разлад,</w:t>
            </w:r>
          </w:p>
          <w:p w:rsidR="00110C9A" w:rsidRPr="00D61F1C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корректно употреблять причастия в устной и письменной речи,</w:t>
            </w:r>
            <w:r w:rsidRPr="00C76A30">
              <w:rPr>
                <w:sz w:val="22"/>
                <w:szCs w:val="22"/>
              </w:rPr>
              <w:t xml:space="preserve"> сис</w:t>
            </w:r>
            <w:r>
              <w:rPr>
                <w:sz w:val="22"/>
                <w:szCs w:val="22"/>
              </w:rPr>
              <w:t>тематизировать материал,</w:t>
            </w:r>
          </w:p>
        </w:tc>
      </w:tr>
      <w:tr w:rsidR="00110C9A" w:rsidRPr="00446514" w:rsidTr="00110C9A">
        <w:trPr>
          <w:trHeight w:val="16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Совершенные формы страдательного залога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мастерская</w:t>
            </w:r>
          </w:p>
        </w:tc>
        <w:tc>
          <w:tcPr>
            <w:tcW w:w="7507" w:type="dxa"/>
            <w:shd w:val="clear" w:color="auto" w:fill="auto"/>
          </w:tcPr>
          <w:p w:rsidR="00110C9A" w:rsidRPr="00747CA4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материал: особенности образования и употребления совершенных форм страдательного залога,</w:t>
            </w:r>
          </w:p>
          <w:p w:rsidR="00110C9A" w:rsidRPr="00747CA4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корректно употреблять совершенные формы страдательного залога в устной и письменной речи, выполнять лексико-грамматические задания по теме, </w:t>
            </w:r>
          </w:p>
        </w:tc>
      </w:tr>
      <w:tr w:rsidR="00110C9A" w:rsidRPr="00A10481" w:rsidTr="00110C9A">
        <w:trPr>
          <w:trHeight w:val="281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10C9A" w:rsidRPr="00747CA4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747CA4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r w:rsidRPr="00B92CF3">
              <w:rPr>
                <w:sz w:val="22"/>
                <w:szCs w:val="22"/>
              </w:rPr>
              <w:t>Страдательный залог. Обобщение материала.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знаний,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B92CF3">
              <w:rPr>
                <w:b/>
                <w:sz w:val="22"/>
                <w:szCs w:val="22"/>
              </w:rPr>
              <w:t xml:space="preserve">: </w:t>
            </w:r>
            <w:r w:rsidRPr="00B92CF3">
              <w:rPr>
                <w:sz w:val="22"/>
                <w:szCs w:val="22"/>
              </w:rPr>
              <w:t>граммати</w:t>
            </w:r>
            <w:r>
              <w:rPr>
                <w:sz w:val="22"/>
                <w:szCs w:val="22"/>
              </w:rPr>
              <w:t>ческий материал по всем темам страдательного залога,</w:t>
            </w:r>
          </w:p>
          <w:p w:rsidR="00110C9A" w:rsidRPr="00747CA4" w:rsidRDefault="00110C9A" w:rsidP="00110C9A">
            <w:pPr>
              <w:snapToGrid w:val="0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систематизировать грамматический материал по теме: «Страдательный залог», подготовиться к проверочной работе, 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Проверочная работа по теме: «Страдательный залог»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контроля, </w:t>
            </w:r>
            <w:proofErr w:type="spellStart"/>
            <w:r>
              <w:rPr>
                <w:sz w:val="22"/>
                <w:szCs w:val="22"/>
              </w:rPr>
              <w:t>провер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7507" w:type="dxa"/>
            <w:shd w:val="clear" w:color="auto" w:fill="auto"/>
          </w:tcPr>
          <w:p w:rsidR="00110C9A" w:rsidRPr="00230A0D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раздела,</w:t>
            </w:r>
          </w:p>
          <w:p w:rsidR="00110C9A" w:rsidRPr="00446514" w:rsidRDefault="00110C9A" w:rsidP="00110C9A">
            <w:pPr>
              <w:shd w:val="clear" w:color="auto" w:fill="FFFFFF"/>
              <w:ind w:left="5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проверочную работу по теме: «Страдательный залог»,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Работа над ошибками,</w:t>
            </w:r>
          </w:p>
          <w:p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Как сэкономить свои деньги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110C9A" w:rsidRPr="006A7724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CF407F">
              <w:rPr>
                <w:b/>
                <w:sz w:val="22"/>
                <w:szCs w:val="22"/>
              </w:rPr>
              <w:t xml:space="preserve">: </w:t>
            </w:r>
            <w:r w:rsidRPr="00B92CF3">
              <w:rPr>
                <w:sz w:val="22"/>
                <w:szCs w:val="22"/>
              </w:rPr>
              <w:t>лекси</w:t>
            </w:r>
            <w:r>
              <w:rPr>
                <w:sz w:val="22"/>
                <w:szCs w:val="22"/>
              </w:rPr>
              <w:t xml:space="preserve">ческий и грамматический материал, </w:t>
            </w:r>
          </w:p>
          <w:p w:rsidR="00110C9A" w:rsidRPr="00D714E6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B92CF3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слушать аудиоинформацию и выполнить необходимые задания, вставить слова в контекст в нужной форме, читать текст, отвечать на вопросы, использовать английские идиоматические выражения для описания персонажей, </w:t>
            </w:r>
          </w:p>
        </w:tc>
      </w:tr>
      <w:tr w:rsidR="00110C9A" w:rsidRPr="00A10481" w:rsidTr="00110C9A">
        <w:trPr>
          <w:trHeight w:val="272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чество Битлз. 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Комбинированный урок, </w:t>
            </w:r>
            <w:proofErr w:type="spellStart"/>
            <w:r>
              <w:rPr>
                <w:sz w:val="22"/>
                <w:szCs w:val="22"/>
              </w:rPr>
              <w:t>вирт</w:t>
            </w:r>
            <w:proofErr w:type="spellEnd"/>
            <w:r>
              <w:rPr>
                <w:sz w:val="22"/>
                <w:szCs w:val="22"/>
              </w:rPr>
              <w:t>. экскурсия</w:t>
            </w:r>
          </w:p>
        </w:tc>
        <w:tc>
          <w:tcPr>
            <w:tcW w:w="7507" w:type="dxa"/>
            <w:shd w:val="clear" w:color="auto" w:fill="auto"/>
          </w:tcPr>
          <w:p w:rsidR="00110C9A" w:rsidRPr="00734A65" w:rsidRDefault="00110C9A" w:rsidP="00110C9A">
            <w:pPr>
              <w:snapToGrid w:val="0"/>
              <w:jc w:val="both"/>
              <w:rPr>
                <w:lang w:val="en-US"/>
              </w:rPr>
            </w:pPr>
            <w:r w:rsidRPr="00E233BC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233BC">
              <w:rPr>
                <w:b/>
                <w:sz w:val="22"/>
                <w:szCs w:val="22"/>
              </w:rPr>
              <w:t>знать</w:t>
            </w:r>
            <w:r w:rsidRPr="00734A65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1D6173">
              <w:rPr>
                <w:sz w:val="22"/>
                <w:szCs w:val="22"/>
              </w:rPr>
              <w:t>лексику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17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173">
              <w:rPr>
                <w:sz w:val="22"/>
                <w:szCs w:val="22"/>
              </w:rPr>
              <w:t>теме</w:t>
            </w:r>
            <w:r w:rsidRPr="00734A65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accident, hardship, heir, inherit, inspire, reign, sign, suffer, unity</w:t>
            </w:r>
            <w:r w:rsidRPr="00734A65">
              <w:rPr>
                <w:sz w:val="22"/>
                <w:szCs w:val="22"/>
                <w:lang w:val="en-US"/>
              </w:rPr>
              <w:t xml:space="preserve">), </w:t>
            </w:r>
          </w:p>
          <w:p w:rsidR="00110C9A" w:rsidRPr="00734A65" w:rsidRDefault="00110C9A" w:rsidP="00110C9A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Pr="00E233BC">
              <w:rPr>
                <w:sz w:val="22"/>
                <w:szCs w:val="22"/>
              </w:rPr>
              <w:t xml:space="preserve"> читают текст и подбирают к нему заголовок;</w:t>
            </w:r>
            <w:r>
              <w:rPr>
                <w:sz w:val="22"/>
                <w:szCs w:val="22"/>
              </w:rPr>
              <w:t xml:space="preserve"> совершенствовать</w:t>
            </w:r>
            <w:r w:rsidRPr="00E233BC">
              <w:rPr>
                <w:sz w:val="22"/>
                <w:szCs w:val="22"/>
              </w:rPr>
              <w:t xml:space="preserve"> навыки выбора верной грамматической конструкции</w:t>
            </w:r>
            <w:r>
              <w:rPr>
                <w:sz w:val="22"/>
                <w:szCs w:val="22"/>
              </w:rPr>
              <w:t>, находят эквиваленты в тексте, прослушать песню группы Битлз «</w:t>
            </w:r>
            <w:r>
              <w:rPr>
                <w:sz w:val="22"/>
                <w:szCs w:val="22"/>
                <w:lang w:val="en-US"/>
              </w:rPr>
              <w:t>Can</w:t>
            </w:r>
            <w:r w:rsidRPr="00734A6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Buy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Love</w:t>
            </w:r>
            <w:r>
              <w:rPr>
                <w:sz w:val="22"/>
                <w:szCs w:val="22"/>
              </w:rPr>
              <w:t>», понять ее содержание,</w:t>
            </w:r>
          </w:p>
        </w:tc>
      </w:tr>
      <w:tr w:rsidR="00110C9A" w:rsidRPr="00A10481" w:rsidTr="00110C9A">
        <w:trPr>
          <w:trHeight w:val="204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E1EA9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Королевская семья.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10C9A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рефлексии,</w:t>
            </w:r>
          </w:p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защита </w:t>
            </w:r>
            <w:proofErr w:type="spellStart"/>
            <w:r>
              <w:rPr>
                <w:sz w:val="22"/>
                <w:szCs w:val="22"/>
              </w:rPr>
              <w:t>исслед</w:t>
            </w:r>
            <w:proofErr w:type="spellEnd"/>
            <w:r>
              <w:rPr>
                <w:sz w:val="22"/>
                <w:szCs w:val="22"/>
              </w:rPr>
              <w:t>. работ</w:t>
            </w:r>
          </w:p>
        </w:tc>
        <w:tc>
          <w:tcPr>
            <w:tcW w:w="7507" w:type="dxa"/>
            <w:shd w:val="clear" w:color="auto" w:fill="auto"/>
          </w:tcPr>
          <w:p w:rsidR="00110C9A" w:rsidRPr="00E233BC" w:rsidRDefault="00110C9A" w:rsidP="00110C9A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Pr="00E233BC"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</w:rPr>
              <w:t xml:space="preserve"> и грамматический материал темы,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значения фразового глагола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»,</w:t>
            </w:r>
          </w:p>
          <w:p w:rsidR="00110C9A" w:rsidRPr="00E233BC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извлекать необходимую информацию, правильно употреблять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 в речи, правильно осуществлять выбор глаголов с предлогами в контексте предложений,</w:t>
            </w:r>
          </w:p>
        </w:tc>
      </w:tr>
      <w:tr w:rsidR="00110C9A" w:rsidRPr="00A10481" w:rsidTr="00110C9A">
        <w:trPr>
          <w:trHeight w:val="203"/>
          <w:jc w:val="center"/>
        </w:trPr>
        <w:tc>
          <w:tcPr>
            <w:tcW w:w="730" w:type="dxa"/>
          </w:tcPr>
          <w:p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110C9A" w:rsidRPr="000861D2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0861D2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Времена правления королевы Виктории в Великобритании, </w:t>
            </w:r>
          </w:p>
        </w:tc>
        <w:tc>
          <w:tcPr>
            <w:tcW w:w="1843" w:type="dxa"/>
          </w:tcPr>
          <w:p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Урок «открытия»</w:t>
            </w:r>
          </w:p>
          <w:p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экскурс в историю</w:t>
            </w:r>
          </w:p>
        </w:tc>
        <w:tc>
          <w:tcPr>
            <w:tcW w:w="7507" w:type="dxa"/>
            <w:shd w:val="clear" w:color="auto" w:fill="auto"/>
          </w:tcPr>
          <w:p w:rsidR="00110C9A" w:rsidRPr="000861D2" w:rsidRDefault="00110C9A" w:rsidP="00110C9A">
            <w:pPr>
              <w:snapToGrid w:val="0"/>
              <w:jc w:val="both"/>
            </w:pPr>
            <w:r w:rsidRPr="000861D2">
              <w:rPr>
                <w:b/>
                <w:sz w:val="22"/>
                <w:szCs w:val="22"/>
              </w:rPr>
              <w:t xml:space="preserve">Должны знать: </w:t>
            </w:r>
            <w:r w:rsidRPr="00E233BC"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</w:rPr>
              <w:t xml:space="preserve"> и грамматический материал темы, лингвострановедческую информацию по теме: «Времена правления королевы Виктории в Великобритании», </w:t>
            </w:r>
          </w:p>
          <w:p w:rsidR="00110C9A" w:rsidRPr="000861D2" w:rsidRDefault="00110C9A" w:rsidP="00110C9A">
            <w:pPr>
              <w:shd w:val="clear" w:color="auto" w:fill="FFFFFF"/>
              <w:ind w:left="5"/>
              <w:jc w:val="both"/>
            </w:pPr>
            <w:r w:rsidRPr="000861D2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выполнять лексико-</w:t>
            </w:r>
            <w:r w:rsidRPr="00044778">
              <w:rPr>
                <w:sz w:val="22"/>
                <w:szCs w:val="22"/>
              </w:rPr>
              <w:t>грамматические</w:t>
            </w:r>
            <w:r>
              <w:rPr>
                <w:sz w:val="22"/>
                <w:szCs w:val="22"/>
              </w:rPr>
              <w:t xml:space="preserve"> задания в формате ЕГЭ, прослушать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и вычленить необходимую информацию, </w:t>
            </w:r>
          </w:p>
        </w:tc>
      </w:tr>
      <w:tr w:rsidR="00110C9A" w:rsidRPr="00A10481" w:rsidTr="00110C9A">
        <w:trPr>
          <w:trHeight w:val="106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044778" w:rsidRDefault="00110C9A" w:rsidP="00110C9A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Слова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схожие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смыслу</w:t>
            </w:r>
            <w:r w:rsidRPr="0004477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04477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446514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лаборатор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7507" w:type="dxa"/>
            <w:shd w:val="clear" w:color="auto" w:fill="auto"/>
          </w:tcPr>
          <w:p w:rsidR="00110C9A" w:rsidRPr="001E22B0" w:rsidRDefault="00110C9A" w:rsidP="00110C9A">
            <w:pPr>
              <w:snapToGrid w:val="0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1E22B0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фразеологические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обороты</w:t>
            </w:r>
            <w:r w:rsidRPr="001E22B0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</w:rPr>
              <w:t>идиоматические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выражения</w:t>
            </w:r>
            <w:r w:rsidRPr="001E22B0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to be in two minds about something, to bring/ call something to mind, to change your mind about something, to come to one’s mind, to keep something in mind, to be go out of one's mind)</w:t>
            </w:r>
          </w:p>
          <w:p w:rsidR="00110C9A" w:rsidRPr="00F3633A" w:rsidRDefault="00110C9A" w:rsidP="00110C9A">
            <w:pPr>
              <w:shd w:val="clear" w:color="auto" w:fill="FFFFFF"/>
              <w:ind w:left="5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семантически грамотно использовать идиоматические выражения темы в устной и письменной речи, различать слова, схожие по смыслу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>
              <w:rPr>
                <w:sz w:val="22"/>
                <w:szCs w:val="22"/>
              </w:rPr>
              <w:t>),</w:t>
            </w:r>
          </w:p>
        </w:tc>
      </w:tr>
      <w:tr w:rsidR="00110C9A" w:rsidRPr="00A10481" w:rsidTr="00110C9A">
        <w:trPr>
          <w:trHeight w:val="136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B92CF3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Лексический диктант по словам раздела. Повторение 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диктант</w:t>
            </w:r>
          </w:p>
        </w:tc>
        <w:tc>
          <w:tcPr>
            <w:tcW w:w="7507" w:type="dxa"/>
            <w:shd w:val="clear" w:color="auto" w:fill="auto"/>
          </w:tcPr>
          <w:p w:rsidR="00110C9A" w:rsidRPr="00F3633A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F3633A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 xml:space="preserve"> использования предлогов с различными частями речи, </w:t>
            </w:r>
          </w:p>
          <w:p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lastRenderedPageBreak/>
              <w:t>Должны уметь</w:t>
            </w:r>
            <w:r w:rsidRPr="00F3633A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ориентироваться в информации, отвечать на вопросы, работать в парах, обсуждать проблему, затронутую в тексте, систематизировать лексику и грамматику четверти,</w:t>
            </w:r>
          </w:p>
        </w:tc>
      </w:tr>
      <w:tr w:rsidR="00110C9A" w:rsidRPr="00A10481" w:rsidTr="00110C9A">
        <w:trPr>
          <w:trHeight w:val="14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91296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843" w:type="dxa"/>
          </w:tcPr>
          <w:p w:rsidR="00110C9A" w:rsidRPr="0091296C" w:rsidRDefault="00110C9A" w:rsidP="00110C9A">
            <w:pPr>
              <w:snapToGrid w:val="0"/>
              <w:jc w:val="center"/>
            </w:pPr>
            <w:r w:rsidRPr="0091296C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:rsidR="00110C9A" w:rsidRPr="00F3633A" w:rsidRDefault="00110C9A" w:rsidP="00110C9A">
            <w:pPr>
              <w:snapToGrid w:val="0"/>
              <w:jc w:val="both"/>
            </w:pPr>
            <w:r w:rsidRPr="00F3633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все</w:t>
            </w:r>
            <w:r w:rsidRPr="00192A4A">
              <w:rPr>
                <w:sz w:val="22"/>
                <w:szCs w:val="22"/>
              </w:rPr>
              <w:t xml:space="preserve">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раздела,</w:t>
            </w:r>
          </w:p>
          <w:p w:rsidR="00110C9A" w:rsidRPr="001E22B0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обобщить и систематизировать темы четверти,</w:t>
            </w:r>
          </w:p>
          <w:p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10C9A" w:rsidRPr="00A10481" w:rsidTr="00110C9A">
        <w:trPr>
          <w:trHeight w:val="163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91296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843" w:type="dxa"/>
          </w:tcPr>
          <w:p w:rsidR="00110C9A" w:rsidRPr="0091296C" w:rsidRDefault="00110C9A" w:rsidP="00110C9A">
            <w:pPr>
              <w:snapToGrid w:val="0"/>
              <w:jc w:val="center"/>
            </w:pPr>
            <w:r w:rsidRPr="0091296C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раздела,</w:t>
            </w:r>
          </w:p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110C9A" w:rsidRPr="00446514" w:rsidTr="00110C9A">
        <w:trPr>
          <w:trHeight w:val="240"/>
          <w:jc w:val="center"/>
        </w:trPr>
        <w:tc>
          <w:tcPr>
            <w:tcW w:w="730" w:type="dxa"/>
          </w:tcPr>
          <w:p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 гармонии с окружающими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843" w:type="dxa"/>
          </w:tcPr>
          <w:p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рефлексии, </w:t>
            </w:r>
            <w:r w:rsidRPr="00FF390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110C9A" w:rsidRPr="001E22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110C9A" w:rsidRPr="00A10481" w:rsidTr="00110C9A">
        <w:trPr>
          <w:trHeight w:val="16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110C9A" w:rsidRPr="00A10481" w:rsidRDefault="00110C9A" w:rsidP="00110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514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3</w:t>
            </w:r>
            <w:r w:rsidRPr="00E62A50">
              <w:rPr>
                <w:b/>
                <w:sz w:val="22"/>
                <w:szCs w:val="22"/>
              </w:rPr>
              <w:t>. «</w:t>
            </w:r>
            <w:r>
              <w:rPr>
                <w:b/>
                <w:sz w:val="22"/>
                <w:szCs w:val="22"/>
              </w:rPr>
              <w:t>В гармонии с природой</w:t>
            </w:r>
            <w:r w:rsidRPr="00E62A50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10C9A" w:rsidRPr="00A10481" w:rsidTr="00110C9A">
        <w:trPr>
          <w:trHeight w:val="270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В гармонии с природой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843" w:type="dxa"/>
          </w:tcPr>
          <w:p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>Урок «открытия»</w:t>
            </w:r>
          </w:p>
          <w:p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консультация</w:t>
            </w:r>
          </w:p>
        </w:tc>
        <w:tc>
          <w:tcPr>
            <w:tcW w:w="7507" w:type="dxa"/>
            <w:shd w:val="clear" w:color="auto" w:fill="auto"/>
          </w:tcPr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2E1EA9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b/>
                <w:sz w:val="22"/>
                <w:szCs w:val="22"/>
              </w:rPr>
              <w:t>знать</w:t>
            </w:r>
            <w:r w:rsidRPr="002E1EA9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2E1EA9">
              <w:rPr>
                <w:sz w:val="22"/>
                <w:szCs w:val="22"/>
              </w:rPr>
              <w:t>новую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теме</w:t>
            </w:r>
            <w:r w:rsidRPr="002E1EA9">
              <w:rPr>
                <w:sz w:val="22"/>
                <w:szCs w:val="22"/>
                <w:lang w:val="en-US"/>
              </w:rPr>
              <w:t>: «</w:t>
            </w:r>
            <w:r w:rsidRPr="002E1EA9">
              <w:rPr>
                <w:sz w:val="22"/>
                <w:szCs w:val="22"/>
              </w:rPr>
              <w:t>Наука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техника</w:t>
            </w:r>
            <w:r w:rsidRPr="002E1EA9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  <w:lang w:val="en-US"/>
              </w:rPr>
              <w:t>fantastic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wonderful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peaceful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dangerous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enjoyable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frightening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great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heavently</w:t>
            </w:r>
            <w:proofErr w:type="spellEnd"/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lovely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noisy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perfect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poetic</w:t>
            </w:r>
            <w:r w:rsidRPr="002E1EA9">
              <w:rPr>
                <w:sz w:val="22"/>
                <w:szCs w:val="22"/>
                <w:lang w:val="en-US"/>
              </w:rPr>
              <w:t xml:space="preserve">), </w:t>
            </w:r>
          </w:p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слушать стихотворение «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butterfly</w:t>
            </w:r>
            <w:r>
              <w:rPr>
                <w:sz w:val="22"/>
                <w:szCs w:val="22"/>
              </w:rPr>
              <w:t>», читать его выразительно, высказывать свое мнение, описывать фотографии различных ландшафтов, используя предложенные языковые единицы,</w:t>
            </w:r>
          </w:p>
        </w:tc>
      </w:tr>
      <w:tr w:rsidR="00110C9A" w:rsidRPr="008333E0" w:rsidTr="00110C9A">
        <w:trPr>
          <w:trHeight w:val="205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Конструкции в страдательном залоге с инфинитивом</w:t>
            </w:r>
          </w:p>
        </w:tc>
        <w:tc>
          <w:tcPr>
            <w:tcW w:w="1843" w:type="dxa"/>
          </w:tcPr>
          <w:p w:rsidR="00110C9A" w:rsidRPr="002E1EA9" w:rsidRDefault="00110C9A" w:rsidP="00110C9A">
            <w:pPr>
              <w:jc w:val="center"/>
            </w:pPr>
            <w:r w:rsidRPr="002E1EA9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знать: </w:t>
            </w:r>
            <w:r w:rsidRPr="002E1EA9">
              <w:rPr>
                <w:sz w:val="22"/>
                <w:szCs w:val="22"/>
              </w:rPr>
              <w:t>новую лексику по теме</w:t>
            </w:r>
            <w:r>
              <w:rPr>
                <w:sz w:val="22"/>
                <w:szCs w:val="22"/>
              </w:rPr>
              <w:t>, правила образования и использования конструкций в страдательном залоге с инфинитивом,</w:t>
            </w:r>
          </w:p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 w:rsidRPr="002E1EA9">
              <w:rPr>
                <w:sz w:val="22"/>
                <w:szCs w:val="22"/>
              </w:rPr>
              <w:t>выполнять лексико-грамматические задания</w:t>
            </w:r>
            <w:r>
              <w:rPr>
                <w:sz w:val="22"/>
                <w:szCs w:val="22"/>
              </w:rPr>
              <w:t xml:space="preserve"> по теме: «Конструкции в страдательном залоге с инфинитивом»,</w:t>
            </w:r>
          </w:p>
        </w:tc>
      </w:tr>
      <w:tr w:rsidR="00110C9A" w:rsidRPr="00A10481" w:rsidTr="00110C9A">
        <w:trPr>
          <w:trHeight w:val="270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 xml:space="preserve">Английские </w:t>
            </w:r>
            <w:r>
              <w:rPr>
                <w:sz w:val="22"/>
                <w:szCs w:val="22"/>
              </w:rPr>
              <w:t>наречия и прилагательные: наречие и прилагательное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 английские артикли (повторение)</w:t>
            </w:r>
          </w:p>
        </w:tc>
        <w:tc>
          <w:tcPr>
            <w:tcW w:w="1843" w:type="dxa"/>
          </w:tcPr>
          <w:p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систематизации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знать: </w:t>
            </w:r>
            <w:r w:rsidRPr="002E1EA9">
              <w:rPr>
                <w:sz w:val="22"/>
                <w:szCs w:val="22"/>
              </w:rPr>
              <w:t xml:space="preserve">случаи </w:t>
            </w:r>
            <w:r>
              <w:rPr>
                <w:sz w:val="22"/>
                <w:szCs w:val="22"/>
              </w:rPr>
              <w:t>употребления наречия и прилагательного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 xml:space="preserve">», повторить употребление артиклей с различными видами существительных, </w:t>
            </w:r>
          </w:p>
          <w:p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 w:rsidRPr="002E1EA9">
              <w:rPr>
                <w:sz w:val="22"/>
                <w:szCs w:val="22"/>
              </w:rPr>
              <w:t xml:space="preserve">корректно использовать </w:t>
            </w:r>
            <w:r>
              <w:rPr>
                <w:sz w:val="20"/>
                <w:szCs w:val="20"/>
              </w:rPr>
              <w:t xml:space="preserve">артикли в устной и письменной речи, </w:t>
            </w:r>
            <w:proofErr w:type="spellStart"/>
            <w:r>
              <w:rPr>
                <w:sz w:val="20"/>
                <w:szCs w:val="20"/>
              </w:rPr>
              <w:t>семантизировать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1EA9">
              <w:rPr>
                <w:sz w:val="22"/>
                <w:szCs w:val="22"/>
              </w:rPr>
              <w:t xml:space="preserve">случаи </w:t>
            </w:r>
            <w:r>
              <w:rPr>
                <w:sz w:val="22"/>
                <w:szCs w:val="22"/>
              </w:rPr>
              <w:t>употребления наречия и прилагательного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:rsidTr="00110C9A">
        <w:trPr>
          <w:trHeight w:val="233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Default="00110C9A" w:rsidP="00110C9A">
            <w:pPr>
              <w:jc w:val="both"/>
            </w:pPr>
            <w:r>
              <w:rPr>
                <w:sz w:val="22"/>
                <w:szCs w:val="22"/>
              </w:rPr>
              <w:t>«За и против»</w:t>
            </w:r>
          </w:p>
          <w:p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:rsidR="00110C9A" w:rsidRPr="002E1EA9" w:rsidRDefault="00110C9A" w:rsidP="00110C9A">
            <w:pPr>
              <w:jc w:val="center"/>
            </w:pPr>
            <w:r w:rsidRPr="002E1EA9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, урок - суд</w:t>
            </w:r>
          </w:p>
        </w:tc>
        <w:tc>
          <w:tcPr>
            <w:tcW w:w="7507" w:type="dxa"/>
            <w:shd w:val="clear" w:color="auto" w:fill="auto"/>
          </w:tcPr>
          <w:p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2E1EA9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b/>
                <w:sz w:val="22"/>
                <w:szCs w:val="22"/>
              </w:rPr>
              <w:t>знать</w:t>
            </w:r>
            <w:r w:rsidRPr="00E21240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владеть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2E1EA9">
              <w:rPr>
                <w:sz w:val="22"/>
                <w:szCs w:val="22"/>
              </w:rPr>
              <w:t>ексикой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теме</w:t>
            </w:r>
            <w:r w:rsidRPr="00E21240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attend, crowd, crowded, overcrowded, convenient, feature, scream, suburb, swear, thus, rush hour, traffic jam</w:t>
            </w:r>
            <w:r w:rsidRPr="00E21240">
              <w:rPr>
                <w:sz w:val="22"/>
                <w:szCs w:val="22"/>
                <w:lang w:val="en-US"/>
              </w:rPr>
              <w:t xml:space="preserve">), </w:t>
            </w:r>
          </w:p>
          <w:p w:rsidR="00110C9A" w:rsidRPr="00E21240" w:rsidRDefault="00110C9A" w:rsidP="00110C9A">
            <w:pPr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прослушать аудиоматериал и извлечь необходимую информацию,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лексику, отвечать на вопросы, читать текст «За и против», выполнять задания в формате ОГЭ,</w:t>
            </w:r>
          </w:p>
        </w:tc>
      </w:tr>
      <w:tr w:rsidR="00110C9A" w:rsidRPr="00A10481" w:rsidTr="00110C9A">
        <w:trPr>
          <w:trHeight w:val="189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21240" w:rsidRDefault="00110C9A" w:rsidP="00110C9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артиклей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именами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  <w:r w:rsidRPr="00110C9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school, space, prison, church, work, college, hospital, university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– практикум, игра</w:t>
            </w:r>
          </w:p>
        </w:tc>
        <w:tc>
          <w:tcPr>
            <w:tcW w:w="7507" w:type="dxa"/>
            <w:shd w:val="clear" w:color="auto" w:fill="auto"/>
          </w:tcPr>
          <w:p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E2124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правила использования артиклей с именами существительными 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space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prison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church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work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college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hospital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university</w:t>
            </w:r>
            <w:r>
              <w:rPr>
                <w:sz w:val="22"/>
                <w:szCs w:val="22"/>
              </w:rPr>
              <w:t>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964909">
              <w:rPr>
                <w:sz w:val="22"/>
                <w:szCs w:val="22"/>
              </w:rPr>
              <w:t>коррек</w:t>
            </w:r>
            <w:r>
              <w:rPr>
                <w:sz w:val="22"/>
                <w:szCs w:val="22"/>
              </w:rPr>
              <w:t>тно использовать данные существительные в устной и письменной речи,</w:t>
            </w:r>
          </w:p>
        </w:tc>
      </w:tr>
      <w:tr w:rsidR="00110C9A" w:rsidRPr="00964909" w:rsidTr="00110C9A">
        <w:trPr>
          <w:trHeight w:val="258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518CD" w:rsidRDefault="00110C9A" w:rsidP="00110C9A">
            <w:pPr>
              <w:jc w:val="both"/>
              <w:rPr>
                <w:lang w:val="en-US"/>
              </w:rPr>
            </w:pP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знаний, беседа</w:t>
            </w:r>
          </w:p>
        </w:tc>
        <w:tc>
          <w:tcPr>
            <w:tcW w:w="7507" w:type="dxa"/>
            <w:shd w:val="clear" w:color="auto" w:fill="auto"/>
          </w:tcPr>
          <w:p w:rsidR="00110C9A" w:rsidRPr="0096490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964909">
              <w:rPr>
                <w:b/>
                <w:sz w:val="22"/>
                <w:szCs w:val="22"/>
              </w:rPr>
              <w:t xml:space="preserve">Должны знать: 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</w:p>
          <w:p w:rsidR="00110C9A" w:rsidRPr="00964909" w:rsidRDefault="00110C9A" w:rsidP="00110C9A">
            <w:pPr>
              <w:snapToGrid w:val="0"/>
              <w:jc w:val="both"/>
            </w:pPr>
            <w:r w:rsidRPr="00964909">
              <w:rPr>
                <w:b/>
                <w:sz w:val="22"/>
                <w:szCs w:val="22"/>
              </w:rPr>
              <w:t xml:space="preserve">Должны уметь: </w:t>
            </w:r>
            <w:r w:rsidRPr="00964909">
              <w:rPr>
                <w:sz w:val="22"/>
                <w:szCs w:val="22"/>
              </w:rPr>
              <w:t xml:space="preserve">грамотно употреблять перфектный и продолженный инфинитив в устной и письменной речи, составлять предложения из </w:t>
            </w:r>
            <w:r>
              <w:rPr>
                <w:sz w:val="22"/>
                <w:szCs w:val="22"/>
              </w:rPr>
              <w:t>предложенных структур,</w:t>
            </w:r>
          </w:p>
        </w:tc>
      </w:tr>
      <w:tr w:rsidR="00110C9A" w:rsidRPr="00A10481" w:rsidTr="00110C9A">
        <w:trPr>
          <w:trHeight w:val="244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518CD" w:rsidRDefault="00110C9A" w:rsidP="00110C9A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 xml:space="preserve">». </w:t>
            </w: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Комбинированный урок, урок - презентация</w:t>
            </w:r>
          </w:p>
        </w:tc>
        <w:tc>
          <w:tcPr>
            <w:tcW w:w="7507" w:type="dxa"/>
            <w:shd w:val="clear" w:color="auto" w:fill="auto"/>
          </w:tcPr>
          <w:p w:rsidR="00110C9A" w:rsidRPr="00C518C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C518CD">
              <w:rPr>
                <w:b/>
                <w:sz w:val="22"/>
                <w:szCs w:val="22"/>
              </w:rPr>
              <w:t xml:space="preserve">: 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</w:p>
          <w:p w:rsidR="00110C9A" w:rsidRPr="00C518C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B4409C">
              <w:rPr>
                <w:sz w:val="22"/>
                <w:szCs w:val="22"/>
              </w:rPr>
              <w:t>успешно</w:t>
            </w:r>
            <w:r>
              <w:rPr>
                <w:sz w:val="22"/>
                <w:szCs w:val="22"/>
              </w:rPr>
              <w:t xml:space="preserve"> выполнить предложенные задания по теме «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  <w:r>
              <w:rPr>
                <w:sz w:val="22"/>
                <w:szCs w:val="22"/>
              </w:rPr>
              <w:t xml:space="preserve"> прослушать аудиоматериал и извлечь запрашиваемую информацию, работать в парах – обсуждать возможные места для проживания, читать текст 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>», выполнять задания в формате ЕГЭ.</w:t>
            </w:r>
          </w:p>
        </w:tc>
      </w:tr>
      <w:tr w:rsidR="00110C9A" w:rsidRPr="00A10481" w:rsidTr="00110C9A">
        <w:trPr>
          <w:trHeight w:val="706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Страничка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из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дневника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proofErr w:type="spellStart"/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Мии</w:t>
            </w:r>
            <w:proofErr w:type="spellEnd"/>
            <w:r w:rsidRPr="00C762B5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117D26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: comfortable – convenient, to visit – to attend</w:t>
            </w:r>
          </w:p>
        </w:tc>
        <w:tc>
          <w:tcPr>
            <w:tcW w:w="1843" w:type="dxa"/>
          </w:tcPr>
          <w:p w:rsidR="00110C9A" w:rsidRPr="00117D26" w:rsidRDefault="00110C9A" w:rsidP="00110C9A">
            <w:pPr>
              <w:jc w:val="center"/>
            </w:pPr>
            <w:r w:rsidRPr="00117D26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:rsidR="00110C9A" w:rsidRPr="00B4409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117D26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новую лексику, семантику синонимичных слов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comfortable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convenient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visit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attend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</w:p>
          <w:p w:rsidR="00110C9A" w:rsidRPr="00FF3163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прослушать и прочитать текст, выделить необходимую информацию, выполнить необходимые задания,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слова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comfortable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convenient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visit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attend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 подготовиться к проверочной работе по теме «Пассивный залог»,</w:t>
            </w:r>
          </w:p>
        </w:tc>
      </w:tr>
      <w:tr w:rsidR="00110C9A" w:rsidRPr="00A10481" w:rsidTr="00110C9A">
        <w:trPr>
          <w:trHeight w:val="204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верочная работа по теме «Пассивный залог. Инфинитив». </w:t>
            </w:r>
          </w:p>
        </w:tc>
        <w:tc>
          <w:tcPr>
            <w:tcW w:w="1843" w:type="dxa"/>
          </w:tcPr>
          <w:p w:rsidR="00110C9A" w:rsidRPr="00117D26" w:rsidRDefault="00110C9A" w:rsidP="00110C9A">
            <w:pPr>
              <w:jc w:val="center"/>
            </w:pPr>
            <w:r w:rsidRPr="00117D26">
              <w:rPr>
                <w:sz w:val="22"/>
                <w:szCs w:val="22"/>
              </w:rPr>
              <w:t>Урок кон</w:t>
            </w:r>
            <w:r>
              <w:rPr>
                <w:sz w:val="22"/>
                <w:szCs w:val="22"/>
              </w:rPr>
              <w:t xml:space="preserve">троля, </w:t>
            </w:r>
            <w:proofErr w:type="spellStart"/>
            <w:r>
              <w:rPr>
                <w:sz w:val="22"/>
                <w:szCs w:val="22"/>
              </w:rPr>
              <w:t>провер</w:t>
            </w:r>
            <w:proofErr w:type="spellEnd"/>
            <w:r>
              <w:rPr>
                <w:sz w:val="22"/>
                <w:szCs w:val="22"/>
              </w:rPr>
              <w:t>. раб.</w:t>
            </w:r>
          </w:p>
        </w:tc>
        <w:tc>
          <w:tcPr>
            <w:tcW w:w="7507" w:type="dxa"/>
            <w:shd w:val="clear" w:color="auto" w:fill="auto"/>
          </w:tcPr>
          <w:p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D26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полнить проверочную работу по теме «Пассивный залог. Инфинитив»,</w:t>
            </w:r>
          </w:p>
        </w:tc>
      </w:tr>
      <w:tr w:rsidR="00110C9A" w:rsidRPr="00A10481" w:rsidTr="00110C9A">
        <w:trPr>
          <w:trHeight w:val="219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 по проверочной работе по теме «Пассивный залог. Инфинитив»</w:t>
            </w:r>
          </w:p>
        </w:tc>
        <w:tc>
          <w:tcPr>
            <w:tcW w:w="1843" w:type="dxa"/>
          </w:tcPr>
          <w:p w:rsidR="00110C9A" w:rsidRPr="00117D26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рефлексии,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7A2C3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работу над ошибками, выполнить задания в формате ЕГЭ,</w:t>
            </w:r>
          </w:p>
        </w:tc>
      </w:tr>
      <w:tr w:rsidR="00110C9A" w:rsidRPr="00A10481" w:rsidTr="00110C9A">
        <w:trPr>
          <w:trHeight w:val="217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Далекие острова. Прилагательные, образованные от имен существительных, обозначающих стороны света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 по теме: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Прилагательные, образованные от имен существительных, обозначающих стороны света</w:t>
            </w:r>
            <w:r>
              <w:rPr>
                <w:sz w:val="22"/>
                <w:szCs w:val="22"/>
              </w:rPr>
              <w:t>»,</w:t>
            </w:r>
          </w:p>
          <w:p w:rsidR="00110C9A" w:rsidRPr="00F31E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соотносить</w:t>
            </w:r>
            <w:r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>
              <w:rPr>
                <w:sz w:val="22"/>
                <w:szCs w:val="22"/>
              </w:rPr>
              <w:t xml:space="preserve"> читать</w:t>
            </w:r>
            <w:r w:rsidRPr="00F31ED2">
              <w:rPr>
                <w:sz w:val="22"/>
                <w:szCs w:val="22"/>
              </w:rPr>
              <w:t xml:space="preserve"> текст и подбирают заголовки к его параграфам;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научиться корректно использовать инфинитивы в устной и письменной речи, выполнять </w:t>
            </w:r>
            <w:r>
              <w:rPr>
                <w:sz w:val="22"/>
                <w:szCs w:val="22"/>
              </w:rPr>
              <w:t>задания в формате ЕГЭ,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Россия и ее крупнейшие города. Употребление артиклей с географическими именами и реалиями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Комбинированный урок, интеграция</w:t>
            </w:r>
          </w:p>
        </w:tc>
        <w:tc>
          <w:tcPr>
            <w:tcW w:w="7507" w:type="dxa"/>
            <w:shd w:val="clear" w:color="auto" w:fill="auto"/>
          </w:tcPr>
          <w:p w:rsidR="00110C9A" w:rsidRPr="007A2C3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/>
              </w:rPr>
            </w:pPr>
            <w:r w:rsidRPr="007A2C39">
              <w:rPr>
                <w:b/>
                <w:sz w:val="22"/>
                <w:szCs w:val="22"/>
              </w:rPr>
              <w:t xml:space="preserve">Должны знать: </w:t>
            </w:r>
            <w:r w:rsidRPr="007A2C39">
              <w:rPr>
                <w:sz w:val="22"/>
                <w:szCs w:val="22"/>
              </w:rPr>
              <w:t>грамматический материал по теме</w:t>
            </w:r>
            <w:r>
              <w:rPr>
                <w:sz w:val="22"/>
                <w:szCs w:val="22"/>
              </w:rPr>
              <w:t>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артиклей с географическими именами и реалиями</w:t>
            </w:r>
            <w:r>
              <w:rPr>
                <w:sz w:val="22"/>
                <w:szCs w:val="22"/>
              </w:rPr>
              <w:t>»,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7A2C39">
              <w:rPr>
                <w:b/>
                <w:sz w:val="22"/>
                <w:szCs w:val="22"/>
              </w:rPr>
              <w:t xml:space="preserve">Должны уметь: </w:t>
            </w:r>
            <w:r w:rsidRPr="007A2C39">
              <w:rPr>
                <w:sz w:val="22"/>
                <w:szCs w:val="22"/>
              </w:rPr>
              <w:t>соотносить утверждения типа «верно/неверно/в тексте не сказано» с содержанием текста для чтения;</w:t>
            </w:r>
            <w:r>
              <w:rPr>
                <w:sz w:val="22"/>
                <w:szCs w:val="22"/>
              </w:rPr>
              <w:t xml:space="preserve"> </w:t>
            </w:r>
            <w:r w:rsidRPr="007A2C39">
              <w:rPr>
                <w:sz w:val="22"/>
                <w:szCs w:val="22"/>
              </w:rPr>
              <w:t>дифференцировать на слух звуки/слова/словосочетания английского языка; правильно поздравлять людей с различными событиями; ч</w:t>
            </w:r>
            <w:r>
              <w:rPr>
                <w:sz w:val="22"/>
                <w:szCs w:val="22"/>
              </w:rPr>
              <w:t>итать текст и соотносить</w:t>
            </w:r>
            <w:r w:rsidRPr="007A2C39">
              <w:rPr>
                <w:sz w:val="22"/>
                <w:szCs w:val="22"/>
              </w:rPr>
              <w:t xml:space="preserve"> его параграфы с заголовками;</w:t>
            </w:r>
            <w:r>
              <w:rPr>
                <w:sz w:val="22"/>
                <w:szCs w:val="22"/>
              </w:rPr>
              <w:t xml:space="preserve"> правильно употреблять артикли с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географическими именами и реалиями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7A2C39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Ученый доктор Тони Стоун.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lastRenderedPageBreak/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киноурок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03713E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</w:rPr>
              <w:t>случаи у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потребление артикля с уникальными именами существительными и с географическими реалиями,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уметь: </w:t>
            </w:r>
            <w:r w:rsidRPr="00B35D9C">
              <w:rPr>
                <w:sz w:val="22"/>
                <w:szCs w:val="22"/>
              </w:rPr>
              <w:t>кор</w:t>
            </w:r>
            <w:r>
              <w:rPr>
                <w:sz w:val="22"/>
                <w:szCs w:val="22"/>
              </w:rPr>
              <w:t>ректно употреблять уникальные имена существительные с артиклем в устной и письменной речи, прослушать аудиоматериал и вычленить необходимую информацию,</w:t>
            </w:r>
          </w:p>
        </w:tc>
      </w:tr>
      <w:tr w:rsidR="00110C9A" w:rsidRPr="00A10481" w:rsidTr="00110C9A">
        <w:trPr>
          <w:trHeight w:val="136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Леопард.</w:t>
            </w:r>
          </w:p>
          <w:p w:rsidR="00110C9A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Введение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новой лексики.</w:t>
            </w:r>
          </w:p>
          <w:p w:rsidR="00110C9A" w:rsidRPr="007A2C39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концерт</w:t>
            </w:r>
          </w:p>
        </w:tc>
        <w:tc>
          <w:tcPr>
            <w:tcW w:w="7507" w:type="dxa"/>
            <w:shd w:val="clear" w:color="auto" w:fill="auto"/>
          </w:tcPr>
          <w:p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EF172F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новые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единицы</w:t>
            </w:r>
            <w:r w:rsidRPr="00EF172F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acquire, benefit, coast, encourage, heritage, landscape, property, value, free of charge</w:t>
            </w:r>
            <w:r w:rsidRPr="00EF172F">
              <w:rPr>
                <w:sz w:val="22"/>
                <w:szCs w:val="22"/>
                <w:lang w:val="en-US"/>
              </w:rPr>
              <w:t>)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лексику, </w:t>
            </w:r>
            <w:r w:rsidRPr="007A2C39">
              <w:rPr>
                <w:sz w:val="22"/>
                <w:szCs w:val="22"/>
              </w:rPr>
              <w:t>соотносить утверждения типа «верно/неверно/в тексте не сказано» с содержанием текста для чтения;</w:t>
            </w:r>
            <w:r>
              <w:rPr>
                <w:sz w:val="22"/>
                <w:szCs w:val="22"/>
              </w:rPr>
              <w:t xml:space="preserve"> </w:t>
            </w:r>
            <w:r w:rsidRPr="007A2C39">
              <w:rPr>
                <w:sz w:val="22"/>
                <w:szCs w:val="22"/>
              </w:rPr>
              <w:t>дифференцировать на слух звуки/слова/словосочетания английского языка; правильно поздравлять людей с различными событиями; ч</w:t>
            </w:r>
            <w:r>
              <w:rPr>
                <w:sz w:val="22"/>
                <w:szCs w:val="22"/>
              </w:rPr>
              <w:t>итать текст и соотносить</w:t>
            </w:r>
            <w:r w:rsidRPr="007A2C39">
              <w:rPr>
                <w:sz w:val="22"/>
                <w:szCs w:val="22"/>
              </w:rPr>
              <w:t xml:space="preserve"> его параграфы с заголовками;</w:t>
            </w:r>
          </w:p>
        </w:tc>
      </w:tr>
      <w:tr w:rsidR="00110C9A" w:rsidRPr="00A10481" w:rsidTr="00110C9A">
        <w:trPr>
          <w:trHeight w:val="113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Национальный фонд. Употребление артиклей с уникальными именами, собственными и реалиями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B35D9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артиклей с уникальными именами, собственными и реалиями</w:t>
            </w:r>
            <w:r>
              <w:rPr>
                <w:sz w:val="22"/>
                <w:szCs w:val="22"/>
              </w:rPr>
              <w:t>»,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соотносить</w:t>
            </w:r>
            <w:r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>
              <w:rPr>
                <w:sz w:val="22"/>
                <w:szCs w:val="22"/>
              </w:rPr>
              <w:t xml:space="preserve"> читать</w:t>
            </w:r>
            <w:r w:rsidRPr="00F31ED2">
              <w:rPr>
                <w:sz w:val="22"/>
                <w:szCs w:val="22"/>
              </w:rPr>
              <w:t xml:space="preserve"> текст и подбирают заголовки к его параграфам;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научиться корректно использовать инфинитивы в устной и письменной речи,</w:t>
            </w:r>
          </w:p>
        </w:tc>
      </w:tr>
      <w:tr w:rsidR="00110C9A" w:rsidRPr="00A10481" w:rsidTr="00110C9A">
        <w:trPr>
          <w:trHeight w:val="149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Идиомы английского языка. Экологические проблемы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 xml:space="preserve">Урок систематизации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 идиоматические выражения,</w:t>
            </w:r>
          </w:p>
          <w:p w:rsidR="00110C9A" w:rsidRPr="00F31ED2" w:rsidRDefault="00110C9A" w:rsidP="00110C9A">
            <w:pPr>
              <w:tabs>
                <w:tab w:val="left" w:pos="209"/>
                <w:tab w:val="left" w:pos="6549"/>
              </w:tabs>
              <w:jc w:val="both"/>
              <w:rPr>
                <w:sz w:val="20"/>
                <w:szCs w:val="20"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0"/>
                <w:szCs w:val="20"/>
              </w:rPr>
              <w:t xml:space="preserve">выполнять лексико-грамматические задания, корректно употреблять идиомы в устной и письменной речи, строить монологическое высказывание по проблемам окружающей среды, </w:t>
            </w:r>
          </w:p>
        </w:tc>
      </w:tr>
      <w:tr w:rsidR="00110C9A" w:rsidRPr="00A10481" w:rsidTr="00110C9A">
        <w:trPr>
          <w:trHeight w:val="163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неопределенного артикля с именами существительными</w:t>
            </w:r>
          </w:p>
        </w:tc>
        <w:tc>
          <w:tcPr>
            <w:tcW w:w="1843" w:type="dxa"/>
          </w:tcPr>
          <w:p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обучающего контроля, интеграция</w:t>
            </w:r>
          </w:p>
        </w:tc>
        <w:tc>
          <w:tcPr>
            <w:tcW w:w="7507" w:type="dxa"/>
            <w:shd w:val="clear" w:color="auto" w:fill="auto"/>
          </w:tcPr>
          <w:p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0"/>
                <w:szCs w:val="20"/>
              </w:rPr>
              <w:t>выполнять лексико-грамматические задания, корректно употреблять идиомы в устной и письменной речи, строить монологическое высказывание по проблемам окружающей среды,</w:t>
            </w:r>
          </w:p>
        </w:tc>
      </w:tr>
      <w:tr w:rsidR="00110C9A" w:rsidRPr="00A10481" w:rsidTr="00110C9A">
        <w:trPr>
          <w:trHeight w:val="99"/>
          <w:jc w:val="center"/>
        </w:trPr>
        <w:tc>
          <w:tcPr>
            <w:tcW w:w="730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pPr>
              <w:jc w:val="both"/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артиклей с именами существительными. Сибирский тигр</w:t>
            </w:r>
          </w:p>
        </w:tc>
        <w:tc>
          <w:tcPr>
            <w:tcW w:w="1843" w:type="dxa"/>
          </w:tcPr>
          <w:p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110C9A" w:rsidRPr="00AC56B0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знать: </w:t>
            </w:r>
            <w:r w:rsidRPr="00EF172F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 xml:space="preserve"> и особенности употребления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артиклей с именами существительными,</w:t>
            </w:r>
          </w:p>
          <w:p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уметь: </w:t>
            </w:r>
            <w:r w:rsidRPr="00213299">
              <w:rPr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>текст и выполнять лексико-грамматические задания в формате ЕГЭ,</w:t>
            </w:r>
          </w:p>
        </w:tc>
      </w:tr>
      <w:tr w:rsidR="00110C9A" w:rsidRPr="00A10481" w:rsidTr="00110C9A">
        <w:trPr>
          <w:trHeight w:val="332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r>
              <w:rPr>
                <w:sz w:val="22"/>
                <w:szCs w:val="22"/>
              </w:rPr>
              <w:t xml:space="preserve">Песенка про тропический лес. Введение новой лексики </w:t>
            </w:r>
          </w:p>
        </w:tc>
        <w:tc>
          <w:tcPr>
            <w:tcW w:w="1843" w:type="dxa"/>
          </w:tcPr>
          <w:p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110C9A" w:rsidRPr="005507CB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драматизация</w:t>
            </w:r>
          </w:p>
        </w:tc>
        <w:tc>
          <w:tcPr>
            <w:tcW w:w="7507" w:type="dxa"/>
            <w:shd w:val="clear" w:color="auto" w:fill="auto"/>
          </w:tcPr>
          <w:p w:rsidR="00110C9A" w:rsidRPr="00213299" w:rsidRDefault="00110C9A" w:rsidP="00110C9A">
            <w:pPr>
              <w:shd w:val="clear" w:color="auto" w:fill="FFFFFF"/>
              <w:ind w:left="14"/>
              <w:jc w:val="both"/>
              <w:rPr>
                <w:lang w:val="en-US"/>
              </w:rPr>
            </w:pPr>
            <w:r w:rsidRPr="005507CB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b/>
                <w:sz w:val="22"/>
                <w:szCs w:val="22"/>
              </w:rPr>
              <w:t>знать</w:t>
            </w:r>
            <w:r w:rsidRPr="00213299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5507CB"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sz w:val="22"/>
                <w:szCs w:val="22"/>
              </w:rPr>
              <w:t>теме</w:t>
            </w:r>
            <w:r w:rsidRPr="00213299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condition, evident, nuclear, poison, poisonous, population, recycle, save, spill, acid, lack of something, oil spill, shortage of food, water</w:t>
            </w:r>
            <w:r w:rsidRPr="00213299">
              <w:rPr>
                <w:sz w:val="22"/>
                <w:szCs w:val="22"/>
                <w:lang w:val="en-US"/>
              </w:rPr>
              <w:t>),</w:t>
            </w:r>
          </w:p>
          <w:p w:rsidR="00110C9A" w:rsidRPr="00213299" w:rsidRDefault="00110C9A" w:rsidP="00110C9A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 xml:space="preserve">Должны уметь: </w:t>
            </w:r>
            <w:r w:rsidRPr="005507CB">
              <w:rPr>
                <w:sz w:val="22"/>
                <w:szCs w:val="22"/>
              </w:rPr>
              <w:t>читать текст и отвечать на вопросы по тексту, работать в парах, обсудить и разработать план национального парка (по плану),</w:t>
            </w:r>
            <w:r>
              <w:rPr>
                <w:sz w:val="22"/>
                <w:szCs w:val="22"/>
              </w:rPr>
              <w:t xml:space="preserve"> построить дискуссию и высказать свое мнение по теме: «За» и «против</w:t>
            </w:r>
            <w:proofErr w:type="gramStart"/>
            <w:r>
              <w:rPr>
                <w:sz w:val="22"/>
                <w:szCs w:val="22"/>
              </w:rPr>
              <w:t>»у</w:t>
            </w:r>
            <w:proofErr w:type="gramEnd"/>
            <w:r>
              <w:rPr>
                <w:sz w:val="22"/>
                <w:szCs w:val="22"/>
              </w:rPr>
              <w:t xml:space="preserve">потребления ядерной энергии,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лексику,</w:t>
            </w:r>
          </w:p>
        </w:tc>
      </w:tr>
      <w:tr w:rsidR="00110C9A" w:rsidRPr="00A10481" w:rsidTr="00110C9A">
        <w:trPr>
          <w:trHeight w:val="367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EF172F" w:rsidRDefault="00110C9A" w:rsidP="00110C9A">
            <w:r>
              <w:rPr>
                <w:sz w:val="22"/>
                <w:szCs w:val="22"/>
              </w:rPr>
              <w:t xml:space="preserve">Употребление определенного артикля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 именами существительными.</w:t>
            </w:r>
          </w:p>
        </w:tc>
        <w:tc>
          <w:tcPr>
            <w:tcW w:w="1843" w:type="dxa"/>
          </w:tcPr>
          <w:p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110C9A" w:rsidRPr="005507CB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знать: </w:t>
            </w:r>
            <w:r w:rsidRPr="00EF172F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 xml:space="preserve"> и особенности употребления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артиклей с именами существительными,</w:t>
            </w:r>
          </w:p>
          <w:p w:rsidR="00110C9A" w:rsidRPr="005507CB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уметь: </w:t>
            </w:r>
            <w:r w:rsidRPr="00213299">
              <w:rPr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>текст и выполнять лексико-грамматические задания в формате ЕГЭ,</w:t>
            </w:r>
          </w:p>
        </w:tc>
      </w:tr>
      <w:tr w:rsidR="00110C9A" w:rsidRPr="00A10481" w:rsidTr="00110C9A">
        <w:trPr>
          <w:trHeight w:val="476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FF390D" w:rsidRDefault="00110C9A" w:rsidP="00110C9A">
            <w:r>
              <w:rPr>
                <w:sz w:val="22"/>
                <w:szCs w:val="22"/>
              </w:rPr>
              <w:t>Экология и защита природы. Лексический диктант</w:t>
            </w:r>
          </w:p>
        </w:tc>
        <w:tc>
          <w:tcPr>
            <w:tcW w:w="1843" w:type="dxa"/>
          </w:tcPr>
          <w:p w:rsidR="00110C9A" w:rsidRPr="009A14EA" w:rsidRDefault="00110C9A" w:rsidP="00110C9A">
            <w:pPr>
              <w:jc w:val="center"/>
            </w:pPr>
            <w:r w:rsidRPr="009A14EA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990877" w:rsidRDefault="00110C9A" w:rsidP="00110C9A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99087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 по теме,</w:t>
            </w:r>
          </w:p>
          <w:p w:rsidR="00110C9A" w:rsidRPr="00C00DBD" w:rsidRDefault="00110C9A" w:rsidP="00110C9A">
            <w:pPr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Pr="00C00DBD">
              <w:rPr>
                <w:sz w:val="22"/>
                <w:szCs w:val="22"/>
              </w:rPr>
              <w:t xml:space="preserve"> перефразировать предложения, используя лексику и грамматику блока; письменно фиксировать существенную информацию при восприятии текста на слух;</w:t>
            </w:r>
            <w:r>
              <w:rPr>
                <w:sz w:val="22"/>
                <w:szCs w:val="22"/>
              </w:rPr>
              <w:t xml:space="preserve"> написать словарный диктант по пройденной лексике,</w:t>
            </w:r>
          </w:p>
        </w:tc>
      </w:tr>
      <w:tr w:rsidR="00110C9A" w:rsidRPr="00A10481" w:rsidTr="00110C9A">
        <w:trPr>
          <w:trHeight w:val="245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13299" w:rsidRDefault="00110C9A" w:rsidP="00110C9A">
            <w:r w:rsidRPr="00213299">
              <w:rPr>
                <w:sz w:val="22"/>
                <w:szCs w:val="22"/>
              </w:rPr>
              <w:t>Иные экологические проблемы.</w:t>
            </w:r>
          </w:p>
          <w:p w:rsidR="00110C9A" w:rsidRPr="00C762B5" w:rsidRDefault="00110C9A" w:rsidP="00110C9A">
            <w:r w:rsidRPr="00213299">
              <w:rPr>
                <w:sz w:val="22"/>
                <w:szCs w:val="22"/>
              </w:rPr>
              <w:t>Фразовый глагол «</w:t>
            </w:r>
            <w:r w:rsidRPr="00213299">
              <w:rPr>
                <w:sz w:val="22"/>
                <w:szCs w:val="22"/>
                <w:lang w:val="en-US"/>
              </w:rPr>
              <w:t>cut</w:t>
            </w:r>
            <w:r w:rsidRPr="0021329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«открытия»</w:t>
            </w:r>
          </w:p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семантику и грамматические особенности фразового глагола «</w:t>
            </w:r>
            <w:r>
              <w:rPr>
                <w:sz w:val="22"/>
                <w:szCs w:val="22"/>
                <w:lang w:val="en-US"/>
              </w:rPr>
              <w:t>cut</w:t>
            </w:r>
            <w:r>
              <w:rPr>
                <w:sz w:val="22"/>
                <w:szCs w:val="22"/>
              </w:rPr>
              <w:t>»,</w:t>
            </w:r>
          </w:p>
          <w:p w:rsidR="00110C9A" w:rsidRPr="00C00DBD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знать выражения, которые чаще употребляются в разговорной речи, высказывать свое мнение и дискутировать по теме «Экологические проблемы». </w:t>
            </w:r>
          </w:p>
        </w:tc>
      </w:tr>
      <w:tr w:rsidR="00110C9A" w:rsidRPr="00A10481" w:rsidTr="00110C9A">
        <w:trPr>
          <w:trHeight w:val="190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E4419" w:rsidRDefault="00110C9A" w:rsidP="00110C9A"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«открытия»</w:t>
            </w:r>
          </w:p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практикум 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C07C4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темы: «</w:t>
            </w:r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  <w:r>
              <w:rPr>
                <w:sz w:val="22"/>
                <w:szCs w:val="22"/>
              </w:rPr>
              <w:t>»,</w:t>
            </w:r>
          </w:p>
          <w:p w:rsidR="00110C9A" w:rsidRPr="00C00DBD" w:rsidRDefault="00110C9A" w:rsidP="00110C9A">
            <w:pPr>
              <w:tabs>
                <w:tab w:val="left" w:pos="0"/>
              </w:tabs>
              <w:snapToGrid w:val="0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распределять абзацы с заголовками, понимать содержание текста, отвечать на вопросы, правильно употреблять артикли с перечисленными именами существительными,</w:t>
            </w:r>
          </w:p>
        </w:tc>
      </w:tr>
      <w:tr w:rsidR="00110C9A" w:rsidRPr="00A10481" w:rsidTr="00110C9A">
        <w:trPr>
          <w:trHeight w:val="225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13299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 стать другом и защитником природы.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–</w:t>
            </w:r>
            <w:r w:rsidRPr="00213299">
              <w:rPr>
                <w:sz w:val="22"/>
                <w:szCs w:val="22"/>
              </w:rPr>
              <w:t xml:space="preserve"> практикум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</w:tcPr>
          <w:p w:rsidR="00110C9A" w:rsidRPr="007D621A" w:rsidRDefault="00110C9A" w:rsidP="00110C9A">
            <w:pPr>
              <w:tabs>
                <w:tab w:val="left" w:pos="0"/>
              </w:tabs>
              <w:snapToGrid w:val="0"/>
              <w:jc w:val="both"/>
              <w:rPr>
                <w:lang w:val="en-US"/>
              </w:rPr>
            </w:pPr>
            <w:r w:rsidRPr="00C07C46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07C46">
              <w:rPr>
                <w:b/>
                <w:sz w:val="22"/>
                <w:szCs w:val="22"/>
              </w:rPr>
              <w:t>знать</w:t>
            </w:r>
            <w:r w:rsidRPr="007D621A">
              <w:rPr>
                <w:b/>
                <w:sz w:val="22"/>
                <w:szCs w:val="22"/>
                <w:lang w:val="en-US"/>
              </w:rPr>
              <w:t>: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грамматику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темы</w:t>
            </w:r>
            <w:r w:rsidRPr="007D62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conquer, disaster, predict, rescue, revenge, surface, wave, witness, get rid of something, volcano eruption)</w:t>
            </w:r>
            <w:r w:rsidRPr="007D621A">
              <w:rPr>
                <w:sz w:val="22"/>
                <w:szCs w:val="22"/>
                <w:lang w:val="en-US"/>
              </w:rPr>
              <w:t>,</w:t>
            </w:r>
          </w:p>
          <w:p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b/>
                <w:sz w:val="22"/>
                <w:szCs w:val="22"/>
              </w:rPr>
              <w:t>Должны уметь:</w:t>
            </w:r>
            <w:r w:rsidRPr="00C07C46">
              <w:rPr>
                <w:sz w:val="22"/>
                <w:szCs w:val="22"/>
              </w:rPr>
              <w:t xml:space="preserve"> переводят предложения с английского языка на русский;</w:t>
            </w:r>
          </w:p>
          <w:p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 xml:space="preserve">воспринимают на слух и выразительно читают стихотворение; </w:t>
            </w:r>
          </w:p>
          <w:p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>догадываются о значениях новых слов на основе ко</w:t>
            </w:r>
            <w:proofErr w:type="gramStart"/>
            <w:r w:rsidRPr="00C07C46">
              <w:rPr>
                <w:sz w:val="22"/>
                <w:szCs w:val="22"/>
              </w:rPr>
              <w:t>н-</w:t>
            </w:r>
            <w:proofErr w:type="gramEnd"/>
            <w:r w:rsidRPr="00C07C46">
              <w:rPr>
                <w:sz w:val="22"/>
                <w:szCs w:val="22"/>
              </w:rPr>
              <w:t xml:space="preserve"> текста/словообразовательных элементов;</w:t>
            </w:r>
          </w:p>
          <w:p w:rsidR="00110C9A" w:rsidRPr="00A10481" w:rsidRDefault="00110C9A" w:rsidP="00110C9A">
            <w:pPr>
              <w:jc w:val="both"/>
              <w:rPr>
                <w:b/>
              </w:rPr>
            </w:pPr>
            <w:r w:rsidRPr="00C07C46">
              <w:rPr>
                <w:sz w:val="22"/>
                <w:szCs w:val="22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C07C46">
              <w:rPr>
                <w:sz w:val="22"/>
                <w:szCs w:val="22"/>
              </w:rPr>
              <w:t>аудирования</w:t>
            </w:r>
            <w:proofErr w:type="spellEnd"/>
          </w:p>
        </w:tc>
      </w:tr>
      <w:tr w:rsidR="00110C9A" w:rsidRPr="00A10481" w:rsidTr="00110C9A">
        <w:trPr>
          <w:trHeight w:val="205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213299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Фразы для ободрения и успокоения собеседника.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jc w:val="center"/>
            </w:pPr>
            <w:r w:rsidRPr="00213299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КВН</w:t>
            </w:r>
          </w:p>
        </w:tc>
        <w:tc>
          <w:tcPr>
            <w:tcW w:w="7507" w:type="dxa"/>
            <w:shd w:val="clear" w:color="auto" w:fill="auto"/>
          </w:tcPr>
          <w:p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 xml:space="preserve">Должны знать: </w:t>
            </w:r>
            <w:r w:rsidRPr="00477216">
              <w:rPr>
                <w:sz w:val="22"/>
                <w:szCs w:val="22"/>
              </w:rPr>
              <w:t xml:space="preserve">лексические едины </w:t>
            </w:r>
            <w:r>
              <w:rPr>
                <w:sz w:val="22"/>
                <w:szCs w:val="22"/>
              </w:rPr>
              <w:t>темы, фразы, чтобы ободрить и успокоить собеседника,</w:t>
            </w:r>
          </w:p>
          <w:p w:rsidR="00110C9A" w:rsidRPr="00477216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повторить и систематизировать материал по разделу, построить диалоги, содержащие ф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разы для ободрения и успокоения собеседника,</w:t>
            </w:r>
          </w:p>
        </w:tc>
      </w:tr>
      <w:tr w:rsidR="00110C9A" w:rsidRPr="00A10481" w:rsidTr="00110C9A">
        <w:trPr>
          <w:trHeight w:val="315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Организации- защитники окружающей среды. Слова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синонимы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: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систематизации материала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 (</w:t>
            </w:r>
            <w:r>
              <w:rPr>
                <w:sz w:val="22"/>
                <w:szCs w:val="22"/>
                <w:lang w:val="en-US"/>
              </w:rPr>
              <w:t>drought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earthquake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flood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hurricane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rainfall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tornado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tsunami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volcano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heavy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shaver</w:t>
            </w:r>
            <w:r>
              <w:rPr>
                <w:sz w:val="22"/>
                <w:szCs w:val="22"/>
              </w:rPr>
              <w:t>),</w:t>
            </w:r>
          </w:p>
          <w:p w:rsidR="00110C9A" w:rsidRPr="0081491C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лексику, прослушать аудиоматериал и извлечь необходимую информацию, корректно употреблять слова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81491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81491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в речи, </w:t>
            </w:r>
          </w:p>
        </w:tc>
      </w:tr>
      <w:tr w:rsidR="00110C9A" w:rsidRPr="00A10481" w:rsidTr="00110C9A">
        <w:trPr>
          <w:trHeight w:val="271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1491C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 природы нет плохой погоды</w:t>
            </w:r>
          </w:p>
        </w:tc>
        <w:tc>
          <w:tcPr>
            <w:tcW w:w="1843" w:type="dxa"/>
          </w:tcPr>
          <w:p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систематизации материала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110C9A" w:rsidRPr="00477216" w:rsidRDefault="00110C9A" w:rsidP="00110C9A">
            <w:pPr>
              <w:tabs>
                <w:tab w:val="left" w:pos="209"/>
              </w:tabs>
              <w:snapToGrid w:val="0"/>
              <w:jc w:val="both"/>
              <w:rPr>
                <w:sz w:val="20"/>
                <w:szCs w:val="20"/>
              </w:rPr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задания в формате ЕГЭ, систематизировать и повторить материал раздела,</w:t>
            </w:r>
          </w:p>
        </w:tc>
      </w:tr>
      <w:tr w:rsidR="00110C9A" w:rsidRPr="00A10481" w:rsidTr="00110C9A">
        <w:trPr>
          <w:trHeight w:val="240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6B0846" w:rsidRDefault="00110C9A" w:rsidP="00110C9A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6B0846" w:rsidRDefault="00110C9A" w:rsidP="00110C9A">
            <w:pPr>
              <w:snapToGrid w:val="0"/>
              <w:jc w:val="center"/>
            </w:pPr>
            <w:r w:rsidRPr="006B0846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систематизировать знания по пройденным лексическим и грамматическим темам четверти,</w:t>
            </w:r>
          </w:p>
        </w:tc>
      </w:tr>
      <w:tr w:rsidR="00110C9A" w:rsidRPr="00A10481" w:rsidTr="00110C9A">
        <w:trPr>
          <w:trHeight w:val="150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6B0846" w:rsidRDefault="00110C9A" w:rsidP="00110C9A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110C9A" w:rsidRPr="006B0846" w:rsidRDefault="00110C9A" w:rsidP="00110C9A">
            <w:pPr>
              <w:snapToGrid w:val="0"/>
              <w:jc w:val="center"/>
            </w:pPr>
            <w:r w:rsidRPr="006B0846">
              <w:rPr>
                <w:sz w:val="22"/>
                <w:szCs w:val="22"/>
              </w:rPr>
              <w:t xml:space="preserve">Урок обучающего </w:t>
            </w:r>
            <w:r w:rsidRPr="006B0846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четверти,</w:t>
            </w:r>
          </w:p>
          <w:p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</w:t>
            </w:r>
            <w:r w:rsidRPr="00192A4A">
              <w:rPr>
                <w:sz w:val="22"/>
                <w:szCs w:val="22"/>
              </w:rPr>
              <w:lastRenderedPageBreak/>
              <w:t>контрольной работы.</w:t>
            </w:r>
          </w:p>
        </w:tc>
      </w:tr>
      <w:tr w:rsidR="00110C9A" w:rsidRPr="00A10481" w:rsidTr="00110C9A">
        <w:trPr>
          <w:trHeight w:val="733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81491C" w:rsidRDefault="00110C9A" w:rsidP="00110C9A">
            <w:pPr>
              <w:snapToGrid w:val="0"/>
            </w:pPr>
            <w:r w:rsidRPr="0081491C">
              <w:rPr>
                <w:sz w:val="22"/>
                <w:szCs w:val="22"/>
              </w:rPr>
              <w:t>Монологические высказывания по теме «В гармонии с окружающим миром»</w:t>
            </w:r>
          </w:p>
        </w:tc>
        <w:tc>
          <w:tcPr>
            <w:tcW w:w="1843" w:type="dxa"/>
          </w:tcPr>
          <w:p w:rsidR="00110C9A" w:rsidRPr="0081491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Урок рефлексии,</w:t>
            </w:r>
            <w:r w:rsidRPr="0081491C">
              <w:rPr>
                <w:sz w:val="22"/>
                <w:szCs w:val="22"/>
              </w:rPr>
              <w:t xml:space="preserve"> Работа над ошибками.</w:t>
            </w:r>
          </w:p>
          <w:p w:rsidR="00110C9A" w:rsidRPr="00446514" w:rsidRDefault="00110C9A" w:rsidP="00110C9A">
            <w:pPr>
              <w:snapToGrid w:val="0"/>
              <w:jc w:val="center"/>
            </w:pPr>
          </w:p>
        </w:tc>
        <w:tc>
          <w:tcPr>
            <w:tcW w:w="7507" w:type="dxa"/>
            <w:shd w:val="clear" w:color="auto" w:fill="auto"/>
          </w:tcPr>
          <w:p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110C9A" w:rsidRPr="00AC76C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  <w:r>
              <w:rPr>
                <w:bCs/>
                <w:sz w:val="22"/>
                <w:szCs w:val="22"/>
              </w:rPr>
              <w:t xml:space="preserve"> строить монологическое высказывание </w:t>
            </w:r>
            <w:r>
              <w:rPr>
                <w:sz w:val="22"/>
                <w:szCs w:val="22"/>
              </w:rPr>
              <w:t>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110C9A" w:rsidRPr="00A10481" w:rsidTr="00110C9A">
        <w:trPr>
          <w:trHeight w:val="265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110C9A" w:rsidRPr="006D202A" w:rsidRDefault="00110C9A" w:rsidP="00110C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4 «В гармонии с миром</w:t>
            </w:r>
            <w:r w:rsidRPr="006D202A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10C9A" w:rsidRPr="00A10481" w:rsidTr="00110C9A">
        <w:trPr>
          <w:trHeight w:val="542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7B24FE" w:rsidRDefault="00110C9A" w:rsidP="00110C9A">
            <w:r w:rsidRPr="007B24FE">
              <w:rPr>
                <w:sz w:val="22"/>
                <w:szCs w:val="22"/>
              </w:rPr>
              <w:t>Введение в тему «В гармонии с миром».</w:t>
            </w:r>
          </w:p>
          <w:p w:rsidR="00110C9A" w:rsidRPr="007B24FE" w:rsidRDefault="00110C9A" w:rsidP="00110C9A">
            <w:r w:rsidRPr="007B24FE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:rsidR="00110C9A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«открытия»</w:t>
            </w:r>
          </w:p>
          <w:p w:rsidR="00110C9A" w:rsidRPr="006D202A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6D202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202A">
              <w:rPr>
                <w:b/>
                <w:sz w:val="22"/>
                <w:szCs w:val="22"/>
              </w:rPr>
              <w:t>знать</w:t>
            </w:r>
            <w:r w:rsidRPr="007B24F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новую лексику по теме</w:t>
            </w:r>
            <w:r w:rsidRPr="007B24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 гармонии с миром</w:t>
            </w:r>
            <w:r w:rsidRPr="007B24FE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  <w:lang w:val="en-US"/>
              </w:rPr>
              <w:t>amazing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awake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divide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pour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sick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slip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tie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trouble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onboard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setout</w:t>
            </w:r>
            <w:r w:rsidRPr="007B24F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:rsidR="00110C9A" w:rsidRPr="006D202A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6D202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прослушать песню «Лучший способ путешествовать», сказать, о чем она, ответить на вопросы, работать в парах, обсуждать свою самую большую мечту.</w:t>
            </w:r>
          </w:p>
        </w:tc>
      </w:tr>
      <w:tr w:rsidR="00110C9A" w:rsidRPr="00A10481" w:rsidTr="00110C9A">
        <w:trPr>
          <w:trHeight w:val="551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7B24FE" w:rsidRDefault="00110C9A" w:rsidP="00110C9A">
            <w:r w:rsidRPr="007B24FE"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бы путешествий.</w:t>
            </w:r>
          </w:p>
        </w:tc>
        <w:tc>
          <w:tcPr>
            <w:tcW w:w="1843" w:type="dxa"/>
          </w:tcPr>
          <w:p w:rsidR="00110C9A" w:rsidRPr="006D202A" w:rsidRDefault="00110C9A" w:rsidP="00110C9A">
            <w:pPr>
              <w:snapToGrid w:val="0"/>
              <w:jc w:val="center"/>
            </w:pPr>
            <w:r w:rsidRPr="006D202A">
              <w:rPr>
                <w:sz w:val="22"/>
                <w:szCs w:val="22"/>
              </w:rPr>
              <w:t>Урок-</w:t>
            </w:r>
          </w:p>
          <w:p w:rsidR="00110C9A" w:rsidRPr="006D202A" w:rsidRDefault="00110C9A" w:rsidP="00110C9A">
            <w:pPr>
              <w:snapToGrid w:val="0"/>
              <w:jc w:val="center"/>
            </w:pPr>
            <w:r w:rsidRPr="006D202A">
              <w:rPr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jc w:val="both"/>
              <w:rPr>
                <w:b/>
              </w:rPr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фразовые глаголы, лексический материал темы,</w:t>
            </w:r>
          </w:p>
          <w:p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 w:rsidRPr="007B24FE">
              <w:rPr>
                <w:sz w:val="22"/>
                <w:szCs w:val="22"/>
              </w:rPr>
              <w:t xml:space="preserve"> использовать их в речи; соотносить содержание воспринимаемых на слух высказываний об экологии с имеющимися утверждениями; прослушать аудиоинформацию и высказать свое мнение «за» или «против»,</w:t>
            </w:r>
          </w:p>
        </w:tc>
      </w:tr>
      <w:tr w:rsidR="00110C9A" w:rsidRPr="00A10481" w:rsidTr="00110C9A">
        <w:trPr>
          <w:trHeight w:val="139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7B24FE" w:rsidRDefault="00110C9A" w:rsidP="00110C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Синонимичные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7B24FE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trip – journey, travel, voyage, </w:t>
            </w:r>
          </w:p>
          <w:p w:rsidR="00110C9A" w:rsidRPr="007B24FE" w:rsidRDefault="00110C9A" w:rsidP="00110C9A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Причастие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знаний, практикум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24FE">
              <w:rPr>
                <w:sz w:val="22"/>
                <w:szCs w:val="22"/>
              </w:rPr>
              <w:t xml:space="preserve">правила употребления причастия </w:t>
            </w:r>
            <w:r w:rsidRPr="007B24FE">
              <w:rPr>
                <w:sz w:val="22"/>
                <w:szCs w:val="22"/>
                <w:lang w:val="en-US"/>
              </w:rPr>
              <w:t>I</w:t>
            </w:r>
            <w:r w:rsidRPr="007B24FE">
              <w:rPr>
                <w:sz w:val="22"/>
                <w:szCs w:val="22"/>
              </w:rPr>
              <w:t xml:space="preserve"> и причастия </w:t>
            </w:r>
            <w:r w:rsidRPr="007B24FE">
              <w:rPr>
                <w:sz w:val="22"/>
                <w:szCs w:val="22"/>
                <w:lang w:val="en-US"/>
              </w:rPr>
              <w:t>II</w:t>
            </w:r>
            <w:r w:rsidRPr="007B24FE">
              <w:rPr>
                <w:sz w:val="22"/>
                <w:szCs w:val="22"/>
              </w:rPr>
              <w:t xml:space="preserve">, </w:t>
            </w:r>
          </w:p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уметь: </w:t>
            </w:r>
            <w:r w:rsidRPr="007B24FE">
              <w:rPr>
                <w:sz w:val="22"/>
                <w:szCs w:val="22"/>
              </w:rPr>
              <w:t xml:space="preserve">выполнить упражнения на закрепление данной грамматической темы, </w:t>
            </w:r>
            <w:proofErr w:type="spellStart"/>
            <w:r w:rsidRPr="007B24FE">
              <w:rPr>
                <w:sz w:val="22"/>
                <w:szCs w:val="22"/>
              </w:rPr>
              <w:t>семантизировать</w:t>
            </w:r>
            <w:proofErr w:type="spellEnd"/>
            <w:r w:rsidRPr="007B24FE">
              <w:rPr>
                <w:sz w:val="22"/>
                <w:szCs w:val="22"/>
              </w:rPr>
              <w:t xml:space="preserve"> синонимичные слова: </w:t>
            </w:r>
            <w:r w:rsidRPr="007B24FE">
              <w:rPr>
                <w:sz w:val="22"/>
                <w:szCs w:val="22"/>
                <w:lang w:val="en-US"/>
              </w:rPr>
              <w:t>trip</w:t>
            </w:r>
            <w:r w:rsidRPr="007B24FE">
              <w:rPr>
                <w:sz w:val="22"/>
                <w:szCs w:val="22"/>
              </w:rPr>
              <w:t xml:space="preserve"> – </w:t>
            </w:r>
            <w:r w:rsidRPr="007B24FE">
              <w:rPr>
                <w:sz w:val="22"/>
                <w:szCs w:val="22"/>
                <w:lang w:val="en-US"/>
              </w:rPr>
              <w:t>journey</w:t>
            </w:r>
            <w:r w:rsidRPr="007B24FE">
              <w:rPr>
                <w:sz w:val="22"/>
                <w:szCs w:val="22"/>
              </w:rPr>
              <w:t xml:space="preserve">, </w:t>
            </w:r>
            <w:r w:rsidRPr="007B24FE">
              <w:rPr>
                <w:sz w:val="22"/>
                <w:szCs w:val="22"/>
                <w:lang w:val="en-US"/>
              </w:rPr>
              <w:t>travel</w:t>
            </w:r>
            <w:r w:rsidRPr="007B24FE">
              <w:rPr>
                <w:sz w:val="22"/>
                <w:szCs w:val="22"/>
              </w:rPr>
              <w:t xml:space="preserve">, </w:t>
            </w:r>
            <w:r w:rsidRPr="007B24FE">
              <w:rPr>
                <w:sz w:val="22"/>
                <w:szCs w:val="22"/>
                <w:lang w:val="en-US"/>
              </w:rPr>
              <w:t>voyage</w:t>
            </w:r>
            <w:r w:rsidRPr="007B24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правильно употреблять их  в устной и письменной речи,</w:t>
            </w:r>
          </w:p>
        </w:tc>
      </w:tr>
      <w:tr w:rsidR="00110C9A" w:rsidRPr="009450F2" w:rsidTr="00110C9A">
        <w:trPr>
          <w:trHeight w:val="281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 Диалоги по теме: «Путешествия»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 w:rsidRPr="007B24FE">
              <w:rPr>
                <w:sz w:val="22"/>
                <w:szCs w:val="22"/>
              </w:rPr>
              <w:t xml:space="preserve"> прослушать </w:t>
            </w:r>
            <w:proofErr w:type="spellStart"/>
            <w:r w:rsidRPr="007B24FE">
              <w:rPr>
                <w:sz w:val="22"/>
                <w:szCs w:val="22"/>
              </w:rPr>
              <w:t>аудиотекст</w:t>
            </w:r>
            <w:proofErr w:type="spellEnd"/>
            <w:r w:rsidRPr="007B24FE">
              <w:rPr>
                <w:sz w:val="22"/>
                <w:szCs w:val="22"/>
              </w:rPr>
              <w:t xml:space="preserve"> и определить наличие/ отсутствие требуемой информации,</w:t>
            </w:r>
            <w:r>
              <w:rPr>
                <w:sz w:val="22"/>
                <w:szCs w:val="22"/>
              </w:rPr>
              <w:t xml:space="preserve"> составить диалоги по теме: «Путешествия»,</w:t>
            </w:r>
          </w:p>
        </w:tc>
      </w:tr>
      <w:tr w:rsidR="00110C9A" w:rsidRPr="00A10481" w:rsidTr="00110C9A">
        <w:trPr>
          <w:trHeight w:val="410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CE40A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Кикладские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острова.</w:t>
            </w:r>
            <w:r w:rsidRPr="00112865">
              <w:rPr>
                <w:sz w:val="22"/>
                <w:szCs w:val="22"/>
              </w:rPr>
              <w:t xml:space="preserve"> 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викторина</w:t>
            </w:r>
          </w:p>
        </w:tc>
        <w:tc>
          <w:tcPr>
            <w:tcW w:w="7507" w:type="dxa"/>
            <w:shd w:val="clear" w:color="auto" w:fill="auto"/>
          </w:tcPr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110C9A" w:rsidRPr="007B24FE" w:rsidRDefault="00110C9A" w:rsidP="00110C9A">
            <w:pPr>
              <w:snapToGrid w:val="0"/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прослушать аудиоматериал и извлечь необходимую информацию, выполнить предложенные задания,</w:t>
            </w:r>
          </w:p>
        </w:tc>
      </w:tr>
      <w:tr w:rsidR="00110C9A" w:rsidRPr="00A10481" w:rsidTr="00110C9A">
        <w:trPr>
          <w:trHeight w:val="316"/>
          <w:jc w:val="center"/>
        </w:trPr>
        <w:tc>
          <w:tcPr>
            <w:tcW w:w="730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Синонимичные выражения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проблемная сит.</w:t>
            </w:r>
          </w:p>
        </w:tc>
        <w:tc>
          <w:tcPr>
            <w:tcW w:w="7507" w:type="dxa"/>
            <w:shd w:val="clear" w:color="auto" w:fill="auto"/>
          </w:tcPr>
          <w:p w:rsidR="00110C9A" w:rsidRPr="00112865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 xml:space="preserve">семантические различия между </w:t>
            </w:r>
            <w:r>
              <w:rPr>
                <w:sz w:val="22"/>
                <w:szCs w:val="22"/>
              </w:rPr>
              <w:t xml:space="preserve">синонимичными словами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предложенные лексико-грамматические задания в формате ЕГЭ, подготовиться к проверочной работе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:rsidTr="00110C9A">
        <w:trPr>
          <w:trHeight w:val="281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r>
              <w:rPr>
                <w:sz w:val="22"/>
                <w:szCs w:val="22"/>
              </w:rPr>
              <w:t>Безбилетник. Проверочная работа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конференция</w:t>
            </w:r>
          </w:p>
        </w:tc>
        <w:tc>
          <w:tcPr>
            <w:tcW w:w="7507" w:type="dxa"/>
            <w:shd w:val="clear" w:color="auto" w:fill="auto"/>
          </w:tcPr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грамматический материал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».</w:t>
            </w:r>
          </w:p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7CF0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  <w:r>
              <w:rPr>
                <w:sz w:val="22"/>
                <w:szCs w:val="22"/>
              </w:rPr>
              <w:t>использовать сложное дополнение в устной и письменной речи, написать проверочную работу,</w:t>
            </w:r>
          </w:p>
        </w:tc>
      </w:tr>
      <w:tr w:rsidR="00110C9A" w:rsidRPr="00A10481" w:rsidTr="00110C9A">
        <w:trPr>
          <w:trHeight w:val="274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r>
              <w:rPr>
                <w:sz w:val="22"/>
                <w:szCs w:val="22"/>
              </w:rPr>
              <w:t xml:space="preserve">Интервью с </w:t>
            </w:r>
            <w:proofErr w:type="spellStart"/>
            <w:r>
              <w:rPr>
                <w:sz w:val="22"/>
                <w:szCs w:val="22"/>
              </w:rPr>
              <w:t>Фионой</w:t>
            </w:r>
            <w:proofErr w:type="spellEnd"/>
            <w:r>
              <w:rPr>
                <w:sz w:val="22"/>
                <w:szCs w:val="22"/>
              </w:rPr>
              <w:t xml:space="preserve"> Коллинз.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 xml:space="preserve">Урок </w:t>
            </w:r>
            <w:r w:rsidRPr="003D5205">
              <w:rPr>
                <w:sz w:val="22"/>
                <w:szCs w:val="22"/>
              </w:rPr>
              <w:lastRenderedPageBreak/>
              <w:t>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раздела,</w:t>
            </w:r>
          </w:p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7CF0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  <w:r>
              <w:rPr>
                <w:sz w:val="22"/>
                <w:szCs w:val="22"/>
              </w:rPr>
              <w:t>использовать сложное дополнение в устной и письменной речи, написать работу над ошибками,</w:t>
            </w:r>
          </w:p>
        </w:tc>
      </w:tr>
      <w:tr w:rsidR="00110C9A" w:rsidRPr="00A10481" w:rsidTr="00110C9A">
        <w:trPr>
          <w:trHeight w:val="22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112865" w:rsidRDefault="00110C9A" w:rsidP="00110C9A">
            <w:r>
              <w:rPr>
                <w:sz w:val="22"/>
                <w:szCs w:val="22"/>
              </w:rPr>
              <w:t>Прилагательные, не употребляющиеся как определение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общеметодологической направленности, интеграция 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семантику и особенности употребления прилагательных, не употребляющиеся как определения</w:t>
            </w:r>
          </w:p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и корректно употреблять прилагательные, не употребляющиеся как определение,</w:t>
            </w:r>
          </w:p>
        </w:tc>
      </w:tr>
      <w:tr w:rsidR="00110C9A" w:rsidRPr="00A10481" w:rsidTr="00110C9A">
        <w:trPr>
          <w:trHeight w:val="25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Урок-практикум, путешествие</w:t>
            </w:r>
          </w:p>
        </w:tc>
        <w:tc>
          <w:tcPr>
            <w:tcW w:w="7507" w:type="dxa"/>
            <w:shd w:val="clear" w:color="auto" w:fill="auto"/>
          </w:tcPr>
          <w:p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прослушать аудиоматериал, извлечь необходимую информацию, выполнить задания в формате ЕГЭ, разыграть мини- диалоги по теме: «</w:t>
            </w: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:rsidTr="00110C9A">
        <w:trPr>
          <w:trHeight w:val="31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вспомнить основные значения, грамматические особенности, эквиваленты модальных глаголов, </w:t>
            </w:r>
          </w:p>
          <w:p w:rsidR="00110C9A" w:rsidRPr="00952E7B" w:rsidRDefault="00110C9A" w:rsidP="00110C9A">
            <w:pPr>
              <w:snapToGrid w:val="0"/>
              <w:jc w:val="both"/>
            </w:pPr>
            <w:proofErr w:type="gramStart"/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познакомиться</w:t>
            </w:r>
            <w:r w:rsidRPr="00397CF0">
              <w:rPr>
                <w:sz w:val="22"/>
                <w:szCs w:val="22"/>
              </w:rPr>
              <w:t xml:space="preserve"> со способами построения </w:t>
            </w:r>
            <w:r>
              <w:rPr>
                <w:sz w:val="22"/>
                <w:szCs w:val="22"/>
              </w:rPr>
              <w:t xml:space="preserve">выражений и предложений в английском языке для выражения для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предупреждения людей о нежелательности определенных действий, запрещения действий</w:t>
            </w:r>
            <w:r>
              <w:rPr>
                <w:sz w:val="22"/>
                <w:szCs w:val="22"/>
              </w:rPr>
              <w:t>, использовать</w:t>
            </w:r>
            <w:r w:rsidRPr="00397CF0">
              <w:rPr>
                <w:sz w:val="22"/>
                <w:szCs w:val="22"/>
              </w:rPr>
              <w:t xml:space="preserve"> их в речи; </w:t>
            </w:r>
            <w:r>
              <w:rPr>
                <w:sz w:val="22"/>
                <w:szCs w:val="22"/>
              </w:rPr>
              <w:t xml:space="preserve"> догадываться</w:t>
            </w:r>
            <w:r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</w:t>
            </w:r>
            <w:proofErr w:type="spellStart"/>
            <w:r w:rsidRPr="00397CF0">
              <w:rPr>
                <w:sz w:val="22"/>
                <w:szCs w:val="22"/>
              </w:rPr>
              <w:t>аудирования</w:t>
            </w:r>
            <w:proofErr w:type="spellEnd"/>
            <w:r w:rsidRPr="00397CF0">
              <w:rPr>
                <w:sz w:val="22"/>
                <w:szCs w:val="22"/>
              </w:rPr>
              <w:t>;</w:t>
            </w:r>
            <w:proofErr w:type="gramEnd"/>
          </w:p>
        </w:tc>
      </w:tr>
      <w:tr w:rsidR="00110C9A" w:rsidRPr="00A10481" w:rsidTr="00110C9A">
        <w:trPr>
          <w:trHeight w:val="34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Какие процедуры и действия ты совершаешь в аэропорту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игра</w:t>
            </w:r>
          </w:p>
        </w:tc>
        <w:tc>
          <w:tcPr>
            <w:tcW w:w="7507" w:type="dxa"/>
            <w:shd w:val="clear" w:color="auto" w:fill="auto"/>
          </w:tcPr>
          <w:p w:rsidR="00110C9A" w:rsidRPr="003043FD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новую лексику по теме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«Жизнь и проблемы подростков»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claim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date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exist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likely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preserve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tear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touch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unemployed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worry</w:t>
            </w:r>
            <w:r w:rsidRPr="002006FC">
              <w:rPr>
                <w:sz w:val="22"/>
                <w:szCs w:val="22"/>
              </w:rPr>
              <w:t>),</w:t>
            </w:r>
          </w:p>
          <w:p w:rsidR="00110C9A" w:rsidRPr="0073098D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</w:t>
            </w:r>
            <w:r w:rsidRPr="00397CF0">
              <w:rPr>
                <w:sz w:val="22"/>
                <w:szCs w:val="22"/>
              </w:rPr>
              <w:t xml:space="preserve"> данные единицы в речи;</w:t>
            </w:r>
            <w:r>
              <w:rPr>
                <w:sz w:val="22"/>
                <w:szCs w:val="22"/>
              </w:rPr>
              <w:t xml:space="preserve"> прослушать, читать текст, понимать информацию, отвечать на вопросы.</w:t>
            </w:r>
          </w:p>
        </w:tc>
      </w:tr>
      <w:tr w:rsidR="00110C9A" w:rsidRPr="00A10481" w:rsidTr="00110C9A">
        <w:trPr>
          <w:trHeight w:val="194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110C9A" w:rsidRPr="00952E7B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:rsidR="00110C9A" w:rsidRPr="00952E7B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Модальные глаголы, выражающие вероятность 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вспомнить основные значения, грамматические особенности, эквиваленты модальных глаголов, </w:t>
            </w:r>
          </w:p>
          <w:p w:rsidR="00110C9A" w:rsidRPr="00952E7B" w:rsidRDefault="00110C9A" w:rsidP="00110C9A">
            <w:pPr>
              <w:snapToGrid w:val="0"/>
              <w:jc w:val="both"/>
            </w:pPr>
            <w:proofErr w:type="gramStart"/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познакомиться</w:t>
            </w:r>
            <w:r w:rsidRPr="00397CF0">
              <w:rPr>
                <w:sz w:val="22"/>
                <w:szCs w:val="22"/>
              </w:rPr>
              <w:t xml:space="preserve"> со способами построения </w:t>
            </w:r>
            <w:r>
              <w:rPr>
                <w:sz w:val="22"/>
                <w:szCs w:val="22"/>
              </w:rPr>
              <w:t xml:space="preserve">выражений и предложений в английском языке для выражения для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предупреждения людей о нежелательности определенных действий, запрещения действий</w:t>
            </w:r>
            <w:r>
              <w:rPr>
                <w:sz w:val="22"/>
                <w:szCs w:val="22"/>
              </w:rPr>
              <w:t>, использовать</w:t>
            </w:r>
            <w:r w:rsidRPr="00397CF0">
              <w:rPr>
                <w:sz w:val="22"/>
                <w:szCs w:val="22"/>
              </w:rPr>
              <w:t xml:space="preserve"> их в речи; </w:t>
            </w:r>
            <w:r>
              <w:rPr>
                <w:sz w:val="22"/>
                <w:szCs w:val="22"/>
              </w:rPr>
              <w:t xml:space="preserve"> догадываться</w:t>
            </w:r>
            <w:r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</w:t>
            </w:r>
            <w:proofErr w:type="spellStart"/>
            <w:r w:rsidRPr="00397CF0">
              <w:rPr>
                <w:sz w:val="22"/>
                <w:szCs w:val="22"/>
              </w:rPr>
              <w:t>аудирования</w:t>
            </w:r>
            <w:proofErr w:type="spellEnd"/>
            <w:r w:rsidRPr="00397CF0">
              <w:rPr>
                <w:sz w:val="22"/>
                <w:szCs w:val="22"/>
              </w:rPr>
              <w:t>;</w:t>
            </w:r>
            <w:proofErr w:type="gramEnd"/>
          </w:p>
        </w:tc>
      </w:tr>
      <w:tr w:rsidR="00110C9A" w:rsidRPr="00A10481" w:rsidTr="00110C9A">
        <w:trPr>
          <w:trHeight w:val="298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Комбинированный урок,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грамматический материал темы «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дальные глаголы с продолженным или перфектным инфинитивом смыслового глагола</w:t>
            </w:r>
            <w:r>
              <w:rPr>
                <w:sz w:val="22"/>
                <w:szCs w:val="22"/>
              </w:rPr>
              <w:t>»,</w:t>
            </w:r>
          </w:p>
          <w:p w:rsidR="00110C9A" w:rsidRPr="00DE048C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данные модальные глаголы в устной и письменной речи.</w:t>
            </w:r>
          </w:p>
        </w:tc>
      </w:tr>
      <w:tr w:rsidR="00110C9A" w:rsidRPr="00A10481" w:rsidTr="00110C9A">
        <w:trPr>
          <w:trHeight w:val="312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проб. сит.</w:t>
            </w:r>
          </w:p>
        </w:tc>
        <w:tc>
          <w:tcPr>
            <w:tcW w:w="7507" w:type="dxa"/>
            <w:shd w:val="clear" w:color="auto" w:fill="auto"/>
          </w:tcPr>
          <w:p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грамматический материал темы «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дальные глаголы с продолженным или перфектным инфинитивом смыслового глагола</w:t>
            </w:r>
            <w:r>
              <w:rPr>
                <w:sz w:val="22"/>
                <w:szCs w:val="22"/>
              </w:rPr>
              <w:t>»,</w:t>
            </w:r>
          </w:p>
          <w:p w:rsidR="00110C9A" w:rsidRPr="00A10481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данные модальные глаголы в устной и письменной речи.</w:t>
            </w:r>
          </w:p>
        </w:tc>
      </w:tr>
      <w:tr w:rsidR="00110C9A" w:rsidRPr="00A10481" w:rsidTr="00110C9A">
        <w:trPr>
          <w:trHeight w:val="312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D95CC0" w:rsidRDefault="00110C9A" w:rsidP="00110C9A">
            <w:pPr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».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lastRenderedPageBreak/>
              <w:t xml:space="preserve">Модальные глаголы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can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для выражения просьбы и предложения</w:t>
            </w:r>
          </w:p>
        </w:tc>
        <w:tc>
          <w:tcPr>
            <w:tcW w:w="1843" w:type="dxa"/>
          </w:tcPr>
          <w:p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lastRenderedPageBreak/>
              <w:t xml:space="preserve">Урок </w:t>
            </w:r>
            <w:r w:rsidRPr="00A10481">
              <w:rPr>
                <w:sz w:val="22"/>
                <w:szCs w:val="22"/>
              </w:rPr>
              <w:lastRenderedPageBreak/>
              <w:t>«открытия»</w:t>
            </w:r>
          </w:p>
          <w:p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110C9A" w:rsidRPr="00D95CC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D95CC0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лексико</w:t>
            </w:r>
            <w:r w:rsidRPr="00D95C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грамматический материал по теме</w:t>
            </w:r>
            <w:r w:rsidRPr="00D95CC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defeat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fear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lastRenderedPageBreak/>
              <w:t>gather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handsome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recall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request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settle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skill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skilled</w:t>
            </w:r>
            <w:r w:rsidRPr="00D95CC0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семантику фразового глагола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»,</w:t>
            </w:r>
          </w:p>
          <w:p w:rsidR="00110C9A" w:rsidRPr="00DE048C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сложное дополнение в устной и письменной речи, систематизировать материал.</w:t>
            </w:r>
          </w:p>
        </w:tc>
      </w:tr>
      <w:tr w:rsidR="00110C9A" w:rsidRPr="00A10481" w:rsidTr="00110C9A">
        <w:trPr>
          <w:trHeight w:val="109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4624D1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C066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Марко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Поло, путешественник и открыватель. 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 – handsome - pretty</w:t>
            </w:r>
          </w:p>
        </w:tc>
        <w:tc>
          <w:tcPr>
            <w:tcW w:w="1843" w:type="dxa"/>
          </w:tcPr>
          <w:p w:rsidR="00110C9A" w:rsidRPr="004624D1" w:rsidRDefault="00110C9A" w:rsidP="00110C9A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24D1">
              <w:rPr>
                <w:sz w:val="22"/>
                <w:szCs w:val="22"/>
              </w:rPr>
              <w:t>семанти</w:t>
            </w:r>
            <w:r>
              <w:rPr>
                <w:sz w:val="22"/>
                <w:szCs w:val="22"/>
              </w:rPr>
              <w:t xml:space="preserve">ку и особенности употребления синонимичных слов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handsome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–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pretty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употреблять их корректно в контексте, </w:t>
            </w:r>
          </w:p>
          <w:p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24D1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слушивать аудиоматериал и извлекать необходимую информацию, читать текст, отвечать на вопросы, выполнять тест,</w:t>
            </w:r>
          </w:p>
        </w:tc>
      </w:tr>
      <w:tr w:rsidR="00110C9A" w:rsidRPr="00A10481" w:rsidTr="00110C9A">
        <w:trPr>
          <w:trHeight w:val="112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Проверочная работа по теме: «Модальные глаголы». Идиоматические выражения, содержащие существительное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мастерская</w:t>
            </w:r>
          </w:p>
        </w:tc>
        <w:tc>
          <w:tcPr>
            <w:tcW w:w="7507" w:type="dxa"/>
          </w:tcPr>
          <w:p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2ECA">
              <w:rPr>
                <w:sz w:val="22"/>
                <w:szCs w:val="22"/>
              </w:rPr>
              <w:t>лекси</w:t>
            </w:r>
            <w:r>
              <w:rPr>
                <w:sz w:val="22"/>
                <w:szCs w:val="22"/>
              </w:rPr>
              <w:t xml:space="preserve">ческий и грамматический материал темы, семантику и особенности употребления идиоматического выражения с существительным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написать проверочную работу по теме «Модальные глаголы», корректно употреблять идиоматического выражения с существительным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</w:tc>
      </w:tr>
      <w:tr w:rsidR="00110C9A" w:rsidRPr="00A10481" w:rsidTr="00110C9A">
        <w:trPr>
          <w:trHeight w:val="136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глаголы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 (to), be (to), needn’t (to)</w:t>
            </w:r>
          </w:p>
        </w:tc>
        <w:tc>
          <w:tcPr>
            <w:tcW w:w="1843" w:type="dxa"/>
          </w:tcPr>
          <w:p w:rsidR="00110C9A" w:rsidRPr="004624D1" w:rsidRDefault="00110C9A" w:rsidP="00110C9A">
            <w:pPr>
              <w:snapToGrid w:val="0"/>
              <w:jc w:val="center"/>
            </w:pPr>
            <w:r w:rsidRPr="004624D1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</w:tcPr>
          <w:p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семантику и особенности употребления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needn</w:t>
            </w:r>
            <w:proofErr w:type="spellEnd"/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’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лексико-грамматические задания по данной теме.</w:t>
            </w:r>
          </w:p>
        </w:tc>
      </w:tr>
      <w:tr w:rsidR="00110C9A" w:rsidRPr="00A10481" w:rsidTr="00110C9A">
        <w:trPr>
          <w:trHeight w:val="285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</w:tcPr>
          <w:p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лексический и грамматический материал года,</w:t>
            </w:r>
          </w:p>
          <w:p w:rsidR="00110C9A" w:rsidRPr="00A10481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обобщить и систематизировать материал,</w:t>
            </w:r>
          </w:p>
        </w:tc>
      </w:tr>
      <w:tr w:rsidR="00110C9A" w:rsidRPr="00A10481" w:rsidTr="00110C9A">
        <w:trPr>
          <w:trHeight w:val="231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110C9A" w:rsidRDefault="00110C9A" w:rsidP="00110C9A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68A0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успешно выполнить все предложенные задания годовой контрольной работы.</w:t>
            </w:r>
          </w:p>
        </w:tc>
      </w:tr>
      <w:tr w:rsidR="00110C9A" w:rsidRPr="00A10481" w:rsidTr="00110C9A">
        <w:trPr>
          <w:trHeight w:val="199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Pr="00B11E22"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507" w:type="dxa"/>
          </w:tcPr>
          <w:p w:rsidR="00110C9A" w:rsidRDefault="00110C9A" w:rsidP="00110C9A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Pr="00F768A0">
              <w:rPr>
                <w:sz w:val="22"/>
                <w:szCs w:val="22"/>
              </w:rPr>
              <w:t xml:space="preserve"> все</w:t>
            </w:r>
            <w:r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коррекцию ошибок.</w:t>
            </w:r>
          </w:p>
        </w:tc>
      </w:tr>
      <w:tr w:rsidR="00110C9A" w:rsidRPr="00A10481" w:rsidTr="00110C9A">
        <w:trPr>
          <w:trHeight w:val="156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практикум</w:t>
            </w:r>
          </w:p>
        </w:tc>
        <w:tc>
          <w:tcPr>
            <w:tcW w:w="7507" w:type="dxa"/>
          </w:tcPr>
          <w:p w:rsidR="00110C9A" w:rsidRPr="00CB66D2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66D2">
              <w:rPr>
                <w:sz w:val="22"/>
                <w:szCs w:val="22"/>
              </w:rPr>
              <w:t>лексику и грамматику,</w:t>
            </w:r>
          </w:p>
          <w:p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задания в формате ЕГЭ,</w:t>
            </w:r>
          </w:p>
        </w:tc>
      </w:tr>
      <w:tr w:rsidR="00110C9A" w:rsidRPr="00A10481" w:rsidTr="00110C9A">
        <w:trPr>
          <w:trHeight w:val="176"/>
          <w:jc w:val="center"/>
        </w:trPr>
        <w:tc>
          <w:tcPr>
            <w:tcW w:w="730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CB66D2">
              <w:rPr>
                <w:sz w:val="22"/>
                <w:szCs w:val="22"/>
              </w:rPr>
              <w:t>Идиомы</w:t>
            </w:r>
            <w:r>
              <w:rPr>
                <w:sz w:val="22"/>
                <w:szCs w:val="22"/>
              </w:rPr>
              <w:t xml:space="preserve"> в английском языке</w:t>
            </w:r>
          </w:p>
        </w:tc>
        <w:tc>
          <w:tcPr>
            <w:tcW w:w="1843" w:type="dxa"/>
          </w:tcPr>
          <w:p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интеграция</w:t>
            </w:r>
          </w:p>
        </w:tc>
        <w:tc>
          <w:tcPr>
            <w:tcW w:w="7507" w:type="dxa"/>
          </w:tcPr>
          <w:p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C762B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идиоматические выражения</w:t>
            </w:r>
          </w:p>
          <w:p w:rsidR="00110C9A" w:rsidRPr="00A1048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высказывать свое мнение, корректно употреблять в речи идиоматические выражения.</w:t>
            </w:r>
          </w:p>
        </w:tc>
      </w:tr>
    </w:tbl>
    <w:p w:rsidR="00110C9A" w:rsidRPr="00A10481" w:rsidRDefault="00110C9A" w:rsidP="00110C9A">
      <w:pPr>
        <w:rPr>
          <w:sz w:val="22"/>
          <w:szCs w:val="22"/>
        </w:rPr>
      </w:pPr>
    </w:p>
    <w:p w:rsidR="00110C9A" w:rsidRPr="00FA5738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2"/>
          <w:szCs w:val="22"/>
        </w:rPr>
      </w:pPr>
    </w:p>
    <w:p w:rsidR="00D61DFE" w:rsidRDefault="00D61DFE" w:rsidP="00425E12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sectPr w:rsidR="00D61DFE" w:rsidSect="0051570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5C6995"/>
    <w:multiLevelType w:val="hybridMultilevel"/>
    <w:tmpl w:val="6A68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15607"/>
    <w:multiLevelType w:val="hybridMultilevel"/>
    <w:tmpl w:val="09D8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71A5F"/>
    <w:multiLevelType w:val="hybridMultilevel"/>
    <w:tmpl w:val="340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012EC"/>
    <w:multiLevelType w:val="hybridMultilevel"/>
    <w:tmpl w:val="207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00D09"/>
    <w:multiLevelType w:val="hybridMultilevel"/>
    <w:tmpl w:val="CBA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00B60"/>
    <w:multiLevelType w:val="hybridMultilevel"/>
    <w:tmpl w:val="1FA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7F23"/>
    <w:multiLevelType w:val="hybridMultilevel"/>
    <w:tmpl w:val="887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D4514"/>
    <w:multiLevelType w:val="hybridMultilevel"/>
    <w:tmpl w:val="AFA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6131F"/>
    <w:multiLevelType w:val="hybridMultilevel"/>
    <w:tmpl w:val="10E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42FF5"/>
    <w:multiLevelType w:val="hybridMultilevel"/>
    <w:tmpl w:val="E7C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6325C"/>
    <w:multiLevelType w:val="hybridMultilevel"/>
    <w:tmpl w:val="57F2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05141"/>
    <w:multiLevelType w:val="hybridMultilevel"/>
    <w:tmpl w:val="ECF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A16B8"/>
    <w:multiLevelType w:val="hybridMultilevel"/>
    <w:tmpl w:val="38A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A29F4"/>
    <w:multiLevelType w:val="hybridMultilevel"/>
    <w:tmpl w:val="7C40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27AFD"/>
    <w:multiLevelType w:val="hybridMultilevel"/>
    <w:tmpl w:val="41AC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55EE2"/>
    <w:multiLevelType w:val="hybridMultilevel"/>
    <w:tmpl w:val="A99C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2008"/>
    <w:multiLevelType w:val="hybridMultilevel"/>
    <w:tmpl w:val="006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E0506"/>
    <w:multiLevelType w:val="hybridMultilevel"/>
    <w:tmpl w:val="41FC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71793"/>
    <w:multiLevelType w:val="hybridMultilevel"/>
    <w:tmpl w:val="0A82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415E9"/>
    <w:multiLevelType w:val="hybridMultilevel"/>
    <w:tmpl w:val="759C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4632F"/>
    <w:multiLevelType w:val="hybridMultilevel"/>
    <w:tmpl w:val="66C4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85721"/>
    <w:multiLevelType w:val="hybridMultilevel"/>
    <w:tmpl w:val="A13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40390"/>
    <w:multiLevelType w:val="hybridMultilevel"/>
    <w:tmpl w:val="C2F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41EDC"/>
    <w:multiLevelType w:val="hybridMultilevel"/>
    <w:tmpl w:val="A2D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36998"/>
    <w:multiLevelType w:val="hybridMultilevel"/>
    <w:tmpl w:val="5B6A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17495"/>
    <w:multiLevelType w:val="hybridMultilevel"/>
    <w:tmpl w:val="A554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8292F"/>
    <w:multiLevelType w:val="hybridMultilevel"/>
    <w:tmpl w:val="6D6E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60344"/>
    <w:multiLevelType w:val="hybridMultilevel"/>
    <w:tmpl w:val="D2D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93F41"/>
    <w:multiLevelType w:val="hybridMultilevel"/>
    <w:tmpl w:val="0D6C2A68"/>
    <w:lvl w:ilvl="0" w:tplc="9EC46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C80E06"/>
    <w:multiLevelType w:val="hybridMultilevel"/>
    <w:tmpl w:val="41B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03E0B"/>
    <w:multiLevelType w:val="hybridMultilevel"/>
    <w:tmpl w:val="C8B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037E9"/>
    <w:multiLevelType w:val="hybridMultilevel"/>
    <w:tmpl w:val="32BE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D0A29"/>
    <w:multiLevelType w:val="hybridMultilevel"/>
    <w:tmpl w:val="1618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669A6"/>
    <w:multiLevelType w:val="hybridMultilevel"/>
    <w:tmpl w:val="875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74B8F"/>
    <w:multiLevelType w:val="hybridMultilevel"/>
    <w:tmpl w:val="CAE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955BD"/>
    <w:multiLevelType w:val="hybridMultilevel"/>
    <w:tmpl w:val="F9A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17"/>
  </w:num>
  <w:num w:numId="5">
    <w:abstractNumId w:val="36"/>
  </w:num>
  <w:num w:numId="6">
    <w:abstractNumId w:val="6"/>
  </w:num>
  <w:num w:numId="7">
    <w:abstractNumId w:val="12"/>
  </w:num>
  <w:num w:numId="8">
    <w:abstractNumId w:val="35"/>
  </w:num>
  <w:num w:numId="9">
    <w:abstractNumId w:val="8"/>
  </w:num>
  <w:num w:numId="10">
    <w:abstractNumId w:val="27"/>
  </w:num>
  <w:num w:numId="11">
    <w:abstractNumId w:val="18"/>
  </w:num>
  <w:num w:numId="12">
    <w:abstractNumId w:val="4"/>
  </w:num>
  <w:num w:numId="13">
    <w:abstractNumId w:val="30"/>
  </w:num>
  <w:num w:numId="14">
    <w:abstractNumId w:val="11"/>
  </w:num>
  <w:num w:numId="15">
    <w:abstractNumId w:val="19"/>
  </w:num>
  <w:num w:numId="16">
    <w:abstractNumId w:val="37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24"/>
  </w:num>
  <w:num w:numId="22">
    <w:abstractNumId w:val="3"/>
  </w:num>
  <w:num w:numId="23">
    <w:abstractNumId w:val="15"/>
  </w:num>
  <w:num w:numId="24">
    <w:abstractNumId w:val="14"/>
  </w:num>
  <w:num w:numId="25">
    <w:abstractNumId w:val="9"/>
  </w:num>
  <w:num w:numId="26">
    <w:abstractNumId w:val="38"/>
  </w:num>
  <w:num w:numId="27">
    <w:abstractNumId w:val="25"/>
  </w:num>
  <w:num w:numId="28">
    <w:abstractNumId w:val="33"/>
  </w:num>
  <w:num w:numId="29">
    <w:abstractNumId w:val="21"/>
  </w:num>
  <w:num w:numId="30">
    <w:abstractNumId w:val="31"/>
  </w:num>
  <w:num w:numId="31">
    <w:abstractNumId w:val="22"/>
  </w:num>
  <w:num w:numId="32">
    <w:abstractNumId w:val="34"/>
  </w:num>
  <w:num w:numId="33">
    <w:abstractNumId w:val="23"/>
  </w:num>
  <w:num w:numId="34">
    <w:abstractNumId w:val="5"/>
  </w:num>
  <w:num w:numId="35">
    <w:abstractNumId w:val="7"/>
  </w:num>
  <w:num w:numId="36">
    <w:abstractNumId w:val="29"/>
  </w:num>
  <w:num w:numId="37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05A63"/>
    <w:rsid w:val="00006987"/>
    <w:rsid w:val="000139BC"/>
    <w:rsid w:val="00017ADC"/>
    <w:rsid w:val="00021DE1"/>
    <w:rsid w:val="000221ED"/>
    <w:rsid w:val="00032E7D"/>
    <w:rsid w:val="00034294"/>
    <w:rsid w:val="0003713E"/>
    <w:rsid w:val="000422D3"/>
    <w:rsid w:val="00044778"/>
    <w:rsid w:val="00046371"/>
    <w:rsid w:val="000465C1"/>
    <w:rsid w:val="00060E0E"/>
    <w:rsid w:val="000639FA"/>
    <w:rsid w:val="00067A94"/>
    <w:rsid w:val="00074128"/>
    <w:rsid w:val="000746E1"/>
    <w:rsid w:val="000749A4"/>
    <w:rsid w:val="00085524"/>
    <w:rsid w:val="000861D2"/>
    <w:rsid w:val="000938B5"/>
    <w:rsid w:val="00094A08"/>
    <w:rsid w:val="000A4EE2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E27AC"/>
    <w:rsid w:val="000E704B"/>
    <w:rsid w:val="000F3D22"/>
    <w:rsid w:val="000F4BB0"/>
    <w:rsid w:val="000F4F21"/>
    <w:rsid w:val="00103FB6"/>
    <w:rsid w:val="00110C9A"/>
    <w:rsid w:val="00112865"/>
    <w:rsid w:val="00113F86"/>
    <w:rsid w:val="00117802"/>
    <w:rsid w:val="00117A08"/>
    <w:rsid w:val="00117D26"/>
    <w:rsid w:val="00120E59"/>
    <w:rsid w:val="00122816"/>
    <w:rsid w:val="00124551"/>
    <w:rsid w:val="00127557"/>
    <w:rsid w:val="00132836"/>
    <w:rsid w:val="00136062"/>
    <w:rsid w:val="00145794"/>
    <w:rsid w:val="00146AA9"/>
    <w:rsid w:val="00147BFA"/>
    <w:rsid w:val="00150460"/>
    <w:rsid w:val="001524A6"/>
    <w:rsid w:val="0015321F"/>
    <w:rsid w:val="00156E0F"/>
    <w:rsid w:val="00160931"/>
    <w:rsid w:val="001663F6"/>
    <w:rsid w:val="00167EA3"/>
    <w:rsid w:val="00170D4C"/>
    <w:rsid w:val="001763C8"/>
    <w:rsid w:val="00177688"/>
    <w:rsid w:val="00177CE2"/>
    <w:rsid w:val="00181890"/>
    <w:rsid w:val="00183930"/>
    <w:rsid w:val="00191032"/>
    <w:rsid w:val="00191E87"/>
    <w:rsid w:val="001932C9"/>
    <w:rsid w:val="0019613A"/>
    <w:rsid w:val="001976A3"/>
    <w:rsid w:val="0019781F"/>
    <w:rsid w:val="001A3BE3"/>
    <w:rsid w:val="001A5384"/>
    <w:rsid w:val="001B20A4"/>
    <w:rsid w:val="001B40F5"/>
    <w:rsid w:val="001B5DC5"/>
    <w:rsid w:val="001B68D3"/>
    <w:rsid w:val="001C1CA5"/>
    <w:rsid w:val="001C5332"/>
    <w:rsid w:val="001D0792"/>
    <w:rsid w:val="001D19C4"/>
    <w:rsid w:val="001D1E24"/>
    <w:rsid w:val="001D2ECA"/>
    <w:rsid w:val="001D6173"/>
    <w:rsid w:val="001D620A"/>
    <w:rsid w:val="001E0CE7"/>
    <w:rsid w:val="001E22B0"/>
    <w:rsid w:val="001E747E"/>
    <w:rsid w:val="001F048B"/>
    <w:rsid w:val="001F26FB"/>
    <w:rsid w:val="001F3D51"/>
    <w:rsid w:val="002006FC"/>
    <w:rsid w:val="002072DD"/>
    <w:rsid w:val="00213299"/>
    <w:rsid w:val="0021442C"/>
    <w:rsid w:val="00215238"/>
    <w:rsid w:val="002258A7"/>
    <w:rsid w:val="0023137F"/>
    <w:rsid w:val="002347C4"/>
    <w:rsid w:val="0023744D"/>
    <w:rsid w:val="00241497"/>
    <w:rsid w:val="00241B8D"/>
    <w:rsid w:val="00244955"/>
    <w:rsid w:val="002449ED"/>
    <w:rsid w:val="00251932"/>
    <w:rsid w:val="002565CA"/>
    <w:rsid w:val="00257E85"/>
    <w:rsid w:val="00261089"/>
    <w:rsid w:val="00262FB5"/>
    <w:rsid w:val="00272518"/>
    <w:rsid w:val="00274D60"/>
    <w:rsid w:val="00277786"/>
    <w:rsid w:val="0028141A"/>
    <w:rsid w:val="0028213F"/>
    <w:rsid w:val="00290AE1"/>
    <w:rsid w:val="00296151"/>
    <w:rsid w:val="002A133F"/>
    <w:rsid w:val="002A1965"/>
    <w:rsid w:val="002A7F45"/>
    <w:rsid w:val="002B3350"/>
    <w:rsid w:val="002C74ED"/>
    <w:rsid w:val="002D7034"/>
    <w:rsid w:val="002E1EA9"/>
    <w:rsid w:val="002E2052"/>
    <w:rsid w:val="002E2F70"/>
    <w:rsid w:val="002E680C"/>
    <w:rsid w:val="002E77D8"/>
    <w:rsid w:val="002F13BC"/>
    <w:rsid w:val="002F371B"/>
    <w:rsid w:val="002F4E06"/>
    <w:rsid w:val="00303EFE"/>
    <w:rsid w:val="003043FD"/>
    <w:rsid w:val="00306DAB"/>
    <w:rsid w:val="00307B55"/>
    <w:rsid w:val="003132A6"/>
    <w:rsid w:val="00313C25"/>
    <w:rsid w:val="00314460"/>
    <w:rsid w:val="00320B54"/>
    <w:rsid w:val="00321F4D"/>
    <w:rsid w:val="003234F4"/>
    <w:rsid w:val="00327115"/>
    <w:rsid w:val="003272C5"/>
    <w:rsid w:val="0032748B"/>
    <w:rsid w:val="00332E6F"/>
    <w:rsid w:val="00341006"/>
    <w:rsid w:val="00341842"/>
    <w:rsid w:val="0034465A"/>
    <w:rsid w:val="003472D7"/>
    <w:rsid w:val="003517DB"/>
    <w:rsid w:val="003531FB"/>
    <w:rsid w:val="00353C84"/>
    <w:rsid w:val="00355FA1"/>
    <w:rsid w:val="0035754E"/>
    <w:rsid w:val="00357F87"/>
    <w:rsid w:val="00361FD3"/>
    <w:rsid w:val="00364BA5"/>
    <w:rsid w:val="00367A96"/>
    <w:rsid w:val="00371C67"/>
    <w:rsid w:val="00373751"/>
    <w:rsid w:val="003766BE"/>
    <w:rsid w:val="0038098E"/>
    <w:rsid w:val="00391CDD"/>
    <w:rsid w:val="0039362E"/>
    <w:rsid w:val="00395B36"/>
    <w:rsid w:val="00397332"/>
    <w:rsid w:val="00397C9E"/>
    <w:rsid w:val="003A126B"/>
    <w:rsid w:val="003A15D9"/>
    <w:rsid w:val="003A17BE"/>
    <w:rsid w:val="003A2976"/>
    <w:rsid w:val="003B34CB"/>
    <w:rsid w:val="003B4A64"/>
    <w:rsid w:val="003B63B8"/>
    <w:rsid w:val="003C367B"/>
    <w:rsid w:val="003C5410"/>
    <w:rsid w:val="003D22A0"/>
    <w:rsid w:val="003D3891"/>
    <w:rsid w:val="003D4D9D"/>
    <w:rsid w:val="003E3A0B"/>
    <w:rsid w:val="003E7ADF"/>
    <w:rsid w:val="003F17BB"/>
    <w:rsid w:val="003F393B"/>
    <w:rsid w:val="003F54A9"/>
    <w:rsid w:val="003F5532"/>
    <w:rsid w:val="00412AD6"/>
    <w:rsid w:val="00414AF3"/>
    <w:rsid w:val="0041613D"/>
    <w:rsid w:val="00416D8D"/>
    <w:rsid w:val="004245E8"/>
    <w:rsid w:val="00425E12"/>
    <w:rsid w:val="00430589"/>
    <w:rsid w:val="004324DA"/>
    <w:rsid w:val="004336AA"/>
    <w:rsid w:val="00436D0B"/>
    <w:rsid w:val="004459C0"/>
    <w:rsid w:val="0044797B"/>
    <w:rsid w:val="00454CC0"/>
    <w:rsid w:val="00455664"/>
    <w:rsid w:val="0046066D"/>
    <w:rsid w:val="004624D1"/>
    <w:rsid w:val="00463C36"/>
    <w:rsid w:val="00464DBD"/>
    <w:rsid w:val="004654A8"/>
    <w:rsid w:val="00466EC9"/>
    <w:rsid w:val="004703DD"/>
    <w:rsid w:val="004704BD"/>
    <w:rsid w:val="00474013"/>
    <w:rsid w:val="00475962"/>
    <w:rsid w:val="00477ABE"/>
    <w:rsid w:val="00485543"/>
    <w:rsid w:val="0048694E"/>
    <w:rsid w:val="004A4395"/>
    <w:rsid w:val="004A486E"/>
    <w:rsid w:val="004A4F49"/>
    <w:rsid w:val="004A5503"/>
    <w:rsid w:val="004A6060"/>
    <w:rsid w:val="004B3E52"/>
    <w:rsid w:val="004B490F"/>
    <w:rsid w:val="004D1BBA"/>
    <w:rsid w:val="004D3AD0"/>
    <w:rsid w:val="004D4F6F"/>
    <w:rsid w:val="004D6425"/>
    <w:rsid w:val="004D7231"/>
    <w:rsid w:val="004E466A"/>
    <w:rsid w:val="004E6B00"/>
    <w:rsid w:val="004F230F"/>
    <w:rsid w:val="004F2859"/>
    <w:rsid w:val="004F2F24"/>
    <w:rsid w:val="004F3BFA"/>
    <w:rsid w:val="00507CDE"/>
    <w:rsid w:val="00512E8D"/>
    <w:rsid w:val="005143A2"/>
    <w:rsid w:val="00514528"/>
    <w:rsid w:val="0051570F"/>
    <w:rsid w:val="005174CC"/>
    <w:rsid w:val="00520A51"/>
    <w:rsid w:val="005249CC"/>
    <w:rsid w:val="00527E6B"/>
    <w:rsid w:val="00530827"/>
    <w:rsid w:val="00530F74"/>
    <w:rsid w:val="0053135E"/>
    <w:rsid w:val="00536E44"/>
    <w:rsid w:val="00540AB3"/>
    <w:rsid w:val="005474E1"/>
    <w:rsid w:val="005543E4"/>
    <w:rsid w:val="00560619"/>
    <w:rsid w:val="00563A9A"/>
    <w:rsid w:val="00571AAE"/>
    <w:rsid w:val="005759F3"/>
    <w:rsid w:val="00587DD7"/>
    <w:rsid w:val="005A5B2A"/>
    <w:rsid w:val="005B6AA4"/>
    <w:rsid w:val="005B7CB9"/>
    <w:rsid w:val="005C0151"/>
    <w:rsid w:val="005C2594"/>
    <w:rsid w:val="005C5EA7"/>
    <w:rsid w:val="005C7FFB"/>
    <w:rsid w:val="005D1231"/>
    <w:rsid w:val="005D20B9"/>
    <w:rsid w:val="005D25BF"/>
    <w:rsid w:val="005D3707"/>
    <w:rsid w:val="005D5ED5"/>
    <w:rsid w:val="005E40AF"/>
    <w:rsid w:val="005E455D"/>
    <w:rsid w:val="005E4BF9"/>
    <w:rsid w:val="005E66E8"/>
    <w:rsid w:val="005E6D8D"/>
    <w:rsid w:val="005F0368"/>
    <w:rsid w:val="005F4F62"/>
    <w:rsid w:val="005F587F"/>
    <w:rsid w:val="006009D0"/>
    <w:rsid w:val="00602166"/>
    <w:rsid w:val="006127F2"/>
    <w:rsid w:val="006158BC"/>
    <w:rsid w:val="00624360"/>
    <w:rsid w:val="006267BF"/>
    <w:rsid w:val="00627778"/>
    <w:rsid w:val="00631638"/>
    <w:rsid w:val="006520F5"/>
    <w:rsid w:val="00660C6B"/>
    <w:rsid w:val="00660CF8"/>
    <w:rsid w:val="00663EA0"/>
    <w:rsid w:val="00665668"/>
    <w:rsid w:val="00671CE1"/>
    <w:rsid w:val="00672B40"/>
    <w:rsid w:val="00681785"/>
    <w:rsid w:val="00683CB0"/>
    <w:rsid w:val="00687998"/>
    <w:rsid w:val="00691220"/>
    <w:rsid w:val="00692277"/>
    <w:rsid w:val="006A1D12"/>
    <w:rsid w:val="006A70A3"/>
    <w:rsid w:val="006A7354"/>
    <w:rsid w:val="006A7724"/>
    <w:rsid w:val="006A7F8C"/>
    <w:rsid w:val="006B0846"/>
    <w:rsid w:val="006B0C93"/>
    <w:rsid w:val="006B0DB5"/>
    <w:rsid w:val="006B4C0B"/>
    <w:rsid w:val="006C09F8"/>
    <w:rsid w:val="006C1FCE"/>
    <w:rsid w:val="006C5E47"/>
    <w:rsid w:val="006C7285"/>
    <w:rsid w:val="006D202A"/>
    <w:rsid w:val="006D4046"/>
    <w:rsid w:val="006D5CC0"/>
    <w:rsid w:val="006D6734"/>
    <w:rsid w:val="006E08BA"/>
    <w:rsid w:val="006E1B80"/>
    <w:rsid w:val="006E1CF1"/>
    <w:rsid w:val="006F48DB"/>
    <w:rsid w:val="006F4F2C"/>
    <w:rsid w:val="006F6B5C"/>
    <w:rsid w:val="006F7127"/>
    <w:rsid w:val="0070280B"/>
    <w:rsid w:val="007036C4"/>
    <w:rsid w:val="00703CF2"/>
    <w:rsid w:val="00705BD9"/>
    <w:rsid w:val="00706A1E"/>
    <w:rsid w:val="00707974"/>
    <w:rsid w:val="0071194D"/>
    <w:rsid w:val="007143D9"/>
    <w:rsid w:val="00720653"/>
    <w:rsid w:val="00721625"/>
    <w:rsid w:val="0073098D"/>
    <w:rsid w:val="00732D2E"/>
    <w:rsid w:val="00733D6F"/>
    <w:rsid w:val="00734A65"/>
    <w:rsid w:val="007376CE"/>
    <w:rsid w:val="00742057"/>
    <w:rsid w:val="0074277C"/>
    <w:rsid w:val="00747CA4"/>
    <w:rsid w:val="00754BB4"/>
    <w:rsid w:val="00755106"/>
    <w:rsid w:val="00757A4E"/>
    <w:rsid w:val="00770ADF"/>
    <w:rsid w:val="00775722"/>
    <w:rsid w:val="007772CE"/>
    <w:rsid w:val="00777656"/>
    <w:rsid w:val="00777942"/>
    <w:rsid w:val="0078266E"/>
    <w:rsid w:val="00783657"/>
    <w:rsid w:val="00783DB2"/>
    <w:rsid w:val="007856DB"/>
    <w:rsid w:val="00790C8D"/>
    <w:rsid w:val="00794923"/>
    <w:rsid w:val="007949A3"/>
    <w:rsid w:val="007A2C39"/>
    <w:rsid w:val="007A3A85"/>
    <w:rsid w:val="007A5644"/>
    <w:rsid w:val="007A569E"/>
    <w:rsid w:val="007A6B79"/>
    <w:rsid w:val="007B2319"/>
    <w:rsid w:val="007B24FE"/>
    <w:rsid w:val="007C10B5"/>
    <w:rsid w:val="007C2738"/>
    <w:rsid w:val="007C4882"/>
    <w:rsid w:val="007C7A81"/>
    <w:rsid w:val="007D220A"/>
    <w:rsid w:val="007D262C"/>
    <w:rsid w:val="007D327D"/>
    <w:rsid w:val="007D351A"/>
    <w:rsid w:val="007D621A"/>
    <w:rsid w:val="007E3A37"/>
    <w:rsid w:val="008019D4"/>
    <w:rsid w:val="00803B37"/>
    <w:rsid w:val="0080442E"/>
    <w:rsid w:val="0081491C"/>
    <w:rsid w:val="00822C62"/>
    <w:rsid w:val="00827719"/>
    <w:rsid w:val="008304F1"/>
    <w:rsid w:val="00832154"/>
    <w:rsid w:val="00832FDD"/>
    <w:rsid w:val="008333E0"/>
    <w:rsid w:val="008347CD"/>
    <w:rsid w:val="00834DE2"/>
    <w:rsid w:val="00837AD8"/>
    <w:rsid w:val="00844A9B"/>
    <w:rsid w:val="008457AA"/>
    <w:rsid w:val="00847BF1"/>
    <w:rsid w:val="0085280B"/>
    <w:rsid w:val="0085604F"/>
    <w:rsid w:val="00864BD9"/>
    <w:rsid w:val="00867CDB"/>
    <w:rsid w:val="00870130"/>
    <w:rsid w:val="008710D2"/>
    <w:rsid w:val="00874A73"/>
    <w:rsid w:val="00876730"/>
    <w:rsid w:val="0088125B"/>
    <w:rsid w:val="00882885"/>
    <w:rsid w:val="00882F77"/>
    <w:rsid w:val="00896C73"/>
    <w:rsid w:val="008A3D8A"/>
    <w:rsid w:val="008A4A8A"/>
    <w:rsid w:val="008A55D9"/>
    <w:rsid w:val="008B40E1"/>
    <w:rsid w:val="008B5E0E"/>
    <w:rsid w:val="008C05F4"/>
    <w:rsid w:val="008C1241"/>
    <w:rsid w:val="008C3544"/>
    <w:rsid w:val="008C3A80"/>
    <w:rsid w:val="008D1333"/>
    <w:rsid w:val="008E0CFB"/>
    <w:rsid w:val="008E4419"/>
    <w:rsid w:val="008F49FC"/>
    <w:rsid w:val="008F78B4"/>
    <w:rsid w:val="00901B1C"/>
    <w:rsid w:val="0091296C"/>
    <w:rsid w:val="009136A0"/>
    <w:rsid w:val="00914783"/>
    <w:rsid w:val="00921C99"/>
    <w:rsid w:val="009361E2"/>
    <w:rsid w:val="00936651"/>
    <w:rsid w:val="009370CA"/>
    <w:rsid w:val="00946985"/>
    <w:rsid w:val="009517D5"/>
    <w:rsid w:val="00951C2F"/>
    <w:rsid w:val="00953D87"/>
    <w:rsid w:val="0096220A"/>
    <w:rsid w:val="00964909"/>
    <w:rsid w:val="00964DD7"/>
    <w:rsid w:val="009672C1"/>
    <w:rsid w:val="00975771"/>
    <w:rsid w:val="009773EF"/>
    <w:rsid w:val="0097775E"/>
    <w:rsid w:val="00985204"/>
    <w:rsid w:val="00985C2E"/>
    <w:rsid w:val="00985F57"/>
    <w:rsid w:val="00990877"/>
    <w:rsid w:val="00992BAF"/>
    <w:rsid w:val="0099374F"/>
    <w:rsid w:val="00993DDA"/>
    <w:rsid w:val="0099750B"/>
    <w:rsid w:val="009A178F"/>
    <w:rsid w:val="009A5AD2"/>
    <w:rsid w:val="009B0650"/>
    <w:rsid w:val="009B121D"/>
    <w:rsid w:val="009B1D85"/>
    <w:rsid w:val="009B7E64"/>
    <w:rsid w:val="009C184B"/>
    <w:rsid w:val="009D252E"/>
    <w:rsid w:val="009E699B"/>
    <w:rsid w:val="009F2F81"/>
    <w:rsid w:val="00A010C8"/>
    <w:rsid w:val="00A02706"/>
    <w:rsid w:val="00A03745"/>
    <w:rsid w:val="00A159A2"/>
    <w:rsid w:val="00A22329"/>
    <w:rsid w:val="00A23C8C"/>
    <w:rsid w:val="00A27EC6"/>
    <w:rsid w:val="00A304C0"/>
    <w:rsid w:val="00A37AF6"/>
    <w:rsid w:val="00A408A7"/>
    <w:rsid w:val="00A415E9"/>
    <w:rsid w:val="00A45344"/>
    <w:rsid w:val="00A45D99"/>
    <w:rsid w:val="00A46E4D"/>
    <w:rsid w:val="00A5296C"/>
    <w:rsid w:val="00A55F39"/>
    <w:rsid w:val="00A57756"/>
    <w:rsid w:val="00A61148"/>
    <w:rsid w:val="00A63054"/>
    <w:rsid w:val="00A67CD7"/>
    <w:rsid w:val="00A7363B"/>
    <w:rsid w:val="00A77597"/>
    <w:rsid w:val="00A834FD"/>
    <w:rsid w:val="00A86D62"/>
    <w:rsid w:val="00A86FFD"/>
    <w:rsid w:val="00A907B9"/>
    <w:rsid w:val="00A90FF6"/>
    <w:rsid w:val="00A9276F"/>
    <w:rsid w:val="00A9283F"/>
    <w:rsid w:val="00A94032"/>
    <w:rsid w:val="00A94425"/>
    <w:rsid w:val="00A96DE5"/>
    <w:rsid w:val="00AA0895"/>
    <w:rsid w:val="00AA28B0"/>
    <w:rsid w:val="00AA6A58"/>
    <w:rsid w:val="00AB0D19"/>
    <w:rsid w:val="00AB0E63"/>
    <w:rsid w:val="00AB33F7"/>
    <w:rsid w:val="00AB6DEA"/>
    <w:rsid w:val="00AC1F94"/>
    <w:rsid w:val="00AC335F"/>
    <w:rsid w:val="00AC7A7C"/>
    <w:rsid w:val="00AD0358"/>
    <w:rsid w:val="00AD7732"/>
    <w:rsid w:val="00AD7B20"/>
    <w:rsid w:val="00AE3E91"/>
    <w:rsid w:val="00AE3F34"/>
    <w:rsid w:val="00B00AAE"/>
    <w:rsid w:val="00B01F86"/>
    <w:rsid w:val="00B023B6"/>
    <w:rsid w:val="00B11E22"/>
    <w:rsid w:val="00B11E5F"/>
    <w:rsid w:val="00B21DCB"/>
    <w:rsid w:val="00B25013"/>
    <w:rsid w:val="00B25087"/>
    <w:rsid w:val="00B26FB1"/>
    <w:rsid w:val="00B34F62"/>
    <w:rsid w:val="00B354C7"/>
    <w:rsid w:val="00B35B69"/>
    <w:rsid w:val="00B4409C"/>
    <w:rsid w:val="00B444E1"/>
    <w:rsid w:val="00B502A8"/>
    <w:rsid w:val="00B54316"/>
    <w:rsid w:val="00B611BD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2CF3"/>
    <w:rsid w:val="00B958EF"/>
    <w:rsid w:val="00BA55E2"/>
    <w:rsid w:val="00BB2D83"/>
    <w:rsid w:val="00BB3089"/>
    <w:rsid w:val="00BC066C"/>
    <w:rsid w:val="00BC21C1"/>
    <w:rsid w:val="00BC6759"/>
    <w:rsid w:val="00BC775F"/>
    <w:rsid w:val="00BD00E9"/>
    <w:rsid w:val="00BD40E6"/>
    <w:rsid w:val="00BD60A5"/>
    <w:rsid w:val="00BD6F05"/>
    <w:rsid w:val="00BE0B73"/>
    <w:rsid w:val="00BE1B37"/>
    <w:rsid w:val="00BE2FE7"/>
    <w:rsid w:val="00BE7774"/>
    <w:rsid w:val="00BF1E58"/>
    <w:rsid w:val="00BF5E4A"/>
    <w:rsid w:val="00BF7193"/>
    <w:rsid w:val="00C032EF"/>
    <w:rsid w:val="00C12B78"/>
    <w:rsid w:val="00C22EB2"/>
    <w:rsid w:val="00C30581"/>
    <w:rsid w:val="00C32993"/>
    <w:rsid w:val="00C333A0"/>
    <w:rsid w:val="00C35075"/>
    <w:rsid w:val="00C42E73"/>
    <w:rsid w:val="00C43726"/>
    <w:rsid w:val="00C43A7A"/>
    <w:rsid w:val="00C4471C"/>
    <w:rsid w:val="00C44CEC"/>
    <w:rsid w:val="00C45029"/>
    <w:rsid w:val="00C45B88"/>
    <w:rsid w:val="00C475F7"/>
    <w:rsid w:val="00C518CD"/>
    <w:rsid w:val="00C55420"/>
    <w:rsid w:val="00C61876"/>
    <w:rsid w:val="00C62416"/>
    <w:rsid w:val="00C658DC"/>
    <w:rsid w:val="00C66965"/>
    <w:rsid w:val="00C6756A"/>
    <w:rsid w:val="00C74763"/>
    <w:rsid w:val="00C762B5"/>
    <w:rsid w:val="00C76A30"/>
    <w:rsid w:val="00C77551"/>
    <w:rsid w:val="00C9259D"/>
    <w:rsid w:val="00CA202E"/>
    <w:rsid w:val="00CA26DB"/>
    <w:rsid w:val="00CA4A05"/>
    <w:rsid w:val="00CA4B9F"/>
    <w:rsid w:val="00CB05F9"/>
    <w:rsid w:val="00CB077E"/>
    <w:rsid w:val="00CB66D2"/>
    <w:rsid w:val="00CC23B8"/>
    <w:rsid w:val="00CC3D9B"/>
    <w:rsid w:val="00CC5DB7"/>
    <w:rsid w:val="00CD2FFD"/>
    <w:rsid w:val="00CD7C23"/>
    <w:rsid w:val="00CE1525"/>
    <w:rsid w:val="00CE2035"/>
    <w:rsid w:val="00CE40A1"/>
    <w:rsid w:val="00CE5560"/>
    <w:rsid w:val="00CE5CC5"/>
    <w:rsid w:val="00CF0C6B"/>
    <w:rsid w:val="00CF3FB8"/>
    <w:rsid w:val="00CF407F"/>
    <w:rsid w:val="00CF4693"/>
    <w:rsid w:val="00D02C40"/>
    <w:rsid w:val="00D03D01"/>
    <w:rsid w:val="00D04018"/>
    <w:rsid w:val="00D04855"/>
    <w:rsid w:val="00D04E0D"/>
    <w:rsid w:val="00D069D3"/>
    <w:rsid w:val="00D06D88"/>
    <w:rsid w:val="00D1113E"/>
    <w:rsid w:val="00D11FF6"/>
    <w:rsid w:val="00D1707F"/>
    <w:rsid w:val="00D239F8"/>
    <w:rsid w:val="00D2456B"/>
    <w:rsid w:val="00D24FB8"/>
    <w:rsid w:val="00D32266"/>
    <w:rsid w:val="00D32F3E"/>
    <w:rsid w:val="00D4119E"/>
    <w:rsid w:val="00D5188C"/>
    <w:rsid w:val="00D52FC6"/>
    <w:rsid w:val="00D55D53"/>
    <w:rsid w:val="00D61DFE"/>
    <w:rsid w:val="00D61F8F"/>
    <w:rsid w:val="00D645E7"/>
    <w:rsid w:val="00D659BA"/>
    <w:rsid w:val="00D6698F"/>
    <w:rsid w:val="00D70B1F"/>
    <w:rsid w:val="00D70B86"/>
    <w:rsid w:val="00D80A12"/>
    <w:rsid w:val="00D80DD7"/>
    <w:rsid w:val="00D82426"/>
    <w:rsid w:val="00D8326B"/>
    <w:rsid w:val="00D83664"/>
    <w:rsid w:val="00D84968"/>
    <w:rsid w:val="00D91228"/>
    <w:rsid w:val="00D93C64"/>
    <w:rsid w:val="00D9405C"/>
    <w:rsid w:val="00D9414E"/>
    <w:rsid w:val="00D95CC0"/>
    <w:rsid w:val="00D96251"/>
    <w:rsid w:val="00D97D35"/>
    <w:rsid w:val="00DA0113"/>
    <w:rsid w:val="00DA115E"/>
    <w:rsid w:val="00DA43E9"/>
    <w:rsid w:val="00DA51F2"/>
    <w:rsid w:val="00DA7C8A"/>
    <w:rsid w:val="00DB1634"/>
    <w:rsid w:val="00DB7186"/>
    <w:rsid w:val="00DC7C8C"/>
    <w:rsid w:val="00DD630D"/>
    <w:rsid w:val="00DD6CAC"/>
    <w:rsid w:val="00DE4627"/>
    <w:rsid w:val="00DF26C1"/>
    <w:rsid w:val="00DF3B2C"/>
    <w:rsid w:val="00E034E8"/>
    <w:rsid w:val="00E03712"/>
    <w:rsid w:val="00E04A7A"/>
    <w:rsid w:val="00E07034"/>
    <w:rsid w:val="00E21240"/>
    <w:rsid w:val="00E23106"/>
    <w:rsid w:val="00E24288"/>
    <w:rsid w:val="00E257CE"/>
    <w:rsid w:val="00E25B0D"/>
    <w:rsid w:val="00E270B5"/>
    <w:rsid w:val="00E34ABC"/>
    <w:rsid w:val="00E35A27"/>
    <w:rsid w:val="00E36C88"/>
    <w:rsid w:val="00E405F1"/>
    <w:rsid w:val="00E4592A"/>
    <w:rsid w:val="00E45DDC"/>
    <w:rsid w:val="00E45F56"/>
    <w:rsid w:val="00E54740"/>
    <w:rsid w:val="00E56F1E"/>
    <w:rsid w:val="00E57E0E"/>
    <w:rsid w:val="00E6244A"/>
    <w:rsid w:val="00E62A50"/>
    <w:rsid w:val="00E62B75"/>
    <w:rsid w:val="00E639FF"/>
    <w:rsid w:val="00E648E9"/>
    <w:rsid w:val="00E72AED"/>
    <w:rsid w:val="00E743C8"/>
    <w:rsid w:val="00E76126"/>
    <w:rsid w:val="00E817EA"/>
    <w:rsid w:val="00E83BE4"/>
    <w:rsid w:val="00E855CA"/>
    <w:rsid w:val="00E90ABD"/>
    <w:rsid w:val="00EA0F94"/>
    <w:rsid w:val="00EA16C4"/>
    <w:rsid w:val="00EA2D07"/>
    <w:rsid w:val="00EA7BE1"/>
    <w:rsid w:val="00EB0B67"/>
    <w:rsid w:val="00EB1747"/>
    <w:rsid w:val="00EB4FB8"/>
    <w:rsid w:val="00EC27CA"/>
    <w:rsid w:val="00EC30D6"/>
    <w:rsid w:val="00EC7984"/>
    <w:rsid w:val="00ED41C7"/>
    <w:rsid w:val="00ED6334"/>
    <w:rsid w:val="00EE4BC7"/>
    <w:rsid w:val="00EE604E"/>
    <w:rsid w:val="00EF172F"/>
    <w:rsid w:val="00EF1DCC"/>
    <w:rsid w:val="00EF348F"/>
    <w:rsid w:val="00EF3F46"/>
    <w:rsid w:val="00F00072"/>
    <w:rsid w:val="00F02241"/>
    <w:rsid w:val="00F02AB0"/>
    <w:rsid w:val="00F03071"/>
    <w:rsid w:val="00F04AD7"/>
    <w:rsid w:val="00F05B1A"/>
    <w:rsid w:val="00F06284"/>
    <w:rsid w:val="00F109C8"/>
    <w:rsid w:val="00F14419"/>
    <w:rsid w:val="00F206A7"/>
    <w:rsid w:val="00F21E4A"/>
    <w:rsid w:val="00F307F1"/>
    <w:rsid w:val="00F31F5C"/>
    <w:rsid w:val="00F35D68"/>
    <w:rsid w:val="00F361F6"/>
    <w:rsid w:val="00F37B8F"/>
    <w:rsid w:val="00F42F94"/>
    <w:rsid w:val="00F43F2E"/>
    <w:rsid w:val="00F46561"/>
    <w:rsid w:val="00F56E1C"/>
    <w:rsid w:val="00F56F59"/>
    <w:rsid w:val="00F6010B"/>
    <w:rsid w:val="00F6256C"/>
    <w:rsid w:val="00F65642"/>
    <w:rsid w:val="00F719AA"/>
    <w:rsid w:val="00F74A69"/>
    <w:rsid w:val="00F75552"/>
    <w:rsid w:val="00F825DA"/>
    <w:rsid w:val="00F82CAB"/>
    <w:rsid w:val="00F83F27"/>
    <w:rsid w:val="00F842A0"/>
    <w:rsid w:val="00F84A24"/>
    <w:rsid w:val="00F8525D"/>
    <w:rsid w:val="00F85376"/>
    <w:rsid w:val="00F86C51"/>
    <w:rsid w:val="00F905E4"/>
    <w:rsid w:val="00F93273"/>
    <w:rsid w:val="00F957EA"/>
    <w:rsid w:val="00FA3EBD"/>
    <w:rsid w:val="00FA5738"/>
    <w:rsid w:val="00FB17F2"/>
    <w:rsid w:val="00FB3F8E"/>
    <w:rsid w:val="00FB4E68"/>
    <w:rsid w:val="00FC280E"/>
    <w:rsid w:val="00FD17DE"/>
    <w:rsid w:val="00FE3A35"/>
    <w:rsid w:val="00FE7013"/>
    <w:rsid w:val="00FE7805"/>
    <w:rsid w:val="00FF1F43"/>
    <w:rsid w:val="00FF2AFC"/>
    <w:rsid w:val="00FF390D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character" w:customStyle="1" w:styleId="apple-converted-space">
    <w:name w:val="apple-converted-space"/>
    <w:basedOn w:val="a0"/>
    <w:rsid w:val="00624360"/>
  </w:style>
  <w:style w:type="paragraph" w:customStyle="1" w:styleId="3">
    <w:name w:val="Обычный3"/>
    <w:rsid w:val="00D61DF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e">
    <w:name w:val="line number"/>
    <w:basedOn w:val="a0"/>
    <w:uiPriority w:val="99"/>
    <w:semiHidden/>
    <w:unhideWhenUsed/>
    <w:rsid w:val="00742057"/>
  </w:style>
  <w:style w:type="character" w:styleId="af">
    <w:name w:val="Emphasis"/>
    <w:qFormat/>
    <w:rsid w:val="00145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62A5-3B24-42E2-8973-FED533F3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9664</Words>
  <Characters>55091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64626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77</cp:revision>
  <dcterms:created xsi:type="dcterms:W3CDTF">2015-08-18T15:42:00Z</dcterms:created>
  <dcterms:modified xsi:type="dcterms:W3CDTF">2020-10-06T18:18:00Z</dcterms:modified>
</cp:coreProperties>
</file>