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527" w:rsidRPr="003E0119" w:rsidRDefault="008E6527" w:rsidP="003E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0119">
        <w:rPr>
          <w:rFonts w:ascii="Times New Roman" w:hAnsi="Times New Roman" w:cs="Times New Roman"/>
          <w:b/>
          <w:bCs/>
          <w:iCs/>
          <w:sz w:val="24"/>
          <w:szCs w:val="24"/>
        </w:rPr>
        <w:t>Филиал Муниципального автономного общеобразовательного учреждения</w:t>
      </w:r>
    </w:p>
    <w:p w:rsidR="008E6527" w:rsidRDefault="008E6527" w:rsidP="003E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0119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proofErr w:type="spellStart"/>
      <w:r w:rsidRPr="003E0119">
        <w:rPr>
          <w:rFonts w:ascii="Times New Roman" w:hAnsi="Times New Roman" w:cs="Times New Roman"/>
          <w:b/>
          <w:bCs/>
          <w:iCs/>
          <w:sz w:val="24"/>
          <w:szCs w:val="24"/>
        </w:rPr>
        <w:t>Прииртышская</w:t>
      </w:r>
      <w:proofErr w:type="spellEnd"/>
      <w:r w:rsidRPr="003E011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средняя общеобразовательная школа» - «</w:t>
      </w:r>
      <w:proofErr w:type="spellStart"/>
      <w:r w:rsidRPr="003E0119">
        <w:rPr>
          <w:rFonts w:ascii="Times New Roman" w:hAnsi="Times New Roman" w:cs="Times New Roman"/>
          <w:b/>
          <w:bCs/>
          <w:iCs/>
          <w:sz w:val="24"/>
          <w:szCs w:val="24"/>
        </w:rPr>
        <w:t>Полуяновская</w:t>
      </w:r>
      <w:proofErr w:type="spellEnd"/>
      <w:r w:rsidRPr="003E011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средняя общеобразовательная школа»</w:t>
      </w:r>
    </w:p>
    <w:p w:rsidR="003E0119" w:rsidRPr="003E0119" w:rsidRDefault="003E0119" w:rsidP="0018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C3324" w:rsidRPr="003E0119" w:rsidRDefault="001821E0" w:rsidP="003E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21E0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9611360" cy="1703399"/>
            <wp:effectExtent l="0" t="0" r="0" b="0"/>
            <wp:docPr id="1" name="Рисунок 1" descr="E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170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119" w:rsidRPr="003E0119" w:rsidRDefault="003E0119" w:rsidP="0018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E6527" w:rsidRPr="003E0119" w:rsidRDefault="008E6527" w:rsidP="003E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0119">
        <w:rPr>
          <w:rFonts w:ascii="Times New Roman" w:hAnsi="Times New Roman" w:cs="Times New Roman"/>
          <w:b/>
          <w:bCs/>
          <w:iCs/>
          <w:sz w:val="24"/>
          <w:szCs w:val="24"/>
        </w:rPr>
        <w:t>РАБОЧАЯ ПРОГРАММА</w:t>
      </w:r>
    </w:p>
    <w:p w:rsidR="008E6527" w:rsidRPr="003E0119" w:rsidRDefault="008E6527" w:rsidP="003E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E0119">
        <w:rPr>
          <w:rFonts w:ascii="Times New Roman" w:hAnsi="Times New Roman" w:cs="Times New Roman"/>
          <w:bCs/>
          <w:iCs/>
          <w:sz w:val="24"/>
          <w:szCs w:val="24"/>
        </w:rPr>
        <w:t xml:space="preserve">по биологии  </w:t>
      </w:r>
    </w:p>
    <w:p w:rsidR="008E6527" w:rsidRPr="003E0119" w:rsidRDefault="008E6527" w:rsidP="003E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E0119">
        <w:rPr>
          <w:rFonts w:ascii="Times New Roman" w:hAnsi="Times New Roman" w:cs="Times New Roman"/>
          <w:bCs/>
          <w:iCs/>
          <w:sz w:val="24"/>
          <w:szCs w:val="24"/>
        </w:rPr>
        <w:t xml:space="preserve">для </w:t>
      </w:r>
      <w:r w:rsidRPr="003E0119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Pr="003E0119">
        <w:rPr>
          <w:rFonts w:ascii="Times New Roman" w:hAnsi="Times New Roman" w:cs="Times New Roman"/>
          <w:bCs/>
          <w:iCs/>
          <w:sz w:val="24"/>
          <w:szCs w:val="24"/>
        </w:rPr>
        <w:t xml:space="preserve"> класса</w:t>
      </w:r>
    </w:p>
    <w:p w:rsidR="008E6527" w:rsidRDefault="008E6527" w:rsidP="003E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E0119">
        <w:rPr>
          <w:rFonts w:ascii="Times New Roman" w:hAnsi="Times New Roman" w:cs="Times New Roman"/>
          <w:bCs/>
          <w:iCs/>
          <w:sz w:val="24"/>
          <w:szCs w:val="24"/>
        </w:rPr>
        <w:t>на 2019-2020 учебный год</w:t>
      </w:r>
    </w:p>
    <w:p w:rsidR="003E0119" w:rsidRDefault="003E0119" w:rsidP="003E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3E0119" w:rsidRDefault="003E0119" w:rsidP="003E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3E0119" w:rsidRPr="003E0119" w:rsidRDefault="003E0119" w:rsidP="003E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E6527" w:rsidRPr="003E0119" w:rsidRDefault="008E6527" w:rsidP="003E0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E0119">
        <w:rPr>
          <w:rFonts w:ascii="Times New Roman" w:hAnsi="Times New Roman" w:cs="Times New Roman"/>
          <w:bCs/>
          <w:iCs/>
          <w:sz w:val="24"/>
          <w:szCs w:val="24"/>
        </w:rPr>
        <w:t>Планирование составлено в соответствии</w:t>
      </w:r>
    </w:p>
    <w:p w:rsidR="008E6527" w:rsidRDefault="008E6527" w:rsidP="003E0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E0119">
        <w:rPr>
          <w:rFonts w:ascii="Times New Roman" w:hAnsi="Times New Roman" w:cs="Times New Roman"/>
          <w:bCs/>
          <w:iCs/>
          <w:sz w:val="24"/>
          <w:szCs w:val="24"/>
        </w:rPr>
        <w:t>ФГОС ООО</w:t>
      </w:r>
    </w:p>
    <w:p w:rsidR="003E0119" w:rsidRDefault="003E0119" w:rsidP="003E0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E0119" w:rsidRPr="003E0119" w:rsidRDefault="003E0119" w:rsidP="003E0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8E6527" w:rsidRPr="003E0119" w:rsidRDefault="008E6527" w:rsidP="003E0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E0119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</w:t>
      </w:r>
      <w:r w:rsidR="005C133F" w:rsidRPr="003E0119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</w:t>
      </w:r>
    </w:p>
    <w:p w:rsidR="008E6527" w:rsidRPr="003E0119" w:rsidRDefault="008E6527" w:rsidP="003E01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3E0119">
        <w:rPr>
          <w:rFonts w:ascii="Times New Roman" w:hAnsi="Times New Roman" w:cs="Times New Roman"/>
          <w:bCs/>
          <w:iCs/>
          <w:sz w:val="24"/>
          <w:szCs w:val="24"/>
        </w:rPr>
        <w:t xml:space="preserve">Составитель программы: Лазарева Эльвира Алиаскаровна, </w:t>
      </w:r>
    </w:p>
    <w:p w:rsidR="008E6527" w:rsidRPr="003E0119" w:rsidRDefault="008E6527" w:rsidP="003E01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3E0119">
        <w:rPr>
          <w:rFonts w:ascii="Times New Roman" w:hAnsi="Times New Roman" w:cs="Times New Roman"/>
          <w:bCs/>
          <w:iCs/>
          <w:sz w:val="24"/>
          <w:szCs w:val="24"/>
        </w:rPr>
        <w:t xml:space="preserve">учитель </w:t>
      </w:r>
      <w:r w:rsidR="00DC3324" w:rsidRPr="003E0119">
        <w:rPr>
          <w:rFonts w:ascii="Times New Roman" w:hAnsi="Times New Roman" w:cs="Times New Roman"/>
          <w:bCs/>
          <w:iCs/>
          <w:sz w:val="24"/>
          <w:szCs w:val="24"/>
        </w:rPr>
        <w:t xml:space="preserve">биологии </w:t>
      </w:r>
      <w:r w:rsidRPr="003E0119">
        <w:rPr>
          <w:rFonts w:ascii="Times New Roman" w:hAnsi="Times New Roman" w:cs="Times New Roman"/>
          <w:bCs/>
          <w:iCs/>
          <w:sz w:val="24"/>
          <w:szCs w:val="24"/>
        </w:rPr>
        <w:t>высшей квалификационной категории</w:t>
      </w:r>
    </w:p>
    <w:p w:rsidR="008E6527" w:rsidRPr="003E0119" w:rsidRDefault="008E6527" w:rsidP="003E0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8E6527" w:rsidRDefault="008E6527" w:rsidP="003E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A001E" w:rsidRDefault="007A001E" w:rsidP="003E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076FFA" w:rsidRDefault="00076FFA" w:rsidP="003E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076FFA" w:rsidRDefault="00076FFA" w:rsidP="003E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1821E0" w:rsidRDefault="001821E0" w:rsidP="003E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3E0119" w:rsidRDefault="003E0119" w:rsidP="003E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3E0119" w:rsidRPr="003E0119" w:rsidRDefault="006B38C0" w:rsidP="003E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д. Полуянова</w:t>
      </w:r>
    </w:p>
    <w:p w:rsidR="008E6527" w:rsidRPr="003E0119" w:rsidRDefault="006B38C0" w:rsidP="003E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="008E6527" w:rsidRPr="003E0119">
        <w:rPr>
          <w:rFonts w:ascii="Times New Roman" w:hAnsi="Times New Roman" w:cs="Times New Roman"/>
          <w:bCs/>
          <w:iCs/>
          <w:sz w:val="24"/>
          <w:szCs w:val="24"/>
        </w:rPr>
        <w:t xml:space="preserve">2019 год    </w:t>
      </w:r>
      <w:r w:rsidR="008E6527" w:rsidRPr="003E0119">
        <w:rPr>
          <w:color w:val="000000"/>
          <w:sz w:val="24"/>
          <w:szCs w:val="24"/>
        </w:rPr>
        <w:tab/>
      </w:r>
      <w:r w:rsidR="008E6527" w:rsidRPr="003E0119">
        <w:rPr>
          <w:rFonts w:eastAsia="Calibri"/>
          <w:sz w:val="24"/>
          <w:szCs w:val="24"/>
        </w:rPr>
        <w:t xml:space="preserve"> </w:t>
      </w:r>
    </w:p>
    <w:p w:rsidR="00B8552B" w:rsidRPr="003E0119" w:rsidRDefault="00EA587D" w:rsidP="003E011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E0119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DC3324" w:rsidRPr="003E0119">
        <w:rPr>
          <w:rFonts w:ascii="Times New Roman" w:hAnsi="Times New Roman" w:cs="Times New Roman"/>
          <w:b/>
          <w:sz w:val="24"/>
          <w:szCs w:val="24"/>
        </w:rPr>
        <w:t>ланируемые результаты освоения учебного предмета</w:t>
      </w:r>
      <w:r w:rsidR="0081370C">
        <w:rPr>
          <w:rFonts w:ascii="Times New Roman" w:hAnsi="Times New Roman" w:cs="Times New Roman"/>
          <w:b/>
          <w:sz w:val="24"/>
          <w:szCs w:val="24"/>
        </w:rPr>
        <w:t xml:space="preserve"> «Биология»</w:t>
      </w:r>
      <w:r w:rsidRPr="003E011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076FFA" w:rsidRDefault="00076FFA" w:rsidP="003E01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52B" w:rsidRPr="003E0119" w:rsidRDefault="00B8552B" w:rsidP="003E0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hAnsi="Times New Roman" w:cs="Times New Roman"/>
          <w:sz w:val="24"/>
          <w:szCs w:val="24"/>
        </w:rPr>
        <w:t>1) сформирована система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B8552B" w:rsidRPr="003E0119" w:rsidRDefault="00B8552B" w:rsidP="003E0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hAnsi="Times New Roman" w:cs="Times New Roman"/>
          <w:sz w:val="24"/>
          <w:szCs w:val="24"/>
        </w:rPr>
        <w:t xml:space="preserve">2) сформированы первоначальные систематизированные представления о биологических объектах, процессах, явлениях, закономерностях, об основных биологических теориях, об </w:t>
      </w:r>
      <w:proofErr w:type="spellStart"/>
      <w:r w:rsidRPr="003E0119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3E0119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живого и неживого </w:t>
      </w:r>
      <w:r w:rsidR="0029571C" w:rsidRPr="003E0119">
        <w:rPr>
          <w:rFonts w:ascii="Times New Roman" w:hAnsi="Times New Roman" w:cs="Times New Roman"/>
          <w:sz w:val="24"/>
          <w:szCs w:val="24"/>
        </w:rPr>
        <w:t>в биосфере</w:t>
      </w:r>
      <w:r w:rsidRPr="003E0119">
        <w:rPr>
          <w:rFonts w:ascii="Times New Roman" w:hAnsi="Times New Roman" w:cs="Times New Roman"/>
          <w:sz w:val="24"/>
          <w:szCs w:val="24"/>
        </w:rPr>
        <w:t>; овладение понятийным аппаратом биологии;</w:t>
      </w:r>
    </w:p>
    <w:p w:rsidR="00B8552B" w:rsidRPr="003E0119" w:rsidRDefault="00B8552B" w:rsidP="003E0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hAnsi="Times New Roman" w:cs="Times New Roman"/>
          <w:sz w:val="24"/>
          <w:szCs w:val="24"/>
        </w:rPr>
        <w:t>3) приобретен опыт использования методов биологической науки и проведения несложных биологических экспериментов для изуч</w:t>
      </w:r>
      <w:r w:rsidR="00455D06" w:rsidRPr="003E0119">
        <w:rPr>
          <w:rFonts w:ascii="Times New Roman" w:hAnsi="Times New Roman" w:cs="Times New Roman"/>
          <w:sz w:val="24"/>
          <w:szCs w:val="24"/>
        </w:rPr>
        <w:t>ения живых организмов</w:t>
      </w:r>
      <w:r w:rsidRPr="003E0119">
        <w:rPr>
          <w:rFonts w:ascii="Times New Roman" w:hAnsi="Times New Roman" w:cs="Times New Roman"/>
          <w:sz w:val="24"/>
          <w:szCs w:val="24"/>
        </w:rPr>
        <w:t>, проведения экологического мониторинга в окружающей среде;</w:t>
      </w:r>
    </w:p>
    <w:p w:rsidR="00B8552B" w:rsidRPr="003E0119" w:rsidRDefault="00B8552B" w:rsidP="003E0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hAnsi="Times New Roman" w:cs="Times New Roman"/>
          <w:sz w:val="24"/>
          <w:szCs w:val="24"/>
        </w:rPr>
        <w:t>4) сформированы основы экологической грамотности: способности оценивать последствия деятельности</w:t>
      </w:r>
      <w:r w:rsidR="0029571C" w:rsidRPr="003E0119">
        <w:rPr>
          <w:rFonts w:ascii="Times New Roman" w:hAnsi="Times New Roman" w:cs="Times New Roman"/>
          <w:sz w:val="24"/>
          <w:szCs w:val="24"/>
        </w:rPr>
        <w:t xml:space="preserve"> человека в природе</w:t>
      </w:r>
      <w:r w:rsidRPr="003E0119">
        <w:rPr>
          <w:rFonts w:ascii="Times New Roman" w:hAnsi="Times New Roman" w:cs="Times New Roman"/>
          <w:sz w:val="24"/>
          <w:szCs w:val="24"/>
        </w:rPr>
        <w:t>; выбирать целевые и смысловые установки в своих действиях и поступках по отношению к живой приро</w:t>
      </w:r>
      <w:r w:rsidR="0029571C" w:rsidRPr="003E0119">
        <w:rPr>
          <w:rFonts w:ascii="Times New Roman" w:hAnsi="Times New Roman" w:cs="Times New Roman"/>
          <w:sz w:val="24"/>
          <w:szCs w:val="24"/>
        </w:rPr>
        <w:t>де</w:t>
      </w:r>
      <w:r w:rsidRPr="003E0119">
        <w:rPr>
          <w:rFonts w:ascii="Times New Roman" w:hAnsi="Times New Roman" w:cs="Times New Roman"/>
          <w:sz w:val="24"/>
          <w:szCs w:val="24"/>
        </w:rPr>
        <w:t>, осознание необходимости действий по сохранению биоразнообразия и природных местооб</w:t>
      </w:r>
      <w:r w:rsidR="00455D06" w:rsidRPr="003E0119">
        <w:rPr>
          <w:rFonts w:ascii="Times New Roman" w:hAnsi="Times New Roman" w:cs="Times New Roman"/>
          <w:sz w:val="24"/>
          <w:szCs w:val="24"/>
        </w:rPr>
        <w:t>итаний видов растений</w:t>
      </w:r>
      <w:r w:rsidRPr="003E0119">
        <w:rPr>
          <w:rFonts w:ascii="Times New Roman" w:hAnsi="Times New Roman" w:cs="Times New Roman"/>
          <w:sz w:val="24"/>
          <w:szCs w:val="24"/>
        </w:rPr>
        <w:t>;</w:t>
      </w:r>
    </w:p>
    <w:p w:rsidR="00B8552B" w:rsidRPr="003E0119" w:rsidRDefault="00B8552B" w:rsidP="003E0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hAnsi="Times New Roman" w:cs="Times New Roman"/>
          <w:sz w:val="24"/>
          <w:szCs w:val="24"/>
        </w:rPr>
        <w:t>5) сформированы представлени</w:t>
      </w:r>
      <w:r w:rsidR="00455D06" w:rsidRPr="003E0119">
        <w:rPr>
          <w:rFonts w:ascii="Times New Roman" w:hAnsi="Times New Roman" w:cs="Times New Roman"/>
          <w:sz w:val="24"/>
          <w:szCs w:val="24"/>
        </w:rPr>
        <w:t>я</w:t>
      </w:r>
      <w:r w:rsidRPr="003E0119">
        <w:rPr>
          <w:rFonts w:ascii="Times New Roman" w:hAnsi="Times New Roman" w:cs="Times New Roman"/>
          <w:sz w:val="24"/>
          <w:szCs w:val="24"/>
        </w:rPr>
        <w:t xml:space="preserve"> о значении биологических наук в решении проблем необходимости рационального природопо</w:t>
      </w:r>
      <w:r w:rsidR="0029571C" w:rsidRPr="003E0119">
        <w:rPr>
          <w:rFonts w:ascii="Times New Roman" w:hAnsi="Times New Roman" w:cs="Times New Roman"/>
          <w:sz w:val="24"/>
          <w:szCs w:val="24"/>
        </w:rPr>
        <w:t xml:space="preserve">льзования </w:t>
      </w:r>
      <w:r w:rsidRPr="003E0119">
        <w:rPr>
          <w:rFonts w:ascii="Times New Roman" w:hAnsi="Times New Roman" w:cs="Times New Roman"/>
          <w:sz w:val="24"/>
          <w:szCs w:val="24"/>
        </w:rPr>
        <w:t>в условиях быстрого изменения экологического качества окружающей среды;</w:t>
      </w:r>
    </w:p>
    <w:p w:rsidR="00B8552B" w:rsidRPr="003E0119" w:rsidRDefault="00B8552B" w:rsidP="003E0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hAnsi="Times New Roman" w:cs="Times New Roman"/>
          <w:sz w:val="24"/>
          <w:szCs w:val="24"/>
        </w:rPr>
        <w:t>6) освоены</w:t>
      </w:r>
      <w:r w:rsidR="00455D06" w:rsidRPr="003E0119">
        <w:rPr>
          <w:rFonts w:ascii="Times New Roman" w:hAnsi="Times New Roman" w:cs="Times New Roman"/>
          <w:sz w:val="24"/>
          <w:szCs w:val="24"/>
        </w:rPr>
        <w:t xml:space="preserve"> приемы </w:t>
      </w:r>
      <w:r w:rsidRPr="003E0119">
        <w:rPr>
          <w:rFonts w:ascii="Times New Roman" w:hAnsi="Times New Roman" w:cs="Times New Roman"/>
          <w:sz w:val="24"/>
          <w:szCs w:val="24"/>
        </w:rPr>
        <w:t>рациональной организации труда и отдыха, выращивания и размножения культур</w:t>
      </w:r>
      <w:r w:rsidR="00455D06" w:rsidRPr="003E0119">
        <w:rPr>
          <w:rFonts w:ascii="Times New Roman" w:hAnsi="Times New Roman" w:cs="Times New Roman"/>
          <w:sz w:val="24"/>
          <w:szCs w:val="24"/>
        </w:rPr>
        <w:t>ных растений</w:t>
      </w:r>
      <w:r w:rsidRPr="003E0119">
        <w:rPr>
          <w:rFonts w:ascii="Times New Roman" w:hAnsi="Times New Roman" w:cs="Times New Roman"/>
          <w:sz w:val="24"/>
          <w:szCs w:val="24"/>
        </w:rPr>
        <w:t>, ухода за ними.</w:t>
      </w:r>
    </w:p>
    <w:p w:rsidR="00B8552B" w:rsidRPr="003E0119" w:rsidRDefault="00B8552B" w:rsidP="003E0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52B" w:rsidRPr="003E0119" w:rsidRDefault="00001ED5" w:rsidP="003E0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результате изучения</w:t>
      </w:r>
      <w:bookmarkStart w:id="0" w:name="_GoBack"/>
      <w:bookmarkEnd w:id="0"/>
      <w:r w:rsidR="00B8552B" w:rsidRPr="003E0119">
        <w:rPr>
          <w:rFonts w:ascii="Times New Roman" w:hAnsi="Times New Roman" w:cs="Times New Roman"/>
          <w:b/>
          <w:sz w:val="24"/>
          <w:szCs w:val="24"/>
        </w:rPr>
        <w:t xml:space="preserve"> биологии в основной школе: </w:t>
      </w:r>
    </w:p>
    <w:p w:rsidR="00B8552B" w:rsidRPr="003E0119" w:rsidRDefault="00455D06" w:rsidP="003E0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hAnsi="Times New Roman" w:cs="Times New Roman"/>
          <w:sz w:val="24"/>
          <w:szCs w:val="24"/>
        </w:rPr>
        <w:t>Ученик</w:t>
      </w:r>
      <w:r w:rsidR="00B8552B" w:rsidRPr="003E0119">
        <w:rPr>
          <w:rFonts w:ascii="Times New Roman" w:hAnsi="Times New Roman" w:cs="Times New Roman"/>
          <w:sz w:val="24"/>
          <w:szCs w:val="24"/>
        </w:rPr>
        <w:t xml:space="preserve"> </w:t>
      </w:r>
      <w:r w:rsidR="00B8552B" w:rsidRPr="003E0119">
        <w:rPr>
          <w:rFonts w:ascii="Times New Roman" w:hAnsi="Times New Roman" w:cs="Times New Roman"/>
          <w:b/>
          <w:sz w:val="24"/>
          <w:szCs w:val="24"/>
        </w:rPr>
        <w:t xml:space="preserve">научится </w:t>
      </w:r>
      <w:r w:rsidR="00B8552B" w:rsidRPr="003E0119">
        <w:rPr>
          <w:rFonts w:ascii="Times New Roman" w:hAnsi="Times New Roman" w:cs="Times New Roman"/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="00B8552B" w:rsidRPr="003E0119">
        <w:rPr>
          <w:rFonts w:ascii="Times New Roman" w:hAnsi="Times New Roman" w:cs="Times New Roman"/>
          <w:sz w:val="24"/>
          <w:szCs w:val="24"/>
        </w:rPr>
        <w:t>давать научное объяснение биологическим фактам, процессам, явлениям, закономерностям, их ро</w:t>
      </w:r>
      <w:r w:rsidRPr="003E0119">
        <w:rPr>
          <w:rFonts w:ascii="Times New Roman" w:hAnsi="Times New Roman" w:cs="Times New Roman"/>
          <w:sz w:val="24"/>
          <w:szCs w:val="24"/>
        </w:rPr>
        <w:t>ли в жизни организмов</w:t>
      </w:r>
      <w:r w:rsidR="00B8552B" w:rsidRPr="003E0119">
        <w:rPr>
          <w:rFonts w:ascii="Times New Roman" w:hAnsi="Times New Roman" w:cs="Times New Roman"/>
          <w:sz w:val="24"/>
          <w:szCs w:val="24"/>
        </w:rPr>
        <w:t>; проводить наблюдения за живыми о</w:t>
      </w:r>
      <w:r w:rsidR="0029571C" w:rsidRPr="003E0119">
        <w:rPr>
          <w:rFonts w:ascii="Times New Roman" w:hAnsi="Times New Roman" w:cs="Times New Roman"/>
          <w:sz w:val="24"/>
          <w:szCs w:val="24"/>
        </w:rPr>
        <w:t>бъектами</w:t>
      </w:r>
      <w:r w:rsidR="00B8552B" w:rsidRPr="003E0119">
        <w:rPr>
          <w:rFonts w:ascii="Times New Roman" w:hAnsi="Times New Roman" w:cs="Times New Roman"/>
          <w:sz w:val="24"/>
          <w:szCs w:val="24"/>
        </w:rPr>
        <w:t>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B8552B" w:rsidRPr="003E0119" w:rsidRDefault="00455D06" w:rsidP="003E0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hAnsi="Times New Roman" w:cs="Times New Roman"/>
          <w:sz w:val="24"/>
          <w:szCs w:val="24"/>
        </w:rPr>
        <w:t>Ученик</w:t>
      </w:r>
      <w:r w:rsidR="00B8552B" w:rsidRPr="003E0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52B" w:rsidRPr="003E0119">
        <w:rPr>
          <w:rFonts w:ascii="Times New Roman" w:hAnsi="Times New Roman" w:cs="Times New Roman"/>
          <w:sz w:val="24"/>
          <w:szCs w:val="24"/>
        </w:rPr>
        <w:t>овладеет</w:t>
      </w:r>
      <w:r w:rsidR="00B8552B" w:rsidRPr="003E0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52B" w:rsidRPr="003E0119">
        <w:rPr>
          <w:rFonts w:ascii="Times New Roman" w:hAnsi="Times New Roman" w:cs="Times New Roman"/>
          <w:sz w:val="24"/>
          <w:szCs w:val="24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B8552B" w:rsidRPr="003E0119" w:rsidRDefault="00455D06" w:rsidP="003E0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hAnsi="Times New Roman" w:cs="Times New Roman"/>
          <w:sz w:val="24"/>
          <w:szCs w:val="24"/>
        </w:rPr>
        <w:t>Ученик</w:t>
      </w:r>
      <w:r w:rsidR="00B8552B" w:rsidRPr="003E0119">
        <w:rPr>
          <w:rFonts w:ascii="Times New Roman" w:hAnsi="Times New Roman" w:cs="Times New Roman"/>
          <w:sz w:val="24"/>
          <w:szCs w:val="24"/>
        </w:rPr>
        <w:t xml:space="preserve"> освоит общие приемы: выращивания и размножения культур</w:t>
      </w:r>
      <w:r w:rsidRPr="003E0119">
        <w:rPr>
          <w:rFonts w:ascii="Times New Roman" w:hAnsi="Times New Roman" w:cs="Times New Roman"/>
          <w:sz w:val="24"/>
          <w:szCs w:val="24"/>
        </w:rPr>
        <w:t>ных растений</w:t>
      </w:r>
      <w:r w:rsidR="00B8552B" w:rsidRPr="003E0119">
        <w:rPr>
          <w:rFonts w:ascii="Times New Roman" w:hAnsi="Times New Roman" w:cs="Times New Roman"/>
          <w:sz w:val="24"/>
          <w:szCs w:val="24"/>
        </w:rPr>
        <w:t>, ухода за ними; правила работы в кабинете биологии, с биологическими приборами и инструментами.</w:t>
      </w:r>
    </w:p>
    <w:p w:rsidR="00B8552B" w:rsidRPr="003E0119" w:rsidRDefault="00455D06" w:rsidP="003E0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0119">
        <w:rPr>
          <w:rFonts w:ascii="Times New Roman" w:hAnsi="Times New Roman" w:cs="Times New Roman"/>
          <w:iCs/>
          <w:sz w:val="24"/>
          <w:szCs w:val="24"/>
        </w:rPr>
        <w:t>Ученик</w:t>
      </w:r>
      <w:r w:rsidR="00B8552B" w:rsidRPr="003E0119">
        <w:rPr>
          <w:rFonts w:ascii="Times New Roman" w:hAnsi="Times New Roman" w:cs="Times New Roman"/>
          <w:iCs/>
          <w:sz w:val="24"/>
          <w:szCs w:val="24"/>
        </w:rPr>
        <w:t xml:space="preserve">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B8552B" w:rsidRPr="003E0119" w:rsidRDefault="00455D06" w:rsidP="003E0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119">
        <w:rPr>
          <w:rFonts w:ascii="Times New Roman" w:hAnsi="Times New Roman" w:cs="Times New Roman"/>
          <w:b/>
          <w:sz w:val="24"/>
          <w:szCs w:val="24"/>
        </w:rPr>
        <w:t>Ученик</w:t>
      </w:r>
      <w:r w:rsidR="00B8552B" w:rsidRPr="003E0119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B8552B" w:rsidRPr="003E0119" w:rsidRDefault="00B8552B" w:rsidP="003E0119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0119">
        <w:rPr>
          <w:rFonts w:ascii="Times New Roman" w:hAnsi="Times New Roman" w:cs="Times New Roman"/>
          <w:i/>
          <w:sz w:val="24"/>
          <w:szCs w:val="24"/>
        </w:rPr>
        <w:t xml:space="preserve">осознанно использовать знания основных </w:t>
      </w:r>
      <w:r w:rsidR="00455D06" w:rsidRPr="003E0119">
        <w:rPr>
          <w:rFonts w:ascii="Times New Roman" w:hAnsi="Times New Roman" w:cs="Times New Roman"/>
          <w:i/>
          <w:sz w:val="24"/>
          <w:szCs w:val="24"/>
        </w:rPr>
        <w:t>правил поведения в природе</w:t>
      </w:r>
      <w:r w:rsidRPr="003E0119">
        <w:rPr>
          <w:rFonts w:ascii="Times New Roman" w:hAnsi="Times New Roman" w:cs="Times New Roman"/>
          <w:i/>
          <w:sz w:val="24"/>
          <w:szCs w:val="24"/>
        </w:rPr>
        <w:t>;</w:t>
      </w:r>
    </w:p>
    <w:p w:rsidR="00B8552B" w:rsidRPr="003E0119" w:rsidRDefault="00B8552B" w:rsidP="003E0119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0119">
        <w:rPr>
          <w:rFonts w:ascii="Times New Roman" w:hAnsi="Times New Roman" w:cs="Times New Roman"/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</w:t>
      </w:r>
      <w:r w:rsidR="00455D06" w:rsidRPr="003E0119">
        <w:rPr>
          <w:rFonts w:ascii="Times New Roman" w:hAnsi="Times New Roman" w:cs="Times New Roman"/>
          <w:i/>
          <w:sz w:val="24"/>
          <w:szCs w:val="24"/>
        </w:rPr>
        <w:t>природе</w:t>
      </w:r>
      <w:r w:rsidRPr="003E0119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B8552B" w:rsidRPr="003E0119" w:rsidRDefault="00B8552B" w:rsidP="003E0119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0119">
        <w:rPr>
          <w:rFonts w:ascii="Times New Roman" w:hAnsi="Times New Roman" w:cs="Times New Roman"/>
          <w:i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B8552B" w:rsidRPr="003E0119" w:rsidRDefault="00B8552B" w:rsidP="003E0119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0119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B8552B" w:rsidRPr="003E0119" w:rsidRDefault="00B8552B" w:rsidP="003E0119">
      <w:pPr>
        <w:tabs>
          <w:tab w:val="center" w:pos="4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119">
        <w:rPr>
          <w:rFonts w:ascii="Times New Roman" w:hAnsi="Times New Roman" w:cs="Times New Roman"/>
          <w:b/>
          <w:sz w:val="24"/>
          <w:szCs w:val="24"/>
        </w:rPr>
        <w:t>Живые организмы</w:t>
      </w:r>
    </w:p>
    <w:p w:rsidR="00B8552B" w:rsidRPr="003E0119" w:rsidRDefault="00455D06" w:rsidP="003E0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119">
        <w:rPr>
          <w:rFonts w:ascii="Times New Roman" w:hAnsi="Times New Roman" w:cs="Times New Roman"/>
          <w:b/>
          <w:sz w:val="24"/>
          <w:szCs w:val="24"/>
        </w:rPr>
        <w:lastRenderedPageBreak/>
        <w:t>Ученик</w:t>
      </w:r>
      <w:r w:rsidR="00B8552B" w:rsidRPr="003E0119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B8552B" w:rsidRPr="003E0119" w:rsidRDefault="00B8552B" w:rsidP="003E0119">
      <w:pPr>
        <w:numPr>
          <w:ilvl w:val="2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hAnsi="Times New Roman" w:cs="Times New Roman"/>
          <w:sz w:val="24"/>
          <w:szCs w:val="24"/>
        </w:rPr>
        <w:t xml:space="preserve">выделять существенные признаки биологических объектов (клеток и организмов </w:t>
      </w:r>
      <w:r w:rsidR="0029571C" w:rsidRPr="003E0119">
        <w:rPr>
          <w:rFonts w:ascii="Times New Roman" w:hAnsi="Times New Roman" w:cs="Times New Roman"/>
          <w:sz w:val="24"/>
          <w:szCs w:val="24"/>
        </w:rPr>
        <w:t>растений,</w:t>
      </w:r>
      <w:r w:rsidRPr="003E0119">
        <w:rPr>
          <w:rFonts w:ascii="Times New Roman" w:hAnsi="Times New Roman" w:cs="Times New Roman"/>
          <w:sz w:val="24"/>
          <w:szCs w:val="24"/>
        </w:rPr>
        <w:t xml:space="preserve"> грибов, бактерий) и процессов, характерных для живых организмов;</w:t>
      </w:r>
    </w:p>
    <w:p w:rsidR="00B8552B" w:rsidRPr="003E0119" w:rsidRDefault="00B8552B" w:rsidP="003E0119">
      <w:pPr>
        <w:numPr>
          <w:ilvl w:val="2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родства различн</w:t>
      </w:r>
      <w:r w:rsidR="0029571C" w:rsidRPr="003E0119">
        <w:rPr>
          <w:rFonts w:ascii="Times New Roman" w:hAnsi="Times New Roman" w:cs="Times New Roman"/>
          <w:sz w:val="24"/>
          <w:szCs w:val="24"/>
        </w:rPr>
        <w:t xml:space="preserve">ых таксонов растений, </w:t>
      </w:r>
      <w:r w:rsidRPr="003E0119">
        <w:rPr>
          <w:rFonts w:ascii="Times New Roman" w:hAnsi="Times New Roman" w:cs="Times New Roman"/>
          <w:sz w:val="24"/>
          <w:szCs w:val="24"/>
        </w:rPr>
        <w:t>грибов и бактерий;</w:t>
      </w:r>
    </w:p>
    <w:p w:rsidR="00B8552B" w:rsidRPr="003E0119" w:rsidRDefault="00B8552B" w:rsidP="003E0119">
      <w:pPr>
        <w:numPr>
          <w:ilvl w:val="2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hAnsi="Times New Roman" w:cs="Times New Roman"/>
          <w:sz w:val="24"/>
          <w:szCs w:val="24"/>
        </w:rPr>
        <w:t>аргументировать, приводить дока</w:t>
      </w:r>
      <w:r w:rsidR="0029571C" w:rsidRPr="003E0119">
        <w:rPr>
          <w:rFonts w:ascii="Times New Roman" w:hAnsi="Times New Roman" w:cs="Times New Roman"/>
          <w:sz w:val="24"/>
          <w:szCs w:val="24"/>
        </w:rPr>
        <w:t>зательства различий растений,</w:t>
      </w:r>
      <w:r w:rsidRPr="003E0119">
        <w:rPr>
          <w:rFonts w:ascii="Times New Roman" w:hAnsi="Times New Roman" w:cs="Times New Roman"/>
          <w:sz w:val="24"/>
          <w:szCs w:val="24"/>
        </w:rPr>
        <w:t xml:space="preserve"> грибов и бактерий;</w:t>
      </w:r>
    </w:p>
    <w:p w:rsidR="00B8552B" w:rsidRPr="003E0119" w:rsidRDefault="00B8552B" w:rsidP="003E0119">
      <w:pPr>
        <w:numPr>
          <w:ilvl w:val="2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hAnsi="Times New Roman" w:cs="Times New Roman"/>
          <w:sz w:val="24"/>
          <w:szCs w:val="24"/>
        </w:rPr>
        <w:t>осуществлять классификацию биологически</w:t>
      </w:r>
      <w:r w:rsidR="0029571C" w:rsidRPr="003E0119">
        <w:rPr>
          <w:rFonts w:ascii="Times New Roman" w:hAnsi="Times New Roman" w:cs="Times New Roman"/>
          <w:sz w:val="24"/>
          <w:szCs w:val="24"/>
        </w:rPr>
        <w:t xml:space="preserve">х объектов (растений, </w:t>
      </w:r>
      <w:r w:rsidRPr="003E0119">
        <w:rPr>
          <w:rFonts w:ascii="Times New Roman" w:hAnsi="Times New Roman" w:cs="Times New Roman"/>
          <w:sz w:val="24"/>
          <w:szCs w:val="24"/>
        </w:rPr>
        <w:t>бактерий, грибов) на основе определения их принадлежности к определенной систематической группе;</w:t>
      </w:r>
    </w:p>
    <w:p w:rsidR="00B8552B" w:rsidRPr="003E0119" w:rsidRDefault="00B8552B" w:rsidP="003E0119">
      <w:pPr>
        <w:numPr>
          <w:ilvl w:val="2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B8552B" w:rsidRPr="003E0119" w:rsidRDefault="00B8552B" w:rsidP="003E0119">
      <w:pPr>
        <w:numPr>
          <w:ilvl w:val="2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системати</w:t>
      </w:r>
      <w:r w:rsidR="00F42143" w:rsidRPr="003E0119">
        <w:rPr>
          <w:rFonts w:ascii="Times New Roman" w:hAnsi="Times New Roman" w:cs="Times New Roman"/>
          <w:sz w:val="24"/>
          <w:szCs w:val="24"/>
        </w:rPr>
        <w:t>ческих групп растений</w:t>
      </w:r>
      <w:r w:rsidRPr="003E0119">
        <w:rPr>
          <w:rFonts w:ascii="Times New Roman" w:hAnsi="Times New Roman" w:cs="Times New Roman"/>
          <w:sz w:val="24"/>
          <w:szCs w:val="24"/>
        </w:rPr>
        <w:t xml:space="preserve"> на примерах сопоставления биологических объектов;</w:t>
      </w:r>
    </w:p>
    <w:p w:rsidR="00B8552B" w:rsidRPr="003E0119" w:rsidRDefault="00B8552B" w:rsidP="003E0119">
      <w:pPr>
        <w:numPr>
          <w:ilvl w:val="2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hAnsi="Times New Roman" w:cs="Times New Roman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B8552B" w:rsidRPr="003E0119" w:rsidRDefault="00B8552B" w:rsidP="003E0119">
      <w:pPr>
        <w:widowControl w:val="0"/>
        <w:numPr>
          <w:ilvl w:val="2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B8552B" w:rsidRPr="003E0119" w:rsidRDefault="00B8552B" w:rsidP="003E0119">
      <w:pPr>
        <w:numPr>
          <w:ilvl w:val="2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hAnsi="Times New Roman" w:cs="Times New Roman"/>
          <w:sz w:val="24"/>
          <w:szCs w:val="24"/>
        </w:rPr>
        <w:t>сравнивать биологическ</w:t>
      </w:r>
      <w:r w:rsidR="00F42143" w:rsidRPr="003E0119">
        <w:rPr>
          <w:rFonts w:ascii="Times New Roman" w:hAnsi="Times New Roman" w:cs="Times New Roman"/>
          <w:sz w:val="24"/>
          <w:szCs w:val="24"/>
        </w:rPr>
        <w:t xml:space="preserve">ие объекты (растения, </w:t>
      </w:r>
      <w:r w:rsidRPr="003E0119">
        <w:rPr>
          <w:rFonts w:ascii="Times New Roman" w:hAnsi="Times New Roman" w:cs="Times New Roman"/>
          <w:sz w:val="24"/>
          <w:szCs w:val="24"/>
        </w:rPr>
        <w:t>бактерии, грибы), процессы жизнедеятельности; делать выводы и умозаключения на основе сравнения;</w:t>
      </w:r>
    </w:p>
    <w:p w:rsidR="00B8552B" w:rsidRPr="003E0119" w:rsidRDefault="00B8552B" w:rsidP="003E0119">
      <w:pPr>
        <w:numPr>
          <w:ilvl w:val="2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B8552B" w:rsidRPr="003E0119" w:rsidRDefault="00B8552B" w:rsidP="003E0119">
      <w:pPr>
        <w:numPr>
          <w:ilvl w:val="2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B8552B" w:rsidRPr="003E0119" w:rsidRDefault="00B8552B" w:rsidP="003E0119">
      <w:pPr>
        <w:numPr>
          <w:ilvl w:val="2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hAnsi="Times New Roman" w:cs="Times New Roman"/>
          <w:sz w:val="24"/>
          <w:szCs w:val="24"/>
        </w:rPr>
        <w:t>знать и аргументировать основные правила поведения в природе;</w:t>
      </w:r>
    </w:p>
    <w:p w:rsidR="00B8552B" w:rsidRPr="003E0119" w:rsidRDefault="00B8552B" w:rsidP="003E0119">
      <w:pPr>
        <w:numPr>
          <w:ilvl w:val="2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B8552B" w:rsidRPr="003E0119" w:rsidRDefault="00B8552B" w:rsidP="003E0119">
      <w:pPr>
        <w:numPr>
          <w:ilvl w:val="2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hAnsi="Times New Roman" w:cs="Times New Roman"/>
          <w:sz w:val="24"/>
          <w:szCs w:val="24"/>
        </w:rPr>
        <w:t>описывать и использовать приемы выращивания и размножения культурны</w:t>
      </w:r>
      <w:r w:rsidR="00F42143" w:rsidRPr="003E0119">
        <w:rPr>
          <w:rFonts w:ascii="Times New Roman" w:hAnsi="Times New Roman" w:cs="Times New Roman"/>
          <w:sz w:val="24"/>
          <w:szCs w:val="24"/>
        </w:rPr>
        <w:t xml:space="preserve">х растений и </w:t>
      </w:r>
      <w:r w:rsidRPr="003E0119">
        <w:rPr>
          <w:rFonts w:ascii="Times New Roman" w:hAnsi="Times New Roman" w:cs="Times New Roman"/>
          <w:sz w:val="24"/>
          <w:szCs w:val="24"/>
        </w:rPr>
        <w:t>ухода за ними;</w:t>
      </w:r>
    </w:p>
    <w:p w:rsidR="00B8552B" w:rsidRPr="003E0119" w:rsidRDefault="00B8552B" w:rsidP="003E0119">
      <w:pPr>
        <w:numPr>
          <w:ilvl w:val="2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B8552B" w:rsidRPr="003E0119" w:rsidRDefault="00455D06" w:rsidP="003E0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119">
        <w:rPr>
          <w:rFonts w:ascii="Times New Roman" w:hAnsi="Times New Roman" w:cs="Times New Roman"/>
          <w:b/>
          <w:sz w:val="24"/>
          <w:szCs w:val="24"/>
        </w:rPr>
        <w:t>Ученик</w:t>
      </w:r>
      <w:r w:rsidR="00B8552B" w:rsidRPr="003E0119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B8552B" w:rsidRPr="003E0119" w:rsidRDefault="00B8552B" w:rsidP="003E0119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0119">
        <w:rPr>
          <w:rFonts w:ascii="Times New Roman" w:hAnsi="Times New Roman" w:cs="Times New Roman"/>
          <w:i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B8552B" w:rsidRPr="003E0119" w:rsidRDefault="00B8552B" w:rsidP="003E0119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0119">
        <w:rPr>
          <w:rFonts w:ascii="Times New Roman" w:hAnsi="Times New Roman" w:cs="Times New Roman"/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B8552B" w:rsidRPr="003E0119" w:rsidRDefault="00B8552B" w:rsidP="003E0119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0119">
        <w:rPr>
          <w:rFonts w:ascii="Times New Roman" w:hAnsi="Times New Roman" w:cs="Times New Roman"/>
          <w:i/>
          <w:sz w:val="24"/>
          <w:szCs w:val="24"/>
        </w:rPr>
        <w:t>использовать приемы оказания первой помощи при отравлении ядовитыми гр</w:t>
      </w:r>
      <w:r w:rsidR="00F42143" w:rsidRPr="003E0119">
        <w:rPr>
          <w:rFonts w:ascii="Times New Roman" w:hAnsi="Times New Roman" w:cs="Times New Roman"/>
          <w:i/>
          <w:sz w:val="24"/>
          <w:szCs w:val="24"/>
        </w:rPr>
        <w:t>ибами, ядовитыми растениями</w:t>
      </w:r>
      <w:r w:rsidRPr="003E0119">
        <w:rPr>
          <w:rFonts w:ascii="Times New Roman" w:hAnsi="Times New Roman" w:cs="Times New Roman"/>
          <w:i/>
          <w:sz w:val="24"/>
          <w:szCs w:val="24"/>
        </w:rPr>
        <w:t>; работы с определителями растений; размножения и выращивания культурных растени</w:t>
      </w:r>
      <w:r w:rsidR="00F42143" w:rsidRPr="003E0119">
        <w:rPr>
          <w:rFonts w:ascii="Times New Roman" w:hAnsi="Times New Roman" w:cs="Times New Roman"/>
          <w:i/>
          <w:sz w:val="24"/>
          <w:szCs w:val="24"/>
        </w:rPr>
        <w:t>й</w:t>
      </w:r>
      <w:r w:rsidRPr="003E0119">
        <w:rPr>
          <w:rFonts w:ascii="Times New Roman" w:hAnsi="Times New Roman" w:cs="Times New Roman"/>
          <w:i/>
          <w:sz w:val="24"/>
          <w:szCs w:val="24"/>
        </w:rPr>
        <w:t>;</w:t>
      </w:r>
    </w:p>
    <w:p w:rsidR="00B8552B" w:rsidRPr="003E0119" w:rsidRDefault="00B8552B" w:rsidP="003E0119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0119">
        <w:rPr>
          <w:rFonts w:ascii="Times New Roman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B8552B" w:rsidRPr="003E0119" w:rsidRDefault="00B8552B" w:rsidP="003E0119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0119">
        <w:rPr>
          <w:rFonts w:ascii="Times New Roman" w:hAnsi="Times New Roman" w:cs="Times New Roman"/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B8552B" w:rsidRPr="003E0119" w:rsidRDefault="00B8552B" w:rsidP="003E0119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0119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</w:t>
      </w:r>
      <w:r w:rsidR="00F42143" w:rsidRPr="003E0119">
        <w:rPr>
          <w:rFonts w:ascii="Times New Roman" w:hAnsi="Times New Roman" w:cs="Times New Roman"/>
          <w:i/>
          <w:iCs/>
          <w:sz w:val="24"/>
          <w:szCs w:val="24"/>
        </w:rPr>
        <w:t xml:space="preserve"> сообщения о растениях</w:t>
      </w:r>
      <w:r w:rsidRPr="003E0119">
        <w:rPr>
          <w:rFonts w:ascii="Times New Roman" w:hAnsi="Times New Roman" w:cs="Times New Roman"/>
          <w:i/>
          <w:iCs/>
          <w:sz w:val="24"/>
          <w:szCs w:val="24"/>
        </w:rPr>
        <w:t>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B8552B" w:rsidRPr="003E0119" w:rsidRDefault="00B8552B" w:rsidP="003E0119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0119">
        <w:rPr>
          <w:rFonts w:ascii="Times New Roman" w:hAnsi="Times New Roman" w:cs="Times New Roman"/>
          <w:i/>
          <w:sz w:val="24"/>
          <w:szCs w:val="24"/>
        </w:rPr>
        <w:lastRenderedPageBreak/>
        <w:t>работать в группе сверстников при решении познавательных задач связанных с изучением особенностей строения и жизнед</w:t>
      </w:r>
      <w:r w:rsidR="00F42143" w:rsidRPr="003E0119">
        <w:rPr>
          <w:rFonts w:ascii="Times New Roman" w:hAnsi="Times New Roman" w:cs="Times New Roman"/>
          <w:i/>
          <w:sz w:val="24"/>
          <w:szCs w:val="24"/>
        </w:rPr>
        <w:t xml:space="preserve">еятельности растений, </w:t>
      </w:r>
      <w:r w:rsidRPr="003E0119">
        <w:rPr>
          <w:rFonts w:ascii="Times New Roman" w:hAnsi="Times New Roman" w:cs="Times New Roman"/>
          <w:i/>
          <w:sz w:val="24"/>
          <w:szCs w:val="24"/>
        </w:rPr>
        <w:t xml:space="preserve">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C5072B" w:rsidRPr="003E0119" w:rsidRDefault="00C5072B" w:rsidP="005604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072B" w:rsidRPr="003E0119" w:rsidRDefault="00C5072B" w:rsidP="003E01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61AA" w:rsidRDefault="00560448" w:rsidP="003E0119">
      <w:pPr>
        <w:tabs>
          <w:tab w:val="left" w:pos="87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EA587D" w:rsidRPr="003E0119">
        <w:rPr>
          <w:rFonts w:ascii="Times New Roman" w:hAnsi="Times New Roman" w:cs="Times New Roman"/>
          <w:b/>
          <w:sz w:val="24"/>
          <w:szCs w:val="24"/>
        </w:rPr>
        <w:t>одержание</w:t>
      </w:r>
      <w:r w:rsidR="00DC3324" w:rsidRPr="003E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учебного</w:t>
      </w:r>
      <w:r w:rsidR="00DC3324" w:rsidRPr="003E0119">
        <w:rPr>
          <w:rFonts w:ascii="Times New Roman" w:hAnsi="Times New Roman" w:cs="Times New Roman"/>
          <w:b/>
          <w:sz w:val="24"/>
          <w:szCs w:val="24"/>
        </w:rPr>
        <w:t xml:space="preserve"> предмета</w:t>
      </w:r>
      <w:r w:rsidR="00E432EB" w:rsidRPr="003E0119">
        <w:rPr>
          <w:rFonts w:ascii="Times New Roman" w:hAnsi="Times New Roman" w:cs="Times New Roman"/>
          <w:b/>
          <w:sz w:val="24"/>
          <w:szCs w:val="24"/>
        </w:rPr>
        <w:t xml:space="preserve"> «Биология»</w:t>
      </w:r>
    </w:p>
    <w:p w:rsidR="007247C6" w:rsidRPr="003E0119" w:rsidRDefault="007247C6" w:rsidP="003E0119">
      <w:pPr>
        <w:tabs>
          <w:tab w:val="left" w:pos="87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752BB" w:rsidRPr="003E0119" w:rsidRDefault="00EA587D" w:rsidP="003E011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eastAsia="MS Mincho" w:hAnsi="Times New Roman" w:cs="Times New Roman"/>
          <w:b/>
          <w:i/>
          <w:sz w:val="24"/>
          <w:szCs w:val="24"/>
          <w:lang w:eastAsia="ar-SA"/>
        </w:rPr>
        <w:t>Тема 1. "</w:t>
      </w:r>
      <w:r w:rsidRPr="003E01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E0119">
        <w:rPr>
          <w:rFonts w:ascii="Times New Roman" w:eastAsia="MS Mincho" w:hAnsi="Times New Roman" w:cs="Times New Roman"/>
          <w:b/>
          <w:i/>
          <w:sz w:val="24"/>
          <w:szCs w:val="24"/>
          <w:lang w:eastAsia="ar-SA"/>
        </w:rPr>
        <w:t>Введение " (6 часов).</w:t>
      </w:r>
      <w:r w:rsidRPr="003E0119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 xml:space="preserve"> </w:t>
      </w:r>
      <w:r w:rsidR="004752BB" w:rsidRPr="003E0119">
        <w:rPr>
          <w:rFonts w:ascii="Times New Roman" w:hAnsi="Times New Roman" w:cs="Times New Roman"/>
          <w:sz w:val="24"/>
          <w:szCs w:val="24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EA587D" w:rsidRPr="003E0119" w:rsidRDefault="00EA587D" w:rsidP="003E011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E0119">
        <w:rPr>
          <w:rFonts w:ascii="Times New Roman" w:eastAsia="Times New Roman" w:hAnsi="Times New Roman" w:cs="Times New Roman"/>
          <w:sz w:val="24"/>
          <w:szCs w:val="24"/>
          <w:lang w:eastAsia="ar-SA"/>
        </w:rPr>
        <w:t>Пр.р</w:t>
      </w:r>
      <w:proofErr w:type="spellEnd"/>
      <w:r w:rsidRPr="003E0119">
        <w:rPr>
          <w:rFonts w:ascii="Times New Roman" w:eastAsia="Times New Roman" w:hAnsi="Times New Roman" w:cs="Times New Roman"/>
          <w:sz w:val="24"/>
          <w:szCs w:val="24"/>
          <w:lang w:eastAsia="ar-SA"/>
        </w:rPr>
        <w:t>. №1 «Фенологические наблюдения за сезонными изменениями в природе. Ведение дневника наблюдений». Эк.№1 «Многообразие живых организмов, осенние явления в жизни растений и животных».</w:t>
      </w:r>
      <w:r w:rsidR="004752BB" w:rsidRPr="003E01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752BB" w:rsidRPr="003E0119" w:rsidRDefault="004752BB" w:rsidP="003E011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219F" w:rsidRPr="003E0119" w:rsidRDefault="00EA587D" w:rsidP="003E011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eastAsia="MS Mincho" w:hAnsi="Times New Roman" w:cs="Times New Roman"/>
          <w:b/>
          <w:i/>
          <w:sz w:val="24"/>
          <w:szCs w:val="24"/>
          <w:lang w:eastAsia="ar-SA"/>
        </w:rPr>
        <w:t>Тема 2. "</w:t>
      </w:r>
      <w:r w:rsidRPr="003E01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E0119">
        <w:rPr>
          <w:rFonts w:ascii="Times New Roman" w:eastAsia="MS Mincho" w:hAnsi="Times New Roman" w:cs="Times New Roman"/>
          <w:b/>
          <w:i/>
          <w:sz w:val="24"/>
          <w:szCs w:val="24"/>
          <w:lang w:eastAsia="ar-SA"/>
        </w:rPr>
        <w:t xml:space="preserve">Клеточное строение организмов " (11 часов). </w:t>
      </w:r>
      <w:r w:rsidR="004752BB" w:rsidRPr="003E0119">
        <w:rPr>
          <w:rFonts w:ascii="Times New Roman" w:hAnsi="Times New Roman" w:cs="Times New Roman"/>
          <w:sz w:val="24"/>
          <w:szCs w:val="24"/>
        </w:rPr>
        <w:t xml:space="preserve">Клетка – основа строения и жизнедеятельности организмов. </w:t>
      </w:r>
      <w:r w:rsidR="004752BB" w:rsidRPr="003E0119">
        <w:rPr>
          <w:rFonts w:ascii="Times New Roman" w:hAnsi="Times New Roman" w:cs="Times New Roman"/>
          <w:i/>
          <w:sz w:val="24"/>
          <w:szCs w:val="24"/>
        </w:rPr>
        <w:t>История изучения клетки. Методы изучения клетки.</w:t>
      </w:r>
      <w:r w:rsidR="004752BB" w:rsidRPr="003E0119">
        <w:rPr>
          <w:rFonts w:ascii="Times New Roman" w:hAnsi="Times New Roman" w:cs="Times New Roman"/>
          <w:sz w:val="24"/>
          <w:szCs w:val="24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="004752BB" w:rsidRPr="003E0119">
        <w:rPr>
          <w:rFonts w:ascii="Times New Roman" w:hAnsi="Times New Roman" w:cs="Times New Roman"/>
          <w:i/>
          <w:sz w:val="24"/>
          <w:szCs w:val="24"/>
        </w:rPr>
        <w:t>Ткани организмов.</w:t>
      </w:r>
      <w:r w:rsidR="00554759" w:rsidRPr="003E01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0119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Устройство увеличительных приборов. Приготовление микропрепарата кожицы чешуи лука. Пластиды. Химический состав клетки: неорганические и органические вещества. Жизнедеятельность клетки: поступление веществ в клетку (дыхание, питание). Жизнедеятельность клетки: рост, развитие. Деление клетки. Понятие «ткань»</w:t>
      </w:r>
      <w:r w:rsidR="00DF219F" w:rsidRPr="003E011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A587D" w:rsidRPr="003E0119" w:rsidRDefault="00EA587D" w:rsidP="003E011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1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Л.р.№1 «Устройство лупы и светового микроскопа. Правила работы с ними» </w:t>
      </w:r>
    </w:p>
    <w:p w:rsidR="00EA587D" w:rsidRPr="003E0119" w:rsidRDefault="00EA587D" w:rsidP="003E011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1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Л.р.№2 «Изучение клеток растения с помощью лупы» </w:t>
      </w:r>
    </w:p>
    <w:p w:rsidR="00EA587D" w:rsidRPr="003E0119" w:rsidRDefault="00EA587D" w:rsidP="003E011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119">
        <w:rPr>
          <w:rFonts w:ascii="Times New Roman" w:eastAsia="Times New Roman" w:hAnsi="Times New Roman" w:cs="Times New Roman"/>
          <w:sz w:val="24"/>
          <w:szCs w:val="24"/>
          <w:lang w:eastAsia="ar-SA"/>
        </w:rPr>
        <w:t>Л.р.№3 «Приготовление препарата кожицы чешуи лука, рассматривание его под микроскопом»</w:t>
      </w:r>
    </w:p>
    <w:p w:rsidR="00EA587D" w:rsidRPr="003E0119" w:rsidRDefault="00EA587D" w:rsidP="003E01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1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Л.р.№4 «Приготовление препаратов и рассматривание под микроскопом пластид в клетках листа элодеи, плодов томатов, рябины, шиповника» </w:t>
      </w:r>
    </w:p>
    <w:p w:rsidR="00EA587D" w:rsidRPr="003E0119" w:rsidRDefault="00EA587D" w:rsidP="003E01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1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Л.р.№5 «Приготовление препарата и рассматривание под микроскопом движения цитоплазмы в клетках листа элодеи» </w:t>
      </w:r>
    </w:p>
    <w:p w:rsidR="00EA587D" w:rsidRPr="003E0119" w:rsidRDefault="00EA587D" w:rsidP="003E011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119">
        <w:rPr>
          <w:rFonts w:ascii="Times New Roman" w:eastAsia="Times New Roman" w:hAnsi="Times New Roman" w:cs="Times New Roman"/>
          <w:sz w:val="24"/>
          <w:szCs w:val="24"/>
          <w:lang w:eastAsia="ar-SA"/>
        </w:rPr>
        <w:t>Л.р.№6 «Рассматривание под микроскопом готовых микропрепаратов различных растительных тканей».</w:t>
      </w:r>
    </w:p>
    <w:p w:rsidR="00DC3324" w:rsidRPr="003E0119" w:rsidRDefault="00DC3324" w:rsidP="003E011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2BB" w:rsidRPr="003E0119" w:rsidRDefault="00DF219F" w:rsidP="003E011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eastAsia="MS Mincho" w:hAnsi="Times New Roman" w:cs="Times New Roman"/>
          <w:b/>
          <w:i/>
          <w:sz w:val="24"/>
          <w:szCs w:val="24"/>
          <w:lang w:eastAsia="ar-SA"/>
        </w:rPr>
        <w:t>Тема 3. "</w:t>
      </w:r>
      <w:r w:rsidRPr="003E01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E0119">
        <w:rPr>
          <w:rFonts w:ascii="Times New Roman" w:eastAsia="MS Mincho" w:hAnsi="Times New Roman" w:cs="Times New Roman"/>
          <w:b/>
          <w:i/>
          <w:sz w:val="24"/>
          <w:szCs w:val="24"/>
          <w:lang w:eastAsia="ar-SA"/>
        </w:rPr>
        <w:t xml:space="preserve">Царство Бактерии. Царство Грибы " (7 часов). </w:t>
      </w:r>
      <w:r w:rsidR="004752BB" w:rsidRPr="003E0119">
        <w:rPr>
          <w:rFonts w:ascii="Times New Roman" w:hAnsi="Times New Roman" w:cs="Times New Roman"/>
          <w:sz w:val="24"/>
          <w:szCs w:val="24"/>
        </w:rPr>
        <w:t xml:space="preserve">Бактерии, их строение и жизнедеятельность. Роль бактерий в природе, жизни человека. Меры профилактики заболеваний, вызываемых бактериями. </w:t>
      </w:r>
      <w:r w:rsidR="004752BB" w:rsidRPr="003E0119">
        <w:rPr>
          <w:rFonts w:ascii="Times New Roman" w:hAnsi="Times New Roman" w:cs="Times New Roman"/>
          <w:i/>
          <w:sz w:val="24"/>
          <w:szCs w:val="24"/>
        </w:rPr>
        <w:t>Значение работ Р. Коха и Л. Пастера.</w:t>
      </w:r>
    </w:p>
    <w:p w:rsidR="004752BB" w:rsidRPr="003E0119" w:rsidRDefault="004752BB" w:rsidP="003E01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hAnsi="Times New Roman" w:cs="Times New Roman"/>
          <w:sz w:val="24"/>
          <w:szCs w:val="24"/>
        </w:rPr>
        <w:t>Отличительные особенности грибов.</w:t>
      </w:r>
      <w:r w:rsidRPr="003E0119">
        <w:rPr>
          <w:rFonts w:ascii="Times New Roman" w:hAnsi="Times New Roman" w:cs="Times New Roman"/>
          <w:bCs/>
          <w:sz w:val="24"/>
          <w:szCs w:val="24"/>
        </w:rPr>
        <w:t xml:space="preserve"> Многообразие грибов. </w:t>
      </w:r>
      <w:r w:rsidRPr="003E0119">
        <w:rPr>
          <w:rFonts w:ascii="Times New Roman" w:hAnsi="Times New Roman" w:cs="Times New Roman"/>
          <w:sz w:val="24"/>
          <w:szCs w:val="24"/>
        </w:rP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DF219F" w:rsidRPr="003E0119" w:rsidRDefault="00DF219F" w:rsidP="003E011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1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П.р.№2 «Строение плодовых тел шляпочных грибов. </w:t>
      </w:r>
    </w:p>
    <w:p w:rsidR="00DF219F" w:rsidRPr="003E0119" w:rsidRDefault="00DF219F" w:rsidP="003E011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1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Л.р.№7 «Строение плесневого гриба </w:t>
      </w:r>
      <w:proofErr w:type="spellStart"/>
      <w:r w:rsidRPr="003E011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мукора</w:t>
      </w:r>
      <w:proofErr w:type="spellEnd"/>
      <w:r w:rsidRPr="003E0119">
        <w:rPr>
          <w:rFonts w:ascii="Times New Roman" w:eastAsia="Times New Roman" w:hAnsi="Times New Roman" w:cs="Times New Roman"/>
          <w:sz w:val="24"/>
          <w:szCs w:val="24"/>
          <w:lang w:eastAsia="ar-SA"/>
        </w:rPr>
        <w:t>. Строение дрожжей».</w:t>
      </w:r>
    </w:p>
    <w:p w:rsidR="00DC3324" w:rsidRPr="003E0119" w:rsidRDefault="00DC3324" w:rsidP="003E011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2BB" w:rsidRPr="003E0119" w:rsidRDefault="00DF219F" w:rsidP="003E011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eastAsia="MS Mincho" w:hAnsi="Times New Roman" w:cs="Times New Roman"/>
          <w:b/>
          <w:i/>
          <w:sz w:val="24"/>
          <w:szCs w:val="24"/>
          <w:lang w:eastAsia="ar-SA"/>
        </w:rPr>
        <w:t>Тема 4. "</w:t>
      </w:r>
      <w:r w:rsidRPr="003E01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E0119">
        <w:rPr>
          <w:rFonts w:ascii="Times New Roman" w:eastAsia="MS Mincho" w:hAnsi="Times New Roman" w:cs="Times New Roman"/>
          <w:b/>
          <w:i/>
          <w:sz w:val="24"/>
          <w:szCs w:val="24"/>
          <w:lang w:eastAsia="ar-SA"/>
        </w:rPr>
        <w:t xml:space="preserve">Царство Растения " (10 часов). </w:t>
      </w:r>
      <w:r w:rsidR="004752BB" w:rsidRPr="003E0119">
        <w:rPr>
          <w:rFonts w:ascii="Times New Roman" w:hAnsi="Times New Roman" w:cs="Times New Roman"/>
          <w:sz w:val="24"/>
          <w:szCs w:val="24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DF219F" w:rsidRPr="003E0119" w:rsidRDefault="00DF219F" w:rsidP="003E011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11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Л.р.№8 «Строение зеленых водорослей» </w:t>
      </w:r>
    </w:p>
    <w:p w:rsidR="00DF219F" w:rsidRPr="003E0119" w:rsidRDefault="00DF219F" w:rsidP="003E011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119">
        <w:rPr>
          <w:rFonts w:ascii="Times New Roman" w:eastAsia="Times New Roman" w:hAnsi="Times New Roman" w:cs="Times New Roman"/>
          <w:sz w:val="24"/>
          <w:szCs w:val="24"/>
          <w:lang w:eastAsia="ar-SA"/>
        </w:rPr>
        <w:t>Л.р.№9 «Строение мха (на местных видах)»</w:t>
      </w:r>
    </w:p>
    <w:p w:rsidR="00DF219F" w:rsidRPr="003E0119" w:rsidRDefault="00DF219F" w:rsidP="003E01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1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Л.р.№10 «Строение </w:t>
      </w:r>
      <w:proofErr w:type="spellStart"/>
      <w:r w:rsidRPr="003E0119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спороносящего</w:t>
      </w:r>
      <w:proofErr w:type="spellEnd"/>
      <w:r w:rsidRPr="003E01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хвоща»</w:t>
      </w:r>
    </w:p>
    <w:p w:rsidR="00DF219F" w:rsidRPr="003E0119" w:rsidRDefault="00DF219F" w:rsidP="003E01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1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Л.р.№11 «Строение </w:t>
      </w:r>
      <w:proofErr w:type="spellStart"/>
      <w:r w:rsidRPr="003E0119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спороносящего</w:t>
      </w:r>
      <w:proofErr w:type="spellEnd"/>
      <w:r w:rsidRPr="003E01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папоротника» </w:t>
      </w:r>
    </w:p>
    <w:p w:rsidR="00DF219F" w:rsidRPr="003E0119" w:rsidRDefault="00DF219F" w:rsidP="003E01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119">
        <w:rPr>
          <w:rFonts w:ascii="Times New Roman" w:eastAsia="Times New Roman" w:hAnsi="Times New Roman" w:cs="Times New Roman"/>
          <w:sz w:val="24"/>
          <w:szCs w:val="24"/>
          <w:lang w:eastAsia="ar-SA"/>
        </w:rPr>
        <w:t>Л.р.№12 «Строение хвои и шишек хвойных (на примере местных видов)»</w:t>
      </w:r>
    </w:p>
    <w:p w:rsidR="004752BB" w:rsidRPr="003E0119" w:rsidRDefault="00DF219F" w:rsidP="003E011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119">
        <w:rPr>
          <w:rFonts w:ascii="Times New Roman" w:eastAsia="Times New Roman" w:hAnsi="Times New Roman" w:cs="Times New Roman"/>
          <w:sz w:val="24"/>
          <w:szCs w:val="24"/>
          <w:lang w:eastAsia="ar-SA"/>
        </w:rPr>
        <w:t>Л.р.№13 «Строение цветкового растения».</w:t>
      </w:r>
    </w:p>
    <w:p w:rsidR="00F42143" w:rsidRPr="003E0119" w:rsidRDefault="00F42143" w:rsidP="003E011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2143" w:rsidRPr="003E0119" w:rsidRDefault="00F42143" w:rsidP="003E011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2143" w:rsidRPr="003E0119" w:rsidRDefault="00F42143" w:rsidP="003E011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219F" w:rsidRPr="003E0119" w:rsidRDefault="00103EF2" w:rsidP="003E0119">
      <w:pPr>
        <w:suppressAutoHyphens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E01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</w:t>
      </w:r>
      <w:r w:rsidR="00DF219F" w:rsidRPr="003E01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планирование</w:t>
      </w:r>
      <w:r w:rsidR="00DC3324" w:rsidRPr="003E01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предмета «Биология»</w:t>
      </w:r>
    </w:p>
    <w:p w:rsidR="004752BB" w:rsidRPr="003E0119" w:rsidRDefault="004752BB" w:rsidP="003E011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3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11492"/>
        <w:gridCol w:w="1499"/>
      </w:tblGrid>
      <w:tr w:rsidR="00160426" w:rsidRPr="003E0119" w:rsidTr="00DE7330">
        <w:trPr>
          <w:trHeight w:val="491"/>
          <w:jc w:val="center"/>
        </w:trPr>
        <w:tc>
          <w:tcPr>
            <w:tcW w:w="699" w:type="dxa"/>
            <w:vMerge w:val="restart"/>
            <w:shd w:val="clear" w:color="auto" w:fill="auto"/>
            <w:vAlign w:val="center"/>
          </w:tcPr>
          <w:p w:rsidR="00160426" w:rsidRPr="003E0119" w:rsidRDefault="00160426" w:rsidP="003E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160426" w:rsidRPr="003E0119" w:rsidRDefault="00160426" w:rsidP="003E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492" w:type="dxa"/>
            <w:vMerge w:val="restart"/>
            <w:shd w:val="clear" w:color="auto" w:fill="auto"/>
            <w:vAlign w:val="center"/>
          </w:tcPr>
          <w:p w:rsidR="00160426" w:rsidRPr="003E0119" w:rsidRDefault="00160426" w:rsidP="003E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49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60426" w:rsidRPr="003E0119" w:rsidRDefault="00160426" w:rsidP="003E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Рабочая программа</w:t>
            </w:r>
          </w:p>
        </w:tc>
      </w:tr>
      <w:tr w:rsidR="00160426" w:rsidRPr="003E0119" w:rsidTr="00DE7330">
        <w:trPr>
          <w:trHeight w:val="491"/>
          <w:jc w:val="center"/>
        </w:trPr>
        <w:tc>
          <w:tcPr>
            <w:tcW w:w="699" w:type="dxa"/>
            <w:vMerge/>
            <w:shd w:val="clear" w:color="auto" w:fill="auto"/>
          </w:tcPr>
          <w:p w:rsidR="00160426" w:rsidRPr="003E0119" w:rsidRDefault="00160426" w:rsidP="003E0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2" w:type="dxa"/>
            <w:vMerge/>
            <w:shd w:val="clear" w:color="auto" w:fill="auto"/>
          </w:tcPr>
          <w:p w:rsidR="00160426" w:rsidRPr="003E0119" w:rsidRDefault="00160426" w:rsidP="003E0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0426" w:rsidRPr="003E0119" w:rsidRDefault="00160426" w:rsidP="003E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0426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160426" w:rsidRPr="003E0119" w:rsidRDefault="00160426" w:rsidP="003E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92" w:type="dxa"/>
            <w:shd w:val="clear" w:color="auto" w:fill="auto"/>
          </w:tcPr>
          <w:p w:rsidR="00160426" w:rsidRPr="003E0119" w:rsidRDefault="00160426" w:rsidP="003E01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Тема 1. Введение</w:t>
            </w:r>
          </w:p>
        </w:tc>
        <w:tc>
          <w:tcPr>
            <w:tcW w:w="1499" w:type="dxa"/>
            <w:shd w:val="clear" w:color="auto" w:fill="auto"/>
          </w:tcPr>
          <w:p w:rsidR="00160426" w:rsidRPr="003E0119" w:rsidRDefault="00160426" w:rsidP="003E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E011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160426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160426" w:rsidRPr="003E0119" w:rsidRDefault="00160426" w:rsidP="003E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426" w:rsidRPr="003E0119" w:rsidRDefault="00160426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 - наука о живой природе</w:t>
            </w:r>
          </w:p>
        </w:tc>
        <w:tc>
          <w:tcPr>
            <w:tcW w:w="1499" w:type="dxa"/>
            <w:shd w:val="clear" w:color="auto" w:fill="auto"/>
          </w:tcPr>
          <w:p w:rsidR="00160426" w:rsidRPr="003E0119" w:rsidRDefault="00DE7330" w:rsidP="003E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0426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160426" w:rsidRPr="003E0119" w:rsidRDefault="00160426" w:rsidP="003E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426" w:rsidRPr="003E0119" w:rsidRDefault="00160426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Методы исследования в биологии</w:t>
            </w:r>
          </w:p>
        </w:tc>
        <w:tc>
          <w:tcPr>
            <w:tcW w:w="1499" w:type="dxa"/>
            <w:shd w:val="clear" w:color="auto" w:fill="auto"/>
          </w:tcPr>
          <w:p w:rsidR="00160426" w:rsidRPr="003E0119" w:rsidRDefault="00DE7330" w:rsidP="003E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0426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160426" w:rsidRPr="003E0119" w:rsidRDefault="00160426" w:rsidP="003E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426" w:rsidRPr="003E0119" w:rsidRDefault="00160426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Разнообразие живой природы. Царства живых организмов. Отличительные признаки живого от неживого</w:t>
            </w:r>
          </w:p>
        </w:tc>
        <w:tc>
          <w:tcPr>
            <w:tcW w:w="1499" w:type="dxa"/>
            <w:shd w:val="clear" w:color="auto" w:fill="auto"/>
          </w:tcPr>
          <w:p w:rsidR="00160426" w:rsidRPr="003E0119" w:rsidRDefault="00DE7330" w:rsidP="003E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0426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160426" w:rsidRPr="003E0119" w:rsidRDefault="00160426" w:rsidP="003E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426" w:rsidRPr="003E0119" w:rsidRDefault="00160426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Среды обитания живых организмов. </w:t>
            </w:r>
          </w:p>
        </w:tc>
        <w:tc>
          <w:tcPr>
            <w:tcW w:w="1499" w:type="dxa"/>
            <w:shd w:val="clear" w:color="auto" w:fill="auto"/>
          </w:tcPr>
          <w:p w:rsidR="00160426" w:rsidRPr="003E0119" w:rsidRDefault="00DE7330" w:rsidP="003E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0426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160426" w:rsidRPr="003E0119" w:rsidRDefault="00160426" w:rsidP="003E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426" w:rsidRPr="003E0119" w:rsidRDefault="00160426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Экологические факторы и их влияние на живые организмы. </w:t>
            </w:r>
            <w:proofErr w:type="spellStart"/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Пр.р</w:t>
            </w:r>
            <w:proofErr w:type="spellEnd"/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№1 «Фенологические наблюдения за сезонными изменениями в природе. Ведение дневника наблюдений»</w:t>
            </w:r>
          </w:p>
        </w:tc>
        <w:tc>
          <w:tcPr>
            <w:tcW w:w="1499" w:type="dxa"/>
            <w:shd w:val="clear" w:color="auto" w:fill="auto"/>
          </w:tcPr>
          <w:p w:rsidR="00160426" w:rsidRPr="003E0119" w:rsidRDefault="00DE7330" w:rsidP="003E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0426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160426" w:rsidRPr="003E0119" w:rsidRDefault="00160426" w:rsidP="003E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426" w:rsidRPr="003E0119" w:rsidRDefault="00160426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Обобщающий урок по теме: «Введение». </w:t>
            </w:r>
          </w:p>
        </w:tc>
        <w:tc>
          <w:tcPr>
            <w:tcW w:w="1499" w:type="dxa"/>
            <w:shd w:val="clear" w:color="auto" w:fill="auto"/>
          </w:tcPr>
          <w:p w:rsidR="00160426" w:rsidRPr="003E0119" w:rsidRDefault="00DE7330" w:rsidP="003E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0426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160426" w:rsidRPr="003E0119" w:rsidRDefault="00160426" w:rsidP="003E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2" w:type="dxa"/>
            <w:shd w:val="clear" w:color="auto" w:fill="auto"/>
          </w:tcPr>
          <w:p w:rsidR="00160426" w:rsidRPr="003E0119" w:rsidRDefault="00160426" w:rsidP="003E01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Тема 2. Клеточное строение организмов</w:t>
            </w:r>
          </w:p>
        </w:tc>
        <w:tc>
          <w:tcPr>
            <w:tcW w:w="1499" w:type="dxa"/>
            <w:shd w:val="clear" w:color="auto" w:fill="auto"/>
          </w:tcPr>
          <w:p w:rsidR="00160426" w:rsidRPr="003E0119" w:rsidRDefault="00160426" w:rsidP="003E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E011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DE7330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Устройство увеличительных приборов. Л.р.№1 «Устройство лупы и светового микроскопа. Правила работы с ними» </w:t>
            </w: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330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Строение клетки. Л.р.№2 «Изучение клеток растения с помощью лупы».</w:t>
            </w: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330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Приготовление микропрепарата кожицы чешуи лука Л.р.№3 «Приготовление препарата кожицы чешуи лука, рассмотрение его под микроскопом».</w:t>
            </w:r>
          </w:p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330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Пластиды. Л.р.№4 «Приготовление препаратов и рассмотрение под микроскопом пластид в клетках листа элодеи, плодов томатов, рябины, шиповника».</w:t>
            </w: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330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Химический состав клетки: неорганические вещества</w:t>
            </w: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330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Химический состав клетки: органические вещества</w:t>
            </w: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330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Жизнедеятельность клетки: поступление веществ в клетку (дыхание, питание). Л.р.№5 «Приготовление препарата и рассмотрение под микроскопом движения цитоплазмы в клетках листа элодеи».</w:t>
            </w: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330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Жизнедеятельность клетки: рост, развитие</w:t>
            </w: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330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Деление клетки</w:t>
            </w: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330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«ткань». Л.р.№6 «Рассмотрение под микроскопом готовых микропрепаратов различных растительных тканей».</w:t>
            </w: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330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Обобщающий урок по теме «Клеточное строение организмов»</w:t>
            </w: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330" w:rsidRPr="003E0119" w:rsidTr="00DE7330">
        <w:trPr>
          <w:trHeight w:val="521"/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2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3. Царство бактерии. Царство грибы</w:t>
            </w: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E011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DE7330" w:rsidRPr="003E0119" w:rsidTr="00DE7330">
        <w:trPr>
          <w:trHeight w:val="551"/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Бактерии, их разнообразие, строение и жизнедеятельность. </w:t>
            </w: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330" w:rsidRPr="003E0119" w:rsidTr="00DE7330">
        <w:trPr>
          <w:trHeight w:val="559"/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Роль бактерий в природе и жизни человека</w:t>
            </w: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330" w:rsidRPr="003E0119" w:rsidTr="00DE7330">
        <w:trPr>
          <w:trHeight w:val="526"/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Грибы, их общая характеристика, строение и жизнедеятельность. Роль грибов в природе и жизни человека.</w:t>
            </w: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330" w:rsidRPr="003E0119" w:rsidTr="00DE7330">
        <w:trPr>
          <w:trHeight w:val="383"/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Шляпочные грибы. П.р.№2 «Строение плодовых тел шляпочных грибов».</w:t>
            </w: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330" w:rsidRPr="003E0119" w:rsidTr="00DE7330">
        <w:trPr>
          <w:trHeight w:val="385"/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Плесневые грибы и дрожжи. Л.р.№7 «Строение плесневого гриба </w:t>
            </w:r>
            <w:proofErr w:type="spellStart"/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мукора</w:t>
            </w:r>
            <w:proofErr w:type="spellEnd"/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Строение дрожжей».</w:t>
            </w: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330" w:rsidRPr="003E0119" w:rsidTr="00DE7330">
        <w:trPr>
          <w:trHeight w:val="413"/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Грибы-паразиты</w:t>
            </w: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330" w:rsidRPr="003E0119" w:rsidTr="00DE7330">
        <w:trPr>
          <w:trHeight w:val="559"/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Обобщающий урок по теме «Царство Бактерии. Царство Грибы»</w:t>
            </w: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330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2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Тема 4. Царство растения</w:t>
            </w: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E011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DE7330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Ботаника — наука о растениях</w:t>
            </w:r>
          </w:p>
          <w:p w:rsidR="00DE7330" w:rsidRPr="003E0119" w:rsidRDefault="00DE7330" w:rsidP="00DE73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330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Водоросли, их многообразие, строение, среда обитания. Л.р.№8 «Строение зеленых водорослей».</w:t>
            </w:r>
          </w:p>
          <w:p w:rsidR="00DE7330" w:rsidRPr="003E0119" w:rsidRDefault="00DE7330" w:rsidP="00DE73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330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Роль водорослей в природе и жизни человек. Охрана водорослей</w:t>
            </w: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330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Лишайники</w:t>
            </w:r>
          </w:p>
          <w:p w:rsidR="00DE7330" w:rsidRPr="003E0119" w:rsidRDefault="00DE7330" w:rsidP="00DE73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330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Мхи. Л.р.№9 «Строение мха».</w:t>
            </w:r>
          </w:p>
          <w:p w:rsidR="00DE7330" w:rsidRPr="003E0119" w:rsidRDefault="00DE7330" w:rsidP="00DE73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330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Папоротники, хвощи, плауны. Л.р.№10 «Строение </w:t>
            </w:r>
            <w:proofErr w:type="spellStart"/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спороносящего</w:t>
            </w:r>
            <w:proofErr w:type="spellEnd"/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хвоща». Л.р.№11 «Строение </w:t>
            </w:r>
            <w:proofErr w:type="spellStart"/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спороносящего</w:t>
            </w:r>
            <w:proofErr w:type="spellEnd"/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папоротника»</w:t>
            </w:r>
          </w:p>
          <w:p w:rsidR="00DE7330" w:rsidRPr="003E0119" w:rsidRDefault="00DE7330" w:rsidP="00DE73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330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Голосеменные растения. Л.р.№12 «Строение хвои и шишек хвойных».</w:t>
            </w: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330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Покрытосеменные растения. Л.р.№13 «Строение цветкового растения».</w:t>
            </w:r>
          </w:p>
          <w:p w:rsidR="00DE7330" w:rsidRPr="003E0119" w:rsidRDefault="00DE7330" w:rsidP="00DE73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330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Происхождение растений. Основные этапы развития растительного мира</w:t>
            </w:r>
          </w:p>
          <w:p w:rsidR="00DE7330" w:rsidRPr="003E0119" w:rsidRDefault="00DE7330" w:rsidP="00DE73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DE7330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Обобщающий урок по теме «Царства Растения»</w:t>
            </w: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330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2" w:type="dxa"/>
            <w:shd w:val="clear" w:color="auto" w:fill="auto"/>
            <w:vAlign w:val="center"/>
          </w:tcPr>
          <w:p w:rsidR="00DE7330" w:rsidRPr="003E0119" w:rsidRDefault="00DE7330" w:rsidP="00DE73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 четверть</w:t>
            </w:r>
          </w:p>
        </w:tc>
        <w:tc>
          <w:tcPr>
            <w:tcW w:w="1499" w:type="dxa"/>
          </w:tcPr>
          <w:p w:rsidR="00DE7330" w:rsidRPr="003E0119" w:rsidRDefault="00DE7330" w:rsidP="00DE7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E7330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2" w:type="dxa"/>
            <w:shd w:val="clear" w:color="auto" w:fill="auto"/>
            <w:vAlign w:val="center"/>
          </w:tcPr>
          <w:p w:rsidR="00DE7330" w:rsidRPr="003E0119" w:rsidRDefault="00DE7330" w:rsidP="00DE73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 четверть</w:t>
            </w:r>
          </w:p>
        </w:tc>
        <w:tc>
          <w:tcPr>
            <w:tcW w:w="1499" w:type="dxa"/>
          </w:tcPr>
          <w:p w:rsidR="00DE7330" w:rsidRPr="003E0119" w:rsidRDefault="00DE7330" w:rsidP="00DE7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E7330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2" w:type="dxa"/>
            <w:shd w:val="clear" w:color="auto" w:fill="auto"/>
            <w:vAlign w:val="center"/>
          </w:tcPr>
          <w:p w:rsidR="00DE7330" w:rsidRPr="003E0119" w:rsidRDefault="00DE7330" w:rsidP="00DE73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3 четверть</w:t>
            </w:r>
          </w:p>
        </w:tc>
        <w:tc>
          <w:tcPr>
            <w:tcW w:w="1499" w:type="dxa"/>
          </w:tcPr>
          <w:p w:rsidR="00DE7330" w:rsidRPr="003E0119" w:rsidRDefault="00DE7330" w:rsidP="00DE7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E7330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2" w:type="dxa"/>
            <w:shd w:val="clear" w:color="auto" w:fill="auto"/>
            <w:vAlign w:val="center"/>
          </w:tcPr>
          <w:p w:rsidR="00DE7330" w:rsidRPr="003E0119" w:rsidRDefault="00DE7330" w:rsidP="00DE73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4 четверть</w:t>
            </w:r>
          </w:p>
        </w:tc>
        <w:tc>
          <w:tcPr>
            <w:tcW w:w="1499" w:type="dxa"/>
          </w:tcPr>
          <w:p w:rsidR="00DE7330" w:rsidRPr="003E0119" w:rsidRDefault="00DE7330" w:rsidP="00DE7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E7330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2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  <w:r w:rsidRPr="003E011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99" w:type="dxa"/>
          </w:tcPr>
          <w:p w:rsidR="00DE7330" w:rsidRPr="003E0119" w:rsidRDefault="00DE7330" w:rsidP="00DE7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DF219F" w:rsidRPr="003E0119" w:rsidRDefault="00DF219F" w:rsidP="003E0119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hAnsi="Times New Roman" w:cs="Times New Roman"/>
          <w:sz w:val="24"/>
          <w:szCs w:val="24"/>
        </w:rPr>
        <w:tab/>
      </w:r>
    </w:p>
    <w:p w:rsidR="00F327E2" w:rsidRDefault="00F327E2" w:rsidP="003E0119">
      <w:pPr>
        <w:pStyle w:val="af0"/>
        <w:rPr>
          <w:b/>
          <w:i/>
        </w:rPr>
      </w:pPr>
    </w:p>
    <w:p w:rsidR="00F327E2" w:rsidRDefault="00F327E2" w:rsidP="003E0119">
      <w:pPr>
        <w:pStyle w:val="af0"/>
        <w:rPr>
          <w:b/>
          <w:i/>
        </w:rPr>
      </w:pPr>
    </w:p>
    <w:p w:rsidR="00F327E2" w:rsidRDefault="00F327E2" w:rsidP="003E0119">
      <w:pPr>
        <w:pStyle w:val="af0"/>
        <w:rPr>
          <w:b/>
          <w:i/>
        </w:rPr>
      </w:pPr>
    </w:p>
    <w:p w:rsidR="00F327E2" w:rsidRDefault="00F327E2" w:rsidP="003E0119">
      <w:pPr>
        <w:pStyle w:val="af0"/>
        <w:rPr>
          <w:b/>
          <w:i/>
        </w:rPr>
      </w:pPr>
    </w:p>
    <w:p w:rsidR="00F327E2" w:rsidRDefault="00F327E2" w:rsidP="003E0119">
      <w:pPr>
        <w:pStyle w:val="af0"/>
        <w:rPr>
          <w:b/>
          <w:i/>
        </w:rPr>
      </w:pPr>
    </w:p>
    <w:p w:rsidR="00F327E2" w:rsidRDefault="00F327E2" w:rsidP="003E0119">
      <w:pPr>
        <w:pStyle w:val="af0"/>
        <w:rPr>
          <w:b/>
          <w:i/>
        </w:rPr>
      </w:pPr>
    </w:p>
    <w:p w:rsidR="00F327E2" w:rsidRDefault="00F327E2" w:rsidP="003E0119">
      <w:pPr>
        <w:pStyle w:val="af0"/>
        <w:rPr>
          <w:b/>
          <w:i/>
        </w:rPr>
      </w:pPr>
    </w:p>
    <w:p w:rsidR="00F327E2" w:rsidRDefault="00F327E2" w:rsidP="003E0119">
      <w:pPr>
        <w:pStyle w:val="af0"/>
        <w:rPr>
          <w:b/>
          <w:i/>
        </w:rPr>
      </w:pPr>
    </w:p>
    <w:p w:rsidR="00F327E2" w:rsidRDefault="00F327E2" w:rsidP="003E0119">
      <w:pPr>
        <w:pStyle w:val="af0"/>
        <w:rPr>
          <w:b/>
          <w:i/>
        </w:rPr>
      </w:pPr>
    </w:p>
    <w:p w:rsidR="00F327E2" w:rsidRDefault="00F327E2" w:rsidP="003E0119">
      <w:pPr>
        <w:pStyle w:val="af0"/>
        <w:rPr>
          <w:b/>
          <w:i/>
        </w:rPr>
      </w:pPr>
    </w:p>
    <w:p w:rsidR="00F327E2" w:rsidRDefault="00F327E2" w:rsidP="003E0119">
      <w:pPr>
        <w:pStyle w:val="af0"/>
        <w:rPr>
          <w:b/>
          <w:i/>
        </w:rPr>
      </w:pPr>
    </w:p>
    <w:p w:rsidR="00F327E2" w:rsidRDefault="00F327E2" w:rsidP="003E0119">
      <w:pPr>
        <w:pStyle w:val="af0"/>
        <w:rPr>
          <w:b/>
          <w:i/>
        </w:rPr>
      </w:pPr>
    </w:p>
    <w:p w:rsidR="00F327E2" w:rsidRDefault="00F327E2" w:rsidP="003E0119">
      <w:pPr>
        <w:pStyle w:val="af0"/>
        <w:rPr>
          <w:b/>
          <w:i/>
        </w:rPr>
      </w:pPr>
    </w:p>
    <w:p w:rsidR="00F327E2" w:rsidRDefault="00F327E2" w:rsidP="003E0119">
      <w:pPr>
        <w:pStyle w:val="af0"/>
        <w:rPr>
          <w:b/>
          <w:i/>
        </w:rPr>
      </w:pPr>
    </w:p>
    <w:p w:rsidR="00F327E2" w:rsidRDefault="00F327E2" w:rsidP="003E0119">
      <w:pPr>
        <w:pStyle w:val="af0"/>
        <w:rPr>
          <w:b/>
          <w:i/>
        </w:rPr>
      </w:pPr>
    </w:p>
    <w:p w:rsidR="00F327E2" w:rsidRDefault="00F327E2" w:rsidP="003E0119">
      <w:pPr>
        <w:pStyle w:val="af0"/>
        <w:rPr>
          <w:b/>
          <w:i/>
        </w:rPr>
      </w:pPr>
    </w:p>
    <w:p w:rsidR="00F327E2" w:rsidRDefault="00F327E2" w:rsidP="003E0119">
      <w:pPr>
        <w:pStyle w:val="af0"/>
        <w:rPr>
          <w:b/>
          <w:i/>
        </w:rPr>
      </w:pPr>
    </w:p>
    <w:p w:rsidR="00F327E2" w:rsidRDefault="00F327E2" w:rsidP="003E0119">
      <w:pPr>
        <w:pStyle w:val="af0"/>
        <w:rPr>
          <w:b/>
          <w:i/>
        </w:rPr>
      </w:pPr>
    </w:p>
    <w:p w:rsidR="00F327E2" w:rsidRDefault="00F327E2" w:rsidP="003E0119">
      <w:pPr>
        <w:pStyle w:val="af0"/>
        <w:rPr>
          <w:b/>
          <w:i/>
        </w:rPr>
      </w:pPr>
    </w:p>
    <w:p w:rsidR="00F327E2" w:rsidRDefault="00F327E2" w:rsidP="003E0119">
      <w:pPr>
        <w:pStyle w:val="af0"/>
        <w:rPr>
          <w:b/>
          <w:i/>
        </w:rPr>
      </w:pPr>
    </w:p>
    <w:p w:rsidR="00F327E2" w:rsidRDefault="00F327E2" w:rsidP="003E0119">
      <w:pPr>
        <w:pStyle w:val="af0"/>
        <w:rPr>
          <w:b/>
          <w:i/>
        </w:rPr>
      </w:pPr>
    </w:p>
    <w:p w:rsidR="00F327E2" w:rsidRDefault="00F327E2" w:rsidP="003E0119">
      <w:pPr>
        <w:pStyle w:val="af0"/>
        <w:rPr>
          <w:b/>
          <w:i/>
        </w:rPr>
      </w:pPr>
    </w:p>
    <w:p w:rsidR="00F327E2" w:rsidRDefault="00F327E2" w:rsidP="003E0119">
      <w:pPr>
        <w:pStyle w:val="af0"/>
        <w:rPr>
          <w:b/>
          <w:i/>
        </w:rPr>
      </w:pPr>
    </w:p>
    <w:p w:rsidR="00F327E2" w:rsidRDefault="00F327E2" w:rsidP="003E0119">
      <w:pPr>
        <w:pStyle w:val="af0"/>
        <w:rPr>
          <w:b/>
          <w:i/>
        </w:rPr>
      </w:pPr>
    </w:p>
    <w:p w:rsidR="00F327E2" w:rsidRDefault="00F327E2" w:rsidP="003E0119">
      <w:pPr>
        <w:pStyle w:val="af0"/>
        <w:rPr>
          <w:b/>
          <w:i/>
        </w:rPr>
      </w:pPr>
    </w:p>
    <w:p w:rsidR="00F327E2" w:rsidRDefault="00F327E2" w:rsidP="003E0119">
      <w:pPr>
        <w:pStyle w:val="af0"/>
        <w:rPr>
          <w:b/>
          <w:i/>
        </w:rPr>
      </w:pPr>
    </w:p>
    <w:p w:rsidR="00F327E2" w:rsidRDefault="00F327E2" w:rsidP="003E0119">
      <w:pPr>
        <w:pStyle w:val="af0"/>
        <w:rPr>
          <w:b/>
          <w:i/>
        </w:rPr>
      </w:pPr>
    </w:p>
    <w:p w:rsidR="00F327E2" w:rsidRDefault="00F327E2" w:rsidP="003E0119">
      <w:pPr>
        <w:pStyle w:val="af0"/>
        <w:rPr>
          <w:b/>
          <w:i/>
        </w:rPr>
      </w:pPr>
    </w:p>
    <w:sectPr w:rsidR="00F327E2" w:rsidSect="00A21546">
      <w:pgSz w:w="16838" w:h="11906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E7717F7"/>
    <w:multiLevelType w:val="hybridMultilevel"/>
    <w:tmpl w:val="320E9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493E6F"/>
    <w:multiLevelType w:val="hybridMultilevel"/>
    <w:tmpl w:val="E260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F0802"/>
    <w:multiLevelType w:val="hybridMultilevel"/>
    <w:tmpl w:val="C7383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A01A9E"/>
    <w:multiLevelType w:val="hybridMultilevel"/>
    <w:tmpl w:val="A348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412FF"/>
    <w:multiLevelType w:val="hybridMultilevel"/>
    <w:tmpl w:val="C6E86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2F725C5E"/>
    <w:multiLevelType w:val="hybridMultilevel"/>
    <w:tmpl w:val="B942B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5608C"/>
    <w:multiLevelType w:val="hybridMultilevel"/>
    <w:tmpl w:val="489E4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21DE4"/>
    <w:multiLevelType w:val="hybridMultilevel"/>
    <w:tmpl w:val="E260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35167"/>
    <w:multiLevelType w:val="multilevel"/>
    <w:tmpl w:val="297852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41AE711D"/>
    <w:multiLevelType w:val="hybridMultilevel"/>
    <w:tmpl w:val="8B88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73BD4"/>
    <w:multiLevelType w:val="hybridMultilevel"/>
    <w:tmpl w:val="9EC694C6"/>
    <w:lvl w:ilvl="0" w:tplc="30521DEE">
      <w:start w:val="7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4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5" w15:restartNumberingAfterBreak="0">
    <w:nsid w:val="580D3FA2"/>
    <w:multiLevelType w:val="hybridMultilevel"/>
    <w:tmpl w:val="D5D26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A309EF"/>
    <w:multiLevelType w:val="hybridMultilevel"/>
    <w:tmpl w:val="AE265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0"/>
  </w:num>
  <w:num w:numId="13">
    <w:abstractNumId w:val="22"/>
  </w:num>
  <w:num w:numId="14">
    <w:abstractNumId w:val="15"/>
  </w:num>
  <w:num w:numId="15">
    <w:abstractNumId w:val="14"/>
  </w:num>
  <w:num w:numId="16">
    <w:abstractNumId w:val="26"/>
  </w:num>
  <w:num w:numId="17">
    <w:abstractNumId w:val="17"/>
  </w:num>
  <w:num w:numId="18">
    <w:abstractNumId w:val="18"/>
  </w:num>
  <w:num w:numId="19">
    <w:abstractNumId w:val="12"/>
  </w:num>
  <w:num w:numId="20">
    <w:abstractNumId w:val="25"/>
  </w:num>
  <w:num w:numId="21">
    <w:abstractNumId w:val="11"/>
  </w:num>
  <w:num w:numId="22">
    <w:abstractNumId w:val="13"/>
  </w:num>
  <w:num w:numId="23">
    <w:abstractNumId w:val="21"/>
  </w:num>
  <w:num w:numId="24">
    <w:abstractNumId w:val="23"/>
  </w:num>
  <w:num w:numId="25">
    <w:abstractNumId w:val="16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1AA"/>
    <w:rsid w:val="00001ED5"/>
    <w:rsid w:val="00067568"/>
    <w:rsid w:val="000768F4"/>
    <w:rsid w:val="00076FFA"/>
    <w:rsid w:val="000E6E02"/>
    <w:rsid w:val="00103EF2"/>
    <w:rsid w:val="00160426"/>
    <w:rsid w:val="001821E0"/>
    <w:rsid w:val="001B121D"/>
    <w:rsid w:val="001B7505"/>
    <w:rsid w:val="0022623E"/>
    <w:rsid w:val="00234DE2"/>
    <w:rsid w:val="00273A76"/>
    <w:rsid w:val="0029571C"/>
    <w:rsid w:val="00324D8E"/>
    <w:rsid w:val="00377B4F"/>
    <w:rsid w:val="003810C3"/>
    <w:rsid w:val="003C330C"/>
    <w:rsid w:val="003D370A"/>
    <w:rsid w:val="003E0119"/>
    <w:rsid w:val="00455D06"/>
    <w:rsid w:val="00472977"/>
    <w:rsid w:val="004752BB"/>
    <w:rsid w:val="004771D3"/>
    <w:rsid w:val="004A48D1"/>
    <w:rsid w:val="004C0D27"/>
    <w:rsid w:val="004C5AF5"/>
    <w:rsid w:val="004D506C"/>
    <w:rsid w:val="004F211E"/>
    <w:rsid w:val="005143B0"/>
    <w:rsid w:val="005252BD"/>
    <w:rsid w:val="00554759"/>
    <w:rsid w:val="00560448"/>
    <w:rsid w:val="005854F7"/>
    <w:rsid w:val="005962D1"/>
    <w:rsid w:val="005A39C6"/>
    <w:rsid w:val="005C133F"/>
    <w:rsid w:val="005C3CE4"/>
    <w:rsid w:val="00623037"/>
    <w:rsid w:val="00690378"/>
    <w:rsid w:val="006B38C0"/>
    <w:rsid w:val="006C4750"/>
    <w:rsid w:val="006C7582"/>
    <w:rsid w:val="007247C6"/>
    <w:rsid w:val="00781245"/>
    <w:rsid w:val="007A001E"/>
    <w:rsid w:val="007C49FA"/>
    <w:rsid w:val="007E446F"/>
    <w:rsid w:val="0081370C"/>
    <w:rsid w:val="00820E16"/>
    <w:rsid w:val="0083409D"/>
    <w:rsid w:val="00893B63"/>
    <w:rsid w:val="008E6527"/>
    <w:rsid w:val="00935E53"/>
    <w:rsid w:val="00952E7B"/>
    <w:rsid w:val="009619E1"/>
    <w:rsid w:val="00980596"/>
    <w:rsid w:val="009F2680"/>
    <w:rsid w:val="00A21546"/>
    <w:rsid w:val="00A74A2E"/>
    <w:rsid w:val="00AE4DCB"/>
    <w:rsid w:val="00AE55D2"/>
    <w:rsid w:val="00AE634A"/>
    <w:rsid w:val="00AF1261"/>
    <w:rsid w:val="00B00A42"/>
    <w:rsid w:val="00B7039F"/>
    <w:rsid w:val="00B80959"/>
    <w:rsid w:val="00B832BB"/>
    <w:rsid w:val="00B8552B"/>
    <w:rsid w:val="00B95FD9"/>
    <w:rsid w:val="00BC0F78"/>
    <w:rsid w:val="00BE433E"/>
    <w:rsid w:val="00C3177D"/>
    <w:rsid w:val="00C5072B"/>
    <w:rsid w:val="00C6695B"/>
    <w:rsid w:val="00C944AE"/>
    <w:rsid w:val="00CC3868"/>
    <w:rsid w:val="00CC4DFD"/>
    <w:rsid w:val="00D12B80"/>
    <w:rsid w:val="00D55AC8"/>
    <w:rsid w:val="00D8721B"/>
    <w:rsid w:val="00DB3E90"/>
    <w:rsid w:val="00DC3324"/>
    <w:rsid w:val="00DE7330"/>
    <w:rsid w:val="00DF219F"/>
    <w:rsid w:val="00E01488"/>
    <w:rsid w:val="00E054C4"/>
    <w:rsid w:val="00E07816"/>
    <w:rsid w:val="00E161AA"/>
    <w:rsid w:val="00E242C2"/>
    <w:rsid w:val="00E35EC9"/>
    <w:rsid w:val="00E432EB"/>
    <w:rsid w:val="00E60C73"/>
    <w:rsid w:val="00E95CF2"/>
    <w:rsid w:val="00EA587D"/>
    <w:rsid w:val="00EE782F"/>
    <w:rsid w:val="00EF59AB"/>
    <w:rsid w:val="00F0166F"/>
    <w:rsid w:val="00F21606"/>
    <w:rsid w:val="00F327E2"/>
    <w:rsid w:val="00F42143"/>
    <w:rsid w:val="00F73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27E18-109C-471D-8367-88665A8F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61AA"/>
  </w:style>
  <w:style w:type="character" w:customStyle="1" w:styleId="WW8Num1z0">
    <w:name w:val="WW8Num1z0"/>
    <w:rsid w:val="00E161AA"/>
    <w:rPr>
      <w:rFonts w:ascii="Symbol" w:hAnsi="Symbol"/>
    </w:rPr>
  </w:style>
  <w:style w:type="character" w:customStyle="1" w:styleId="WW8Num1z1">
    <w:name w:val="WW8Num1z1"/>
    <w:rsid w:val="00E161AA"/>
    <w:rPr>
      <w:rFonts w:ascii="Courier New" w:hAnsi="Courier New" w:cs="Courier New"/>
    </w:rPr>
  </w:style>
  <w:style w:type="character" w:customStyle="1" w:styleId="WW8Num2z0">
    <w:name w:val="WW8Num2z0"/>
    <w:rsid w:val="00E161AA"/>
    <w:rPr>
      <w:rFonts w:ascii="Symbol" w:hAnsi="Symbol"/>
    </w:rPr>
  </w:style>
  <w:style w:type="character" w:customStyle="1" w:styleId="WW8Num2z1">
    <w:name w:val="WW8Num2z1"/>
    <w:rsid w:val="00E161AA"/>
    <w:rPr>
      <w:rFonts w:ascii="Courier New" w:hAnsi="Courier New" w:cs="Courier New"/>
    </w:rPr>
  </w:style>
  <w:style w:type="character" w:customStyle="1" w:styleId="WW8Num3z0">
    <w:name w:val="WW8Num3z0"/>
    <w:rsid w:val="00E161AA"/>
    <w:rPr>
      <w:rFonts w:ascii="Symbol" w:hAnsi="Symbol" w:cs="OpenSymbol"/>
    </w:rPr>
  </w:style>
  <w:style w:type="character" w:customStyle="1" w:styleId="WW8Num3z1">
    <w:name w:val="WW8Num3z1"/>
    <w:rsid w:val="00E161AA"/>
    <w:rPr>
      <w:rFonts w:ascii="OpenSymbol" w:hAnsi="OpenSymbol" w:cs="OpenSymbol"/>
    </w:rPr>
  </w:style>
  <w:style w:type="character" w:customStyle="1" w:styleId="WW8Num4z0">
    <w:name w:val="WW8Num4z0"/>
    <w:rsid w:val="00E161AA"/>
    <w:rPr>
      <w:rFonts w:ascii="Symbol" w:hAnsi="Symbol"/>
    </w:rPr>
  </w:style>
  <w:style w:type="character" w:customStyle="1" w:styleId="WW8Num4z1">
    <w:name w:val="WW8Num4z1"/>
    <w:rsid w:val="00E161AA"/>
    <w:rPr>
      <w:rFonts w:ascii="Courier New" w:hAnsi="Courier New" w:cs="Courier New"/>
    </w:rPr>
  </w:style>
  <w:style w:type="character" w:customStyle="1" w:styleId="WW8Num5z0">
    <w:name w:val="WW8Num5z0"/>
    <w:rsid w:val="00E161AA"/>
    <w:rPr>
      <w:rFonts w:ascii="Symbol" w:hAnsi="Symbol"/>
    </w:rPr>
  </w:style>
  <w:style w:type="character" w:customStyle="1" w:styleId="WW8Num5z1">
    <w:name w:val="WW8Num5z1"/>
    <w:rsid w:val="00E161AA"/>
    <w:rPr>
      <w:rFonts w:ascii="Courier New" w:hAnsi="Courier New" w:cs="Courier New"/>
    </w:rPr>
  </w:style>
  <w:style w:type="character" w:customStyle="1" w:styleId="WW8Num7z0">
    <w:name w:val="WW8Num7z0"/>
    <w:rsid w:val="00E161AA"/>
    <w:rPr>
      <w:rFonts w:ascii="Symbol" w:hAnsi="Symbol"/>
    </w:rPr>
  </w:style>
  <w:style w:type="character" w:customStyle="1" w:styleId="WW8Num7z1">
    <w:name w:val="WW8Num7z1"/>
    <w:rsid w:val="00E161AA"/>
    <w:rPr>
      <w:rFonts w:ascii="Courier New" w:hAnsi="Courier New" w:cs="Courier New"/>
    </w:rPr>
  </w:style>
  <w:style w:type="character" w:customStyle="1" w:styleId="WW8Num7z2">
    <w:name w:val="WW8Num7z2"/>
    <w:rsid w:val="00E161AA"/>
    <w:rPr>
      <w:rFonts w:ascii="Wingdings" w:hAnsi="Wingdings"/>
    </w:rPr>
  </w:style>
  <w:style w:type="character" w:customStyle="1" w:styleId="WW8Num8z0">
    <w:name w:val="WW8Num8z0"/>
    <w:rsid w:val="00E161AA"/>
    <w:rPr>
      <w:rFonts w:ascii="Symbol" w:hAnsi="Symbol"/>
    </w:rPr>
  </w:style>
  <w:style w:type="character" w:customStyle="1" w:styleId="WW8Num8z1">
    <w:name w:val="WW8Num8z1"/>
    <w:rsid w:val="00E161AA"/>
    <w:rPr>
      <w:rFonts w:ascii="Courier New" w:hAnsi="Courier New" w:cs="Courier New"/>
    </w:rPr>
  </w:style>
  <w:style w:type="character" w:customStyle="1" w:styleId="WW8Num8z2">
    <w:name w:val="WW8Num8z2"/>
    <w:rsid w:val="00E161AA"/>
    <w:rPr>
      <w:rFonts w:ascii="Wingdings" w:hAnsi="Wingdings"/>
    </w:rPr>
  </w:style>
  <w:style w:type="character" w:customStyle="1" w:styleId="2">
    <w:name w:val="Основной шрифт абзаца2"/>
    <w:rsid w:val="00E161AA"/>
  </w:style>
  <w:style w:type="character" w:customStyle="1" w:styleId="WW8Num1z2">
    <w:name w:val="WW8Num1z2"/>
    <w:rsid w:val="00E161AA"/>
    <w:rPr>
      <w:rFonts w:ascii="Wingdings" w:hAnsi="Wingdings"/>
    </w:rPr>
  </w:style>
  <w:style w:type="character" w:customStyle="1" w:styleId="WW8Num2z2">
    <w:name w:val="WW8Num2z2"/>
    <w:rsid w:val="00E161AA"/>
    <w:rPr>
      <w:rFonts w:ascii="Wingdings" w:hAnsi="Wingdings"/>
    </w:rPr>
  </w:style>
  <w:style w:type="character" w:customStyle="1" w:styleId="WW8Num4z2">
    <w:name w:val="WW8Num4z2"/>
    <w:rsid w:val="00E161AA"/>
    <w:rPr>
      <w:rFonts w:ascii="Wingdings" w:hAnsi="Wingdings"/>
    </w:rPr>
  </w:style>
  <w:style w:type="character" w:customStyle="1" w:styleId="WW8Num5z2">
    <w:name w:val="WW8Num5z2"/>
    <w:rsid w:val="00E161AA"/>
    <w:rPr>
      <w:rFonts w:ascii="Wingdings" w:hAnsi="Wingdings"/>
    </w:rPr>
  </w:style>
  <w:style w:type="character" w:customStyle="1" w:styleId="WW8Num6z0">
    <w:name w:val="WW8Num6z0"/>
    <w:rsid w:val="00E161AA"/>
    <w:rPr>
      <w:rFonts w:ascii="Symbol" w:hAnsi="Symbol"/>
    </w:rPr>
  </w:style>
  <w:style w:type="character" w:customStyle="1" w:styleId="WW8Num6z1">
    <w:name w:val="WW8Num6z1"/>
    <w:rsid w:val="00E161AA"/>
    <w:rPr>
      <w:rFonts w:ascii="Courier New" w:hAnsi="Courier New" w:cs="Courier New"/>
    </w:rPr>
  </w:style>
  <w:style w:type="character" w:customStyle="1" w:styleId="WW8Num6z2">
    <w:name w:val="WW8Num6z2"/>
    <w:rsid w:val="00E161AA"/>
    <w:rPr>
      <w:rFonts w:ascii="Wingdings" w:hAnsi="Wingdings"/>
    </w:rPr>
  </w:style>
  <w:style w:type="character" w:customStyle="1" w:styleId="10">
    <w:name w:val="Основной шрифт абзаца1"/>
    <w:rsid w:val="00E161A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161A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161A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rsid w:val="00E161A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0">
    <w:name w:val="Основной текст с отступом 2 Знак"/>
    <w:rsid w:val="00E161AA"/>
    <w:rPr>
      <w:sz w:val="24"/>
    </w:rPr>
  </w:style>
  <w:style w:type="character" w:customStyle="1" w:styleId="21">
    <w:name w:val="Основной текст с отступом 2 Знак1"/>
    <w:rsid w:val="00E161AA"/>
    <w:rPr>
      <w:sz w:val="24"/>
      <w:szCs w:val="24"/>
    </w:rPr>
  </w:style>
  <w:style w:type="character" w:customStyle="1" w:styleId="a3">
    <w:name w:val="Основной текст_"/>
    <w:rsid w:val="00E161AA"/>
    <w:rPr>
      <w:shd w:val="clear" w:color="auto" w:fill="FFFFFF"/>
    </w:rPr>
  </w:style>
  <w:style w:type="character" w:customStyle="1" w:styleId="22">
    <w:name w:val="Основной текст2"/>
    <w:rsid w:val="00E161AA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4">
    <w:name w:val="Основной текст + Полужирный"/>
    <w:rsid w:val="00E161AA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5">
    <w:name w:val="Основной текст + Курсив"/>
    <w:rsid w:val="00E161AA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6">
    <w:name w:val="Маркеры списка"/>
    <w:rsid w:val="00E161AA"/>
    <w:rPr>
      <w:rFonts w:ascii="OpenSymbol" w:eastAsia="OpenSymbol" w:hAnsi="OpenSymbol" w:cs="OpenSymbol"/>
    </w:rPr>
  </w:style>
  <w:style w:type="character" w:customStyle="1" w:styleId="a7">
    <w:name w:val="Текст выноски Знак"/>
    <w:rsid w:val="00E161AA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rsid w:val="00E161AA"/>
    <w:pPr>
      <w:keepNext/>
      <w:suppressAutoHyphens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a9">
    <w:name w:val="Body Text"/>
    <w:basedOn w:val="a"/>
    <w:link w:val="aa"/>
    <w:rsid w:val="00E161A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E161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E161AA"/>
  </w:style>
  <w:style w:type="paragraph" w:customStyle="1" w:styleId="23">
    <w:name w:val="Название2"/>
    <w:basedOn w:val="a"/>
    <w:rsid w:val="00E161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E161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Название1"/>
    <w:basedOn w:val="a"/>
    <w:rsid w:val="00E161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E161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161AA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e0431044b0447043d044b0439">
    <w:name w:val="dash041e_0431_044b_0447_043d_044b_0439"/>
    <w:basedOn w:val="a"/>
    <w:rsid w:val="00E161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E161A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">
    <w:name w:val="Основной текст4"/>
    <w:basedOn w:val="a"/>
    <w:rsid w:val="00E161AA"/>
    <w:pPr>
      <w:widowControl w:val="0"/>
      <w:shd w:val="clear" w:color="auto" w:fill="FFFFFF"/>
      <w:suppressAutoHyphens/>
      <w:spacing w:before="300" w:after="0" w:line="269" w:lineRule="exac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Содержимое таблицы"/>
    <w:basedOn w:val="a"/>
    <w:rsid w:val="00E161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E161AA"/>
    <w:pPr>
      <w:jc w:val="center"/>
    </w:pPr>
    <w:rPr>
      <w:b/>
      <w:bCs/>
    </w:rPr>
  </w:style>
  <w:style w:type="paragraph" w:styleId="ae">
    <w:name w:val="Balloon Text"/>
    <w:basedOn w:val="a"/>
    <w:link w:val="13"/>
    <w:rsid w:val="00E161A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3">
    <w:name w:val="Текст выноски Знак1"/>
    <w:basedOn w:val="a0"/>
    <w:link w:val="ae"/>
    <w:rsid w:val="00E161A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одержимое врезки"/>
    <w:basedOn w:val="a9"/>
    <w:rsid w:val="00E161AA"/>
  </w:style>
  <w:style w:type="paragraph" w:styleId="af0">
    <w:name w:val="No Spacing"/>
    <w:link w:val="af1"/>
    <w:uiPriority w:val="1"/>
    <w:qFormat/>
    <w:rsid w:val="00AE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rsid w:val="00AE4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AE4DCB"/>
    <w:pPr>
      <w:widowControl w:val="0"/>
      <w:suppressAutoHyphens/>
      <w:spacing w:after="0" w:line="240" w:lineRule="auto"/>
      <w:jc w:val="center"/>
    </w:pPr>
    <w:rPr>
      <w:rFonts w:ascii="Calibri" w:eastAsia="Times New Roman" w:hAnsi="Calibri" w:cs="Calibri"/>
      <w:b/>
      <w:sz w:val="32"/>
      <w:szCs w:val="20"/>
      <w:lang w:eastAsia="ar-SA"/>
    </w:rPr>
  </w:style>
  <w:style w:type="table" w:styleId="af2">
    <w:name w:val="Table Grid"/>
    <w:basedOn w:val="a1"/>
    <w:uiPriority w:val="59"/>
    <w:rsid w:val="00103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103EF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1">
    <w:name w:val="Font Style51"/>
    <w:rsid w:val="00103EF2"/>
    <w:rPr>
      <w:rFonts w:ascii="Times New Roman" w:hAnsi="Times New Roman" w:cs="Times New Roman"/>
      <w:sz w:val="26"/>
      <w:szCs w:val="26"/>
    </w:rPr>
  </w:style>
  <w:style w:type="character" w:styleId="af5">
    <w:name w:val="Emphasis"/>
    <w:basedOn w:val="a0"/>
    <w:qFormat/>
    <w:rsid w:val="008E6527"/>
    <w:rPr>
      <w:i/>
      <w:iCs/>
    </w:rPr>
  </w:style>
  <w:style w:type="character" w:customStyle="1" w:styleId="af4">
    <w:name w:val="Абзац списка Знак"/>
    <w:link w:val="af3"/>
    <w:uiPriority w:val="34"/>
    <w:locked/>
    <w:rsid w:val="008E652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6A22C-3C19-4A9C-AA5F-87195B2D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Tobolsk</cp:lastModifiedBy>
  <cp:revision>82</cp:revision>
  <cp:lastPrinted>2017-11-14T12:26:00Z</cp:lastPrinted>
  <dcterms:created xsi:type="dcterms:W3CDTF">2015-10-13T11:00:00Z</dcterms:created>
  <dcterms:modified xsi:type="dcterms:W3CDTF">2019-12-24T05:01:00Z</dcterms:modified>
</cp:coreProperties>
</file>