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- «Полуяновская средняя общеобразовательная школа»</w:t>
      </w:r>
    </w:p>
    <w:p w:rsid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5D42" w:rsidRDefault="00C40EB8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0EB8">
        <w:rPr>
          <w:rFonts w:ascii="Times New Roman" w:hAnsi="Times New Roman" w:cs="Times New Roman"/>
          <w:b/>
          <w:bCs/>
          <w:iCs/>
          <w:sz w:val="24"/>
          <w:szCs w:val="24"/>
        </w:rPr>
        <w:drawing>
          <wp:inline distT="0" distB="0" distL="0" distR="0">
            <wp:extent cx="7772400" cy="1485900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по биологии  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686153" w:rsidRDefault="00DF323C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</w:t>
      </w:r>
      <w:r w:rsidR="00686153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495D42" w:rsidRDefault="00495D42" w:rsidP="007D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5D42" w:rsidRP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7D68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495D42" w:rsidRPr="00495D42" w:rsidRDefault="00495D42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 w:rsidR="00082E4E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биологии </w:t>
      </w:r>
      <w:r w:rsidRPr="00495D42">
        <w:rPr>
          <w:rFonts w:ascii="Times New Roman" w:hAnsi="Times New Roman" w:cs="Times New Roman"/>
          <w:bCs/>
          <w:iCs/>
          <w:sz w:val="24"/>
          <w:szCs w:val="24"/>
        </w:rPr>
        <w:t>высшей квалификационной категории</w:t>
      </w: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457" w:rsidRDefault="003B5457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Pr="00495D42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0EB8" w:rsidRDefault="00C40EB8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6871" w:rsidRPr="00495D42" w:rsidRDefault="007D6871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686153" w:rsidRPr="00495D42" w:rsidRDefault="00DF323C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686153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год    </w:t>
      </w:r>
    </w:p>
    <w:p w:rsidR="00E272A1" w:rsidRDefault="00FB4AF7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</w:t>
      </w:r>
      <w:r w:rsidR="00E272A1">
        <w:rPr>
          <w:rFonts w:ascii="Times New Roman" w:hAnsi="Times New Roman" w:cs="Times New Roman"/>
          <w:b/>
          <w:sz w:val="24"/>
          <w:szCs w:val="24"/>
        </w:rPr>
        <w:t>аты освоения учебного предмета «Биология»</w:t>
      </w:r>
    </w:p>
    <w:p w:rsidR="0091295E" w:rsidRDefault="0091295E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1295E" w:rsidRPr="00CF2AA7" w:rsidRDefault="00FB4AF7" w:rsidP="0091295E">
      <w:pPr>
        <w:numPr>
          <w:ilvl w:val="0"/>
          <w:numId w:val="18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295E"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91295E" w:rsidRPr="00CF2AA7" w:rsidRDefault="0091295E" w:rsidP="0091295E">
      <w:pPr>
        <w:numPr>
          <w:ilvl w:val="0"/>
          <w:numId w:val="18"/>
        </w:numPr>
        <w:tabs>
          <w:tab w:val="left" w:pos="1045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1295E" w:rsidRPr="00CF2AA7" w:rsidRDefault="0091295E" w:rsidP="0091295E">
      <w:pPr>
        <w:numPr>
          <w:ilvl w:val="1"/>
          <w:numId w:val="19"/>
        </w:numPr>
        <w:tabs>
          <w:tab w:val="left" w:pos="1112"/>
        </w:tabs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1295E" w:rsidRPr="00CF2AA7" w:rsidRDefault="0091295E" w:rsidP="009129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95E" w:rsidRPr="00CF2AA7" w:rsidRDefault="0091295E" w:rsidP="0091295E">
      <w:pPr>
        <w:numPr>
          <w:ilvl w:val="1"/>
          <w:numId w:val="19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91295E" w:rsidRPr="00CF2AA7" w:rsidRDefault="0091295E" w:rsidP="0091295E">
      <w:pPr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1295E" w:rsidRPr="00CF2AA7" w:rsidRDefault="0091295E" w:rsidP="0091295E">
      <w:pPr>
        <w:numPr>
          <w:ilvl w:val="1"/>
          <w:numId w:val="20"/>
        </w:numPr>
        <w:tabs>
          <w:tab w:val="left" w:pos="10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91295E" w:rsidRPr="00CF2AA7" w:rsidRDefault="0091295E" w:rsidP="0091295E">
      <w:pPr>
        <w:numPr>
          <w:ilvl w:val="1"/>
          <w:numId w:val="20"/>
        </w:numPr>
        <w:tabs>
          <w:tab w:val="left" w:pos="1003"/>
        </w:tabs>
        <w:spacing w:after="0" w:line="271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B4AF7" w:rsidRPr="00495D42" w:rsidRDefault="00FB4AF7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B4AF7" w:rsidRPr="00495D42" w:rsidRDefault="00FB4AF7" w:rsidP="0049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 овладение понятийным аппаратом биологии;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курса биологии в основной школе: 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495D42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495D42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Ученик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42">
        <w:rPr>
          <w:rFonts w:ascii="Times New Roman" w:hAnsi="Times New Roman" w:cs="Times New Roman"/>
          <w:sz w:val="24"/>
          <w:szCs w:val="24"/>
        </w:rPr>
        <w:t>овладеет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42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Ученик освоит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D42">
        <w:rPr>
          <w:rFonts w:ascii="Times New Roman" w:hAnsi="Times New Roman" w:cs="Times New Roman"/>
          <w:iCs/>
          <w:sz w:val="24"/>
          <w:szCs w:val="24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природе;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природе; 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B4AF7" w:rsidRPr="00495D42" w:rsidRDefault="00FB4AF7" w:rsidP="00495D4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грибов и бактерий;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B4AF7" w:rsidRPr="00495D42" w:rsidRDefault="00FB4AF7" w:rsidP="00495D42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lastRenderedPageBreak/>
        <w:t>знать и аргументировать основные правила поведения в природе;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4C12" w:rsidRPr="00495D42" w:rsidRDefault="00B64C12" w:rsidP="00495D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D4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5D80" w:rsidRPr="00495D42" w:rsidRDefault="00B35D80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4C12" w:rsidRPr="00495D42" w:rsidRDefault="00B64C12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6153" w:rsidRDefault="00C97CA1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86153" w:rsidRPr="00495D42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082E4E"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686153" w:rsidRPr="00495D42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C97CA1" w:rsidRPr="00495D42" w:rsidRDefault="00C97CA1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045AB0" w:rsidRPr="00495D42" w:rsidRDefault="00C05D68" w:rsidP="00495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14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  <w:r w:rsidR="00045AB0" w:rsidRPr="00495D42">
        <w:rPr>
          <w:rFonts w:ascii="Times New Roman" w:hAnsi="Times New Roman"/>
          <w:bCs/>
          <w:sz w:val="24"/>
          <w:szCs w:val="24"/>
        </w:rPr>
        <w:t xml:space="preserve"> </w:t>
      </w:r>
    </w:p>
    <w:p w:rsidR="00045AB0" w:rsidRPr="00495D42" w:rsidRDefault="00045AB0" w:rsidP="00495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D42">
        <w:rPr>
          <w:rFonts w:ascii="Times New Roman" w:hAnsi="Times New Roman"/>
          <w:bCs/>
          <w:sz w:val="24"/>
          <w:szCs w:val="24"/>
        </w:rPr>
        <w:t xml:space="preserve">Семя. </w:t>
      </w:r>
      <w:r w:rsidRPr="00495D42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495D42">
        <w:rPr>
          <w:rFonts w:ascii="Times New Roman" w:hAnsi="Times New Roman"/>
          <w:i/>
          <w:sz w:val="24"/>
          <w:szCs w:val="24"/>
        </w:rPr>
        <w:t>.</w:t>
      </w:r>
      <w:r w:rsidRPr="00495D42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  <w:r w:rsidRPr="00495D42">
        <w:rPr>
          <w:rFonts w:ascii="SchoolBookCSanPin" w:hAnsi="SchoolBookCSanPin"/>
          <w:sz w:val="24"/>
          <w:szCs w:val="24"/>
        </w:rPr>
        <w:t xml:space="preserve"> 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</w:t>
      </w:r>
      <w:r w:rsidRPr="00495D42">
        <w:rPr>
          <w:rFonts w:ascii="SchoolBookCSanPin" w:hAnsi="SchoolBookCSanPin"/>
          <w:sz w:val="24"/>
          <w:szCs w:val="24"/>
        </w:rPr>
        <w:lastRenderedPageBreak/>
        <w:t>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05D68" w:rsidRPr="00495D42" w:rsidRDefault="00C05D68" w:rsidP="00495D42">
      <w:pPr>
        <w:widowControl w:val="0"/>
        <w:spacing w:after="0" w:line="240" w:lineRule="auto"/>
        <w:rPr>
          <w:rFonts w:ascii="SchoolBookCSanPin" w:hAnsi="SchoolBookCSanPin"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2. Жизнь растений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10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495D42">
        <w:rPr>
          <w:rFonts w:ascii="Times New Roman" w:hAnsi="Times New Roman"/>
          <w:bCs/>
          <w:i/>
          <w:sz w:val="24"/>
          <w:szCs w:val="24"/>
        </w:rPr>
        <w:t>Движения</w:t>
      </w:r>
      <w:r w:rsidRPr="00495D42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495D42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495D42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Зимние явления в жизни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3. Классификация растений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6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Выявление признаков семейства по внешнему строению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Ознакомление с выращиванием растений в защищенном грунте.</w:t>
      </w:r>
    </w:p>
    <w:p w:rsidR="00C05D68" w:rsidRPr="00495D42" w:rsidRDefault="00C05D68" w:rsidP="00495D42">
      <w:pPr>
        <w:widowControl w:val="0"/>
        <w:tabs>
          <w:tab w:val="num" w:pos="709"/>
        </w:tabs>
        <w:spacing w:after="0" w:line="240" w:lineRule="auto"/>
        <w:rPr>
          <w:rFonts w:ascii="SchoolBookCSanPin" w:hAnsi="SchoolBookCSanPin"/>
          <w:snapToGrid w:val="0"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4. Природные сообщества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="00E40177" w:rsidRPr="00495D42">
        <w:rPr>
          <w:rFonts w:ascii="SchoolBookCSanPin" w:hAnsi="SchoolBookCSanPin"/>
          <w:iCs/>
          <w:sz w:val="24"/>
          <w:szCs w:val="24"/>
        </w:rPr>
        <w:t>4</w:t>
      </w:r>
      <w:r w:rsidRPr="00495D42">
        <w:rPr>
          <w:rFonts w:ascii="SchoolBookCSanPin" w:hAnsi="SchoolBookCSanPin"/>
          <w:i/>
          <w:iCs/>
          <w:sz w:val="24"/>
          <w:szCs w:val="24"/>
        </w:rPr>
        <w:t xml:space="preserve"> часа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495D42">
        <w:rPr>
          <w:rFonts w:ascii="Times New Roman" w:hAnsi="Times New Roman"/>
          <w:bCs/>
          <w:sz w:val="24"/>
          <w:szCs w:val="24"/>
        </w:rPr>
        <w:t>с</w:t>
      </w:r>
      <w:r w:rsidRPr="00495D42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495D42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lastRenderedPageBreak/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C97CA1" w:rsidRPr="00495D42" w:rsidRDefault="00C97CA1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3C67" w:rsidRDefault="00CE3C67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082E4E" w:rsidRPr="00495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«Биология»</w:t>
      </w:r>
    </w:p>
    <w:p w:rsidR="00C97CA1" w:rsidRPr="00495D42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1007"/>
        <w:gridCol w:w="1499"/>
      </w:tblGrid>
      <w:tr w:rsidR="005C0EDC" w:rsidRPr="00495D42" w:rsidTr="00C97CA1">
        <w:trPr>
          <w:trHeight w:val="491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07" w:type="dxa"/>
            <w:vMerge w:val="restart"/>
            <w:shd w:val="clear" w:color="auto" w:fill="auto"/>
            <w:vAlign w:val="center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0EDC" w:rsidRPr="00495D42" w:rsidTr="00C97CA1">
        <w:trPr>
          <w:trHeight w:val="491"/>
          <w:jc w:val="center"/>
        </w:trPr>
        <w:tc>
          <w:tcPr>
            <w:tcW w:w="699" w:type="dxa"/>
            <w:vMerge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vMerge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 двудольных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семян двудольных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 однодольных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семян однодольных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корней. Типы корневых систем.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корней.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чехлик и корневые волоски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Побег. Почки и их строение. Рост и развитие побега.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Видоизменение листьев.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кожицы листа. Клеточное строение листа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стебля. Многообразие стеблей.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ветки дерева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видоизмененных побегов (корневище, клубень, луковица)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Цветок и его строение.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цветка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Соцветия.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 Распространение плодов и семян.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«Строение и многообразие покрытосеменных растений». Контроль знаний.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2. Жизнь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Листопад. Экскурсия «Зимние явления в жизни растений»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веществ по побегу растения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Прорастание семян.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покрытосеменных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3. Классификация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 Экскурсия «Ознакомление с выращиванием растений в защищенном грунте»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4. Природные сообщества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смена растительных сообществ.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и человек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явлениями в природных сообществах».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C97CA1" w:rsidRDefault="00C97CA1" w:rsidP="00495D42">
      <w:pPr>
        <w:pStyle w:val="af0"/>
        <w:rPr>
          <w:b/>
          <w:i/>
        </w:rPr>
      </w:pPr>
    </w:p>
    <w:p w:rsidR="00C97CA1" w:rsidRDefault="00C97CA1" w:rsidP="00495D42">
      <w:pPr>
        <w:pStyle w:val="af0"/>
        <w:rPr>
          <w:b/>
          <w:i/>
        </w:rPr>
      </w:pPr>
    </w:p>
    <w:p w:rsidR="00C97CA1" w:rsidRPr="00C97CA1" w:rsidRDefault="00C97CA1" w:rsidP="00C97CA1">
      <w:pPr>
        <w:pStyle w:val="af0"/>
        <w:jc w:val="right"/>
        <w:rPr>
          <w:b/>
        </w:rPr>
      </w:pPr>
      <w:r>
        <w:rPr>
          <w:b/>
        </w:rPr>
        <w:t xml:space="preserve">Приложение </w:t>
      </w:r>
    </w:p>
    <w:p w:rsidR="00CE3C67" w:rsidRPr="00495D42" w:rsidRDefault="00CE3C67" w:rsidP="00495D42">
      <w:pPr>
        <w:pStyle w:val="af0"/>
      </w:pPr>
      <w:r w:rsidRPr="00495D42">
        <w:rPr>
          <w:b/>
          <w:i/>
        </w:rPr>
        <w:t>Примечание</w:t>
      </w:r>
      <w:r w:rsidRPr="00495D42">
        <w:t>: В рабочей программе использованы аббревиатуры:</w:t>
      </w:r>
    </w:p>
    <w:p w:rsidR="00495D42" w:rsidRPr="00C97CA1" w:rsidRDefault="00CE3C67" w:rsidP="00C97CA1">
      <w:pPr>
        <w:pStyle w:val="af0"/>
      </w:pPr>
      <w:r w:rsidRPr="00495D42">
        <w:rPr>
          <w:b/>
        </w:rPr>
        <w:t>УОНЗ</w:t>
      </w:r>
      <w:r w:rsidRPr="00495D42">
        <w:t xml:space="preserve"> – урок «открытия» новых знаний; </w:t>
      </w:r>
      <w:r w:rsidRPr="00495D42">
        <w:rPr>
          <w:b/>
        </w:rPr>
        <w:t>УР</w:t>
      </w:r>
      <w:r w:rsidRPr="00495D42">
        <w:t xml:space="preserve"> – урок рефлексии; </w:t>
      </w:r>
      <w:r w:rsidRPr="00495D42">
        <w:rPr>
          <w:b/>
        </w:rPr>
        <w:t>УОМН</w:t>
      </w:r>
      <w:r w:rsidRPr="00495D42">
        <w:t xml:space="preserve"> – урок общеметодологической направленности; </w:t>
      </w:r>
      <w:r w:rsidRPr="00495D42">
        <w:rPr>
          <w:b/>
        </w:rPr>
        <w:t>УРК</w:t>
      </w:r>
      <w:r w:rsidRPr="00495D42">
        <w:t xml:space="preserve"> – урок развивающего контроля</w:t>
      </w:r>
    </w:p>
    <w:p w:rsidR="005C0EDC" w:rsidRPr="00495D42" w:rsidRDefault="005C0EDC" w:rsidP="00495D42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33E" w:rsidRDefault="00CE3C67" w:rsidP="00495D42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D4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</w:t>
      </w:r>
      <w:r w:rsidR="000C1989" w:rsidRPr="00495D42">
        <w:rPr>
          <w:rFonts w:ascii="Times New Roman" w:hAnsi="Times New Roman" w:cs="Times New Roman"/>
          <w:b/>
          <w:bCs/>
          <w:sz w:val="24"/>
          <w:szCs w:val="24"/>
        </w:rPr>
        <w:t>кий план</w:t>
      </w:r>
    </w:p>
    <w:p w:rsidR="00495D42" w:rsidRPr="00495D42" w:rsidRDefault="00495D42" w:rsidP="00495D42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BE433E" w:rsidRPr="00495D42" w:rsidTr="00FE10EB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BE433E" w:rsidRPr="00495D42" w:rsidTr="00FE10EB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33E" w:rsidRPr="00495D42" w:rsidRDefault="00BE433E" w:rsidP="00495D42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433E" w:rsidRPr="00495D42" w:rsidRDefault="00BE433E" w:rsidP="00495D42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33E" w:rsidRPr="00495D42" w:rsidTr="00FE10EB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E433E" w:rsidRPr="00495D42" w:rsidRDefault="00BE433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C30487" w:rsidRPr="00495D42">
              <w:rPr>
                <w:rFonts w:ascii="SchoolBookCSanPin" w:hAnsi="SchoolBookCSanPin"/>
                <w:b/>
                <w:bCs/>
                <w:sz w:val="24"/>
                <w:szCs w:val="24"/>
              </w:rPr>
              <w:t>Строение и многообразие покрытосеменных растений</w:t>
            </w:r>
            <w:r w:rsidR="00C30487"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(14</w:t>
            </w: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D92FE5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2FE5" w:rsidRPr="00495D42" w:rsidRDefault="00D92FE5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Строение семян двудольных растений</w:t>
            </w:r>
          </w:p>
          <w:p w:rsidR="00FE10EB" w:rsidRPr="00495D42" w:rsidRDefault="00FE10EB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FE10EB" w:rsidRPr="00495D42" w:rsidRDefault="00FE10EB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Изучение строения семян двудольных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89" w:rsidRPr="00495D42" w:rsidRDefault="000C1989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92FE5" w:rsidRPr="00495D42" w:rsidRDefault="00E40177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царства живой природы: Бактерии, Грибы, Растения, Животные;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D92FE5" w:rsidRPr="00495D42" w:rsidRDefault="00D92FE5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науки, изучающие живую природу;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флора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фауна; </w:t>
            </w:r>
          </w:p>
        </w:tc>
      </w:tr>
      <w:tr w:rsidR="00D92FE5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2FE5" w:rsidRPr="00495D42" w:rsidRDefault="00D92FE5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Строение семян однодольных растений</w:t>
            </w:r>
          </w:p>
          <w:p w:rsidR="00FE10EB" w:rsidRPr="00495D42" w:rsidRDefault="00FE10EB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FE10EB" w:rsidRPr="00495D42" w:rsidRDefault="00FE10EB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Изучение строения семян однодольных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B84F63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FE5" w:rsidRPr="00495D42" w:rsidRDefault="00D92FE5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«методы исследования», «наблюдение», «эксперимент», «измерение»</w:t>
            </w:r>
          </w:p>
          <w:p w:rsidR="00D92FE5" w:rsidRPr="00495D42" w:rsidRDefault="00D92FE5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пользоваться простыми биологическими приборами, инструментами и оборудованием;</w:t>
            </w:r>
          </w:p>
          <w:p w:rsidR="00D92FE5" w:rsidRPr="00495D42" w:rsidRDefault="00D92FE5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92FE5" w:rsidRPr="00495D42" w:rsidRDefault="00D92FE5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методы биологии;</w:t>
            </w:r>
          </w:p>
        </w:tc>
      </w:tr>
      <w:tr w:rsidR="00B84F63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F63" w:rsidRPr="00495D42" w:rsidRDefault="00B84F63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Виды корней. Типы корневых систем</w:t>
            </w:r>
          </w:p>
          <w:p w:rsidR="00B84F63" w:rsidRPr="00495D42" w:rsidRDefault="00B84F63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B84F63" w:rsidRPr="00495D42" w:rsidRDefault="00B84F63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lastRenderedPageBreak/>
              <w:t xml:space="preserve"> Виды корней. Стержневые и мочковатые корневые системы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УОМН</w:t>
            </w:r>
          </w:p>
          <w:p w:rsidR="00B84F63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4F63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царства живой природы: Бактерии, Грибы, Растения, Животные;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«царства живой природы», «царство Бактерии», «царство Грибы», «царство Растения» и «царство Животные»»;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живые организмы от неживых;</w:t>
            </w:r>
          </w:p>
          <w:p w:rsidR="00B84F63" w:rsidRPr="00495D42" w:rsidRDefault="00B84F63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науки, изучающие живую природу;</w:t>
            </w:r>
          </w:p>
          <w:p w:rsidR="00B84F63" w:rsidRPr="00495D42" w:rsidRDefault="00B84F63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B84F63" w:rsidRPr="00495D42" w:rsidRDefault="00B84F63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низшие растения, высшие растения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Строение корней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характеризовать среды обитания организмов;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80F86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</w:t>
            </w:r>
            <w:r w:rsidR="00DF399A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абиотические факторы, биотические факторы, антропогенный;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экологические факторы;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«экологические факторы»;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характеризовать экологические факторы;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формирования черт приспособленности организмов к среде обитания;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80F86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 </w:t>
            </w:r>
            <w:r w:rsidR="00DF399A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абиотические факторы, биотические факторы, антропогенный; 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Побег. Почки и их строение. Рост и развитие побега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 Строение почек. Расположение почек на стебле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многообразии живой природы;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экологические факторы;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пользоваться простыми биологическими приборами, инструментами и оборудованием;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характеризовать экологические факторы;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проводить фенологические наблюдения;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соблюдать правила техники безопасности при проведении наблюдений и лабораторных опытов.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Внешнее строение листа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устройство лупы и микроскопа.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историю открытия клетки, ученых, внесших большой вклад в изучение клетки;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Клеточное строение листа. Видоизменение листьев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Лабораторные работы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Строение кожицы листа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понятия: «клетка», «оболочка»,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«цитоплазма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«ядро»,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 «мембрана», «хромопласты», «лейкопласты»;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Строение стебля. Многообразие стеблей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 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Внутреннее строение ветки дерева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понятия: «клетка», «оболочка»,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«цитоплазма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«ядро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 «мембрана», «хромопласты», «лейкопласты»;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Видоизменение побегов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</w:t>
            </w:r>
            <w:r w:rsidR="00D80F86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тия: «клетка», «оболочка», «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цитоплазма»,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«ядро», «ядрышко», «вакуоли»,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«пластиды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«хлоропласты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«пигменты», «хлорофилл»;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распознавать различные части клетки</w:t>
            </w: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«мембрана», «хромопласты», «лейкопласты»;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Цветок и его строение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химический состав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макро- и микроэлементы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организма; 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Соцветия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Плоды и их классификация Распространение плодов и семян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понятия: «клетка», «оболочка»,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«цитоплазма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«ядро», «ядрышко», «вакуоли», «пластиды», «хлоропласты»,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космическую роль зеленых растений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определять понятия «мембрана»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объяснять отличия молодой клетки от старой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Обобщение и закрепление знаний по теме «Строение и многообразие покрытосеменных растений». Контроль знаний.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УРК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Урок-зачет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понятия: «клетка», «оболочка»,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«цитоплазма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«ядро», «ядрышко», «вакуоли»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объяснять отличия молодой клетки от старой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95D42">
              <w:rPr>
                <w:rFonts w:ascii="SchoolBookCSanPin" w:hAnsi="SchoolBookCSanPin"/>
                <w:b/>
                <w:bCs/>
                <w:sz w:val="24"/>
                <w:szCs w:val="24"/>
              </w:rPr>
              <w:t>Жизнь растений</w:t>
            </w: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(10 часов)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Минеральное питание растений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определять понятия: «клетка», «оболочка»,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«цитоплазма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«ядро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«ядрышко», «хромосомы»;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запасные вещества клетки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функции основных частей клетки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доказывать, что клетка обладает всеми признаками живого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организма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Фотосинтез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DF399A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</w:t>
            </w:r>
            <w:r w:rsidR="00DF399A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характерные признаки различных растительных тканей.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«клетка», «ткань»;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готовить микропрепараты и рассматривать их под микроскопом;</w:t>
            </w:r>
          </w:p>
          <w:p w:rsidR="00DF399A" w:rsidRPr="00495D42" w:rsidRDefault="00DF399A" w:rsidP="00495D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распознавать различные виды тканей</w:t>
            </w: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клетка – единица строения и жизнедеятельности</w:t>
            </w:r>
            <w:r w:rsidRPr="00495D4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 «основная ткань», «образовательная ткань», «проводящая ткань», «механическая ткань», «покровная ткань»;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находить отличительные особенности строения различных типов растительных тканей;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Дыхание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</w:t>
            </w:r>
          </w:p>
          <w:p w:rsidR="00DF399A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DF399A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рансформированный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устройство лупы и микроскопа;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химический состав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процессы жизнедеятельности клетки;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характерные признаки различных растительных тканей.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понятия: «цитология», «клетка», «оболоч</w:t>
            </w:r>
            <w:r w:rsidR="00D80F86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ка», «цитоплазма», «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ядро», «ядрышко», «вакуоли»,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«пластиды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работать с лупой и микроскопом;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распознавать различные виды тканей</w:t>
            </w: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Испарение воды растениями. Листопад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урок-экскурс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бактерий;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бактериям;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бактерии от других живых организмов;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бактерий в процессах брожения, деятельность серо- и железобактерий;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выращивать бактерии: картофельную и сенную палочку;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Передвижение воды и питательных веществ в растении</w:t>
            </w:r>
          </w:p>
          <w:p w:rsidR="00DF399A" w:rsidRPr="00495D42" w:rsidRDefault="00DF399A" w:rsidP="00495D42">
            <w:pPr>
              <w:spacing w:after="0" w:line="240" w:lineRule="auto"/>
              <w:contextualSpacing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бактерий в природе и жизни человека.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объяснять роль </w:t>
            </w:r>
            <w:r w:rsidR="00B64C12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бактерий в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природе и жизни человека.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бактерий в процессах брожения, деятельность серо- и железобактерий;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Прорастание семян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DF399A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</w:t>
            </w:r>
            <w:r w:rsidR="00DF399A"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бактерий и грибов в природе и жизни человека.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-жизнедеятельность грибов-хищников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Урок-лекция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съедобные грибы от ядовитых;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DF399A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399A" w:rsidRPr="00495D42" w:rsidRDefault="00DF399A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с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элементами лекции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99A" w:rsidRPr="00495D42" w:rsidRDefault="00DF399A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Учащиеся должны знать: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разнообразие и распространение грибов;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DF399A" w:rsidRPr="00495D42" w:rsidRDefault="00DF399A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DF399A" w:rsidRPr="00495D42" w:rsidRDefault="00DF399A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с элементами лекции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грибов;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грибов;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грибов в природе и жизни человека.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грибам;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грибы от других живых организмов;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грибов в природе и жизни человека.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Вегетативное размножение покрытосеменных растений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>Лабораторная работа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УОМН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и основные процессы жизнедеятельности бактерий и грибов;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разнообразие и распространение бактерий и грибов;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бактерий и грибов в природе и жизни человека.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бактериям и грибам;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бактерии и грибы от других живых организмов;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отличать съедобные грибы от ядовитых;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бактерий и грибов в природе и жизни человека.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значение бактерий в процессах брожения, деятельность серо- и железобактерий;</w:t>
            </w:r>
            <w:r w:rsidRPr="00495D4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у грибов черты сходства с растениями и животными.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Классификация растений (6 часов)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Систематика растений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Урок-путешествие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изучения растений;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роль растений в биосфере и жизни человека;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растительного царства;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растений биосфере;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половое и бесполое размножение водорослей,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водорослей жизни человека;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водорослей биосфере;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водорослей;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особенности строения и жизнедеятельности лишайников;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лишайникам;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 xml:space="preserve">Важнейшие сельскохозяйственные растения 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жизненные циклы мхов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УРК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Урок-зачет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жизненные циклы папоротников,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древовидные папоротники,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Природные сообщества (4 часов)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Интегрированный урок с географией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давать характеристику основным группам растений (водоросли, мхи, хвощи, плауны, папоротники, 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голосеменные, цветковые);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жизненный цикл сосны,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Развитие и смена растительных сообществ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i/>
                <w:i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i/>
                <w:iCs/>
                <w:sz w:val="24"/>
                <w:szCs w:val="24"/>
              </w:rPr>
              <w:t xml:space="preserve">Экскурсия 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Природное сообщество и человек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покрытосеменные – господствующая группа растений,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редкие и охраняемые растения Тюменской области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уметь выявлять усложнения растений в связи с освоением ими суши,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выявлять приспособления у растений к среде обитания,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различать лекарственные и ядовитые растения.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Урок-диспут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изучения растений;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происхождение растений и основные этапы развития растительного мира.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происхождение растений и основные этапы развития растительного мира.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могут узнать: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древовидные папоротники,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покрытосеменные – господствующая группа растений,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смогут научиться: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уметь выявлять усложнения растений в связи с освоением ими суши.</w:t>
            </w:r>
          </w:p>
        </w:tc>
      </w:tr>
      <w:tr w:rsidR="00082E4E" w:rsidRPr="00495D42" w:rsidTr="00FE10EB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E4E" w:rsidRPr="00495D42" w:rsidRDefault="00082E4E" w:rsidP="00495D42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  <w:r w:rsidRPr="00495D42">
              <w:rPr>
                <w:rFonts w:ascii="SchoolBookCSanPin" w:hAnsi="SchoolBookCSanPin"/>
                <w:sz w:val="24"/>
                <w:szCs w:val="24"/>
              </w:rPr>
              <w:t>Экскурсия «Природное сообщество и человек. Фенологические наблюдения за весенними явлениями в природных сообществах».</w:t>
            </w:r>
          </w:p>
          <w:p w:rsidR="00082E4E" w:rsidRPr="00495D42" w:rsidRDefault="00082E4E" w:rsidP="00495D42">
            <w:pPr>
              <w:widowControl w:val="0"/>
              <w:snapToGrid w:val="0"/>
              <w:spacing w:after="0" w:line="240" w:lineRule="auto"/>
              <w:rPr>
                <w:rFonts w:ascii="SchoolBookCSanPin" w:hAnsi="SchoolBookCSanPi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УОНЗ</w:t>
            </w: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урок-экскурсия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2E4E" w:rsidRPr="00495D42" w:rsidRDefault="00082E4E" w:rsidP="00495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Учащиеся должны знать: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методы изучения растений;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особенности строения и жизнедеятельности лишайников;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роль растений в биосфере и жизни человека;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происхождение растений и основные этапы развития растительного мира.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Учащиеся должны уметь: 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общую характеристику растительного царства;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роль растений в биосфере;</w:t>
            </w:r>
          </w:p>
          <w:p w:rsidR="00082E4E" w:rsidRPr="00495D42" w:rsidRDefault="00082E4E" w:rsidP="00495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82E4E" w:rsidRPr="00495D42" w:rsidRDefault="00082E4E" w:rsidP="0049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происхождение растений и основные этапы развития растительного мира.</w:t>
            </w:r>
          </w:p>
        </w:tc>
      </w:tr>
    </w:tbl>
    <w:p w:rsidR="00E161AA" w:rsidRPr="00495D42" w:rsidRDefault="00E161AA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61AA" w:rsidRPr="00495D42" w:rsidRDefault="00E161AA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AA" w:rsidRPr="00495D42" w:rsidRDefault="00E161AA" w:rsidP="00495D4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AA" w:rsidRPr="00495D42" w:rsidRDefault="00E161AA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4AE" w:rsidRPr="00495D42" w:rsidRDefault="00C944AE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4AE" w:rsidRPr="00495D42" w:rsidRDefault="00C944AE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AA" w:rsidRPr="00495D42" w:rsidRDefault="00E161AA" w:rsidP="00495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AA" w:rsidRPr="00495D42" w:rsidRDefault="00E161AA" w:rsidP="00495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161AA" w:rsidRPr="00495D42" w:rsidSect="00A2154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2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13">
    <w:nsid w:val="00003A61"/>
    <w:multiLevelType w:val="hybridMultilevel"/>
    <w:tmpl w:val="020A88A0"/>
    <w:lvl w:ilvl="0" w:tplc="0DE67596">
      <w:start w:val="1"/>
      <w:numFmt w:val="bullet"/>
      <w:lvlText w:val="и"/>
      <w:lvlJc w:val="left"/>
    </w:lvl>
    <w:lvl w:ilvl="1" w:tplc="91E45664">
      <w:start w:val="3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1AA"/>
    <w:rsid w:val="00045AB0"/>
    <w:rsid w:val="00067568"/>
    <w:rsid w:val="00082E4E"/>
    <w:rsid w:val="000C1989"/>
    <w:rsid w:val="000E6E02"/>
    <w:rsid w:val="00103EF2"/>
    <w:rsid w:val="00140F17"/>
    <w:rsid w:val="00145B05"/>
    <w:rsid w:val="001B121D"/>
    <w:rsid w:val="001C3583"/>
    <w:rsid w:val="00234DE2"/>
    <w:rsid w:val="00273A76"/>
    <w:rsid w:val="002D64E0"/>
    <w:rsid w:val="003116D5"/>
    <w:rsid w:val="00324D8E"/>
    <w:rsid w:val="003347EB"/>
    <w:rsid w:val="003B5457"/>
    <w:rsid w:val="003F7F88"/>
    <w:rsid w:val="00472977"/>
    <w:rsid w:val="004771D3"/>
    <w:rsid w:val="00495D42"/>
    <w:rsid w:val="004A48D1"/>
    <w:rsid w:val="004C0D27"/>
    <w:rsid w:val="004C5AF5"/>
    <w:rsid w:val="005143B0"/>
    <w:rsid w:val="0052159A"/>
    <w:rsid w:val="005252BD"/>
    <w:rsid w:val="00543ECE"/>
    <w:rsid w:val="005536FD"/>
    <w:rsid w:val="005962D1"/>
    <w:rsid w:val="005C0EDC"/>
    <w:rsid w:val="005C3CE4"/>
    <w:rsid w:val="00646A30"/>
    <w:rsid w:val="0067408A"/>
    <w:rsid w:val="00686153"/>
    <w:rsid w:val="006C4750"/>
    <w:rsid w:val="00775B1C"/>
    <w:rsid w:val="00781245"/>
    <w:rsid w:val="007D6871"/>
    <w:rsid w:val="007E446F"/>
    <w:rsid w:val="0083409D"/>
    <w:rsid w:val="00893B63"/>
    <w:rsid w:val="008A00B6"/>
    <w:rsid w:val="0091295E"/>
    <w:rsid w:val="009261FF"/>
    <w:rsid w:val="00935E53"/>
    <w:rsid w:val="00952E7B"/>
    <w:rsid w:val="009619E1"/>
    <w:rsid w:val="00980596"/>
    <w:rsid w:val="00A21546"/>
    <w:rsid w:val="00A74A2E"/>
    <w:rsid w:val="00AE4DCB"/>
    <w:rsid w:val="00AE55D2"/>
    <w:rsid w:val="00B35D80"/>
    <w:rsid w:val="00B64C12"/>
    <w:rsid w:val="00B7039F"/>
    <w:rsid w:val="00B75E31"/>
    <w:rsid w:val="00B84F63"/>
    <w:rsid w:val="00BE433E"/>
    <w:rsid w:val="00BE4C8A"/>
    <w:rsid w:val="00C05D68"/>
    <w:rsid w:val="00C30487"/>
    <w:rsid w:val="00C3177D"/>
    <w:rsid w:val="00C40EB8"/>
    <w:rsid w:val="00C6695B"/>
    <w:rsid w:val="00C944AE"/>
    <w:rsid w:val="00C97CA1"/>
    <w:rsid w:val="00CC3868"/>
    <w:rsid w:val="00CC4DFD"/>
    <w:rsid w:val="00CD114C"/>
    <w:rsid w:val="00CE3C67"/>
    <w:rsid w:val="00D55AC8"/>
    <w:rsid w:val="00D80F86"/>
    <w:rsid w:val="00D8721B"/>
    <w:rsid w:val="00D92FE5"/>
    <w:rsid w:val="00DA41F7"/>
    <w:rsid w:val="00DB3E90"/>
    <w:rsid w:val="00DF323C"/>
    <w:rsid w:val="00DF399A"/>
    <w:rsid w:val="00E054C4"/>
    <w:rsid w:val="00E07816"/>
    <w:rsid w:val="00E161AA"/>
    <w:rsid w:val="00E242C2"/>
    <w:rsid w:val="00E272A1"/>
    <w:rsid w:val="00E35EC9"/>
    <w:rsid w:val="00E40177"/>
    <w:rsid w:val="00E432EB"/>
    <w:rsid w:val="00E60C73"/>
    <w:rsid w:val="00E81CD7"/>
    <w:rsid w:val="00E95CF2"/>
    <w:rsid w:val="00EE782F"/>
    <w:rsid w:val="00F002C1"/>
    <w:rsid w:val="00FB4AF7"/>
    <w:rsid w:val="00FD757D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AA"/>
  </w:style>
  <w:style w:type="character" w:customStyle="1" w:styleId="WW8Num1z0">
    <w:name w:val="WW8Num1z0"/>
    <w:rsid w:val="00E161AA"/>
    <w:rPr>
      <w:rFonts w:ascii="Symbol" w:hAnsi="Symbol"/>
    </w:rPr>
  </w:style>
  <w:style w:type="character" w:customStyle="1" w:styleId="WW8Num1z1">
    <w:name w:val="WW8Num1z1"/>
    <w:rsid w:val="00E161AA"/>
    <w:rPr>
      <w:rFonts w:ascii="Courier New" w:hAnsi="Courier New" w:cs="Courier New"/>
    </w:rPr>
  </w:style>
  <w:style w:type="character" w:customStyle="1" w:styleId="WW8Num2z0">
    <w:name w:val="WW8Num2z0"/>
    <w:rsid w:val="00E161AA"/>
    <w:rPr>
      <w:rFonts w:ascii="Symbol" w:hAnsi="Symbol"/>
    </w:rPr>
  </w:style>
  <w:style w:type="character" w:customStyle="1" w:styleId="WW8Num2z1">
    <w:name w:val="WW8Num2z1"/>
    <w:rsid w:val="00E161AA"/>
    <w:rPr>
      <w:rFonts w:ascii="Courier New" w:hAnsi="Courier New" w:cs="Courier New"/>
    </w:rPr>
  </w:style>
  <w:style w:type="character" w:customStyle="1" w:styleId="WW8Num3z0">
    <w:name w:val="WW8Num3z0"/>
    <w:rsid w:val="00E161AA"/>
    <w:rPr>
      <w:rFonts w:ascii="Symbol" w:hAnsi="Symbol" w:cs="OpenSymbol"/>
    </w:rPr>
  </w:style>
  <w:style w:type="character" w:customStyle="1" w:styleId="WW8Num3z1">
    <w:name w:val="WW8Num3z1"/>
    <w:rsid w:val="00E161AA"/>
    <w:rPr>
      <w:rFonts w:ascii="OpenSymbol" w:hAnsi="OpenSymbol" w:cs="OpenSymbol"/>
    </w:rPr>
  </w:style>
  <w:style w:type="character" w:customStyle="1" w:styleId="WW8Num4z0">
    <w:name w:val="WW8Num4z0"/>
    <w:rsid w:val="00E161AA"/>
    <w:rPr>
      <w:rFonts w:ascii="Symbol" w:hAnsi="Symbol"/>
    </w:rPr>
  </w:style>
  <w:style w:type="character" w:customStyle="1" w:styleId="WW8Num4z1">
    <w:name w:val="WW8Num4z1"/>
    <w:rsid w:val="00E161AA"/>
    <w:rPr>
      <w:rFonts w:ascii="Courier New" w:hAnsi="Courier New" w:cs="Courier New"/>
    </w:rPr>
  </w:style>
  <w:style w:type="character" w:customStyle="1" w:styleId="WW8Num5z0">
    <w:name w:val="WW8Num5z0"/>
    <w:rsid w:val="00E161AA"/>
    <w:rPr>
      <w:rFonts w:ascii="Symbol" w:hAnsi="Symbol"/>
    </w:rPr>
  </w:style>
  <w:style w:type="character" w:customStyle="1" w:styleId="WW8Num5z1">
    <w:name w:val="WW8Num5z1"/>
    <w:rsid w:val="00E161AA"/>
    <w:rPr>
      <w:rFonts w:ascii="Courier New" w:hAnsi="Courier New" w:cs="Courier New"/>
    </w:rPr>
  </w:style>
  <w:style w:type="character" w:customStyle="1" w:styleId="WW8Num7z0">
    <w:name w:val="WW8Num7z0"/>
    <w:rsid w:val="00E161AA"/>
    <w:rPr>
      <w:rFonts w:ascii="Symbol" w:hAnsi="Symbol"/>
    </w:rPr>
  </w:style>
  <w:style w:type="character" w:customStyle="1" w:styleId="WW8Num7z1">
    <w:name w:val="WW8Num7z1"/>
    <w:rsid w:val="00E161AA"/>
    <w:rPr>
      <w:rFonts w:ascii="Courier New" w:hAnsi="Courier New" w:cs="Courier New"/>
    </w:rPr>
  </w:style>
  <w:style w:type="character" w:customStyle="1" w:styleId="WW8Num7z2">
    <w:name w:val="WW8Num7z2"/>
    <w:rsid w:val="00E161AA"/>
    <w:rPr>
      <w:rFonts w:ascii="Wingdings" w:hAnsi="Wingdings"/>
    </w:rPr>
  </w:style>
  <w:style w:type="character" w:customStyle="1" w:styleId="WW8Num8z0">
    <w:name w:val="WW8Num8z0"/>
    <w:rsid w:val="00E161AA"/>
    <w:rPr>
      <w:rFonts w:ascii="Symbol" w:hAnsi="Symbol"/>
    </w:rPr>
  </w:style>
  <w:style w:type="character" w:customStyle="1" w:styleId="WW8Num8z1">
    <w:name w:val="WW8Num8z1"/>
    <w:rsid w:val="00E161AA"/>
    <w:rPr>
      <w:rFonts w:ascii="Courier New" w:hAnsi="Courier New" w:cs="Courier New"/>
    </w:rPr>
  </w:style>
  <w:style w:type="character" w:customStyle="1" w:styleId="WW8Num8z2">
    <w:name w:val="WW8Num8z2"/>
    <w:rsid w:val="00E161AA"/>
    <w:rPr>
      <w:rFonts w:ascii="Wingdings" w:hAnsi="Wingdings"/>
    </w:rPr>
  </w:style>
  <w:style w:type="character" w:customStyle="1" w:styleId="2">
    <w:name w:val="Основной шрифт абзаца2"/>
    <w:rsid w:val="00E161AA"/>
  </w:style>
  <w:style w:type="character" w:customStyle="1" w:styleId="WW8Num1z2">
    <w:name w:val="WW8Num1z2"/>
    <w:rsid w:val="00E161AA"/>
    <w:rPr>
      <w:rFonts w:ascii="Wingdings" w:hAnsi="Wingdings"/>
    </w:rPr>
  </w:style>
  <w:style w:type="character" w:customStyle="1" w:styleId="WW8Num2z2">
    <w:name w:val="WW8Num2z2"/>
    <w:rsid w:val="00E161AA"/>
    <w:rPr>
      <w:rFonts w:ascii="Wingdings" w:hAnsi="Wingdings"/>
    </w:rPr>
  </w:style>
  <w:style w:type="character" w:customStyle="1" w:styleId="WW8Num4z2">
    <w:name w:val="WW8Num4z2"/>
    <w:rsid w:val="00E161AA"/>
    <w:rPr>
      <w:rFonts w:ascii="Wingdings" w:hAnsi="Wingdings"/>
    </w:rPr>
  </w:style>
  <w:style w:type="character" w:customStyle="1" w:styleId="WW8Num5z2">
    <w:name w:val="WW8Num5z2"/>
    <w:rsid w:val="00E161AA"/>
    <w:rPr>
      <w:rFonts w:ascii="Wingdings" w:hAnsi="Wingdings"/>
    </w:rPr>
  </w:style>
  <w:style w:type="character" w:customStyle="1" w:styleId="WW8Num6z0">
    <w:name w:val="WW8Num6z0"/>
    <w:rsid w:val="00E161AA"/>
    <w:rPr>
      <w:rFonts w:ascii="Symbol" w:hAnsi="Symbol"/>
    </w:rPr>
  </w:style>
  <w:style w:type="character" w:customStyle="1" w:styleId="WW8Num6z1">
    <w:name w:val="WW8Num6z1"/>
    <w:rsid w:val="00E161AA"/>
    <w:rPr>
      <w:rFonts w:ascii="Courier New" w:hAnsi="Courier New" w:cs="Courier New"/>
    </w:rPr>
  </w:style>
  <w:style w:type="character" w:customStyle="1" w:styleId="WW8Num6z2">
    <w:name w:val="WW8Num6z2"/>
    <w:rsid w:val="00E161AA"/>
    <w:rPr>
      <w:rFonts w:ascii="Wingdings" w:hAnsi="Wingdings"/>
    </w:rPr>
  </w:style>
  <w:style w:type="character" w:customStyle="1" w:styleId="10">
    <w:name w:val="Основной шрифт абзаца1"/>
    <w:rsid w:val="00E161A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E161AA"/>
    <w:rPr>
      <w:sz w:val="24"/>
    </w:rPr>
  </w:style>
  <w:style w:type="character" w:customStyle="1" w:styleId="21">
    <w:name w:val="Основной текст с отступом 2 Знак1"/>
    <w:rsid w:val="00E161AA"/>
    <w:rPr>
      <w:sz w:val="24"/>
      <w:szCs w:val="24"/>
    </w:rPr>
  </w:style>
  <w:style w:type="character" w:customStyle="1" w:styleId="a3">
    <w:name w:val="Основной текст_"/>
    <w:rsid w:val="00E161AA"/>
    <w:rPr>
      <w:shd w:val="clear" w:color="auto" w:fill="FFFFFF"/>
    </w:rPr>
  </w:style>
  <w:style w:type="character" w:customStyle="1" w:styleId="22">
    <w:name w:val="Основной текст2"/>
    <w:rsid w:val="00E161A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E161A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E161A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E161A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E161A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E161A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E16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161AA"/>
  </w:style>
  <w:style w:type="paragraph" w:customStyle="1" w:styleId="23">
    <w:name w:val="Название2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1A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E16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16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E161AA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161AA"/>
    <w:pPr>
      <w:jc w:val="center"/>
    </w:pPr>
    <w:rPr>
      <w:b/>
      <w:bCs/>
    </w:rPr>
  </w:style>
  <w:style w:type="paragraph" w:styleId="ae">
    <w:name w:val="Balloon Text"/>
    <w:basedOn w:val="a"/>
    <w:link w:val="13"/>
    <w:rsid w:val="00E161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E161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E161AA"/>
  </w:style>
  <w:style w:type="paragraph" w:styleId="af0">
    <w:name w:val="No Spacing"/>
    <w:link w:val="af1"/>
    <w:uiPriority w:val="1"/>
    <w:qFormat/>
    <w:rsid w:val="00AE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AE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E4DC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f2">
    <w:name w:val="Table Grid"/>
    <w:basedOn w:val="a1"/>
    <w:uiPriority w:val="59"/>
    <w:rsid w:val="001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03E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rsid w:val="00103E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80</cp:revision>
  <cp:lastPrinted>2016-11-17T01:37:00Z</cp:lastPrinted>
  <dcterms:created xsi:type="dcterms:W3CDTF">2015-10-13T11:00:00Z</dcterms:created>
  <dcterms:modified xsi:type="dcterms:W3CDTF">2020-10-06T13:49:00Z</dcterms:modified>
</cp:coreProperties>
</file>