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E551BF" w:rsidP="00C4685F">
      <w:pPr>
        <w:shd w:val="clear" w:color="auto" w:fill="FFFFFF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  <w:lang w:eastAsia="ru-RU"/>
        </w:rPr>
        <w:drawing>
          <wp:inline distT="0" distB="0" distL="0" distR="0">
            <wp:extent cx="9251950" cy="1578565"/>
            <wp:effectExtent l="19050" t="0" r="6350" b="0"/>
            <wp:docPr id="1" name="Рисунок 1" descr="C:\Users\EuroComp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DA6515">
        <w:rPr>
          <w:rFonts w:cs="Times New Roman"/>
          <w:b/>
          <w:bCs/>
          <w:iCs/>
        </w:rPr>
        <w:t>География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5A1CC9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9</w:t>
      </w:r>
      <w:r w:rsidR="00C4685F">
        <w:rPr>
          <w:rFonts w:cs="Times New Roman"/>
          <w:bCs/>
          <w:iCs/>
        </w:rPr>
        <w:t xml:space="preserve"> </w:t>
      </w:r>
      <w:r w:rsidR="00C4685F" w:rsidRPr="002714B7">
        <w:rPr>
          <w:rFonts w:cs="Times New Roman"/>
          <w:bCs/>
          <w:iCs/>
        </w:rPr>
        <w:t>класса</w:t>
      </w:r>
    </w:p>
    <w:p w:rsidR="00C4685F" w:rsidRPr="002714B7" w:rsidRDefault="00E551B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на 2020-2021</w:t>
      </w:r>
      <w:r w:rsidR="00C4685F" w:rsidRPr="002714B7">
        <w:rPr>
          <w:rFonts w:cs="Times New Roman"/>
          <w:bCs/>
          <w:iCs/>
        </w:rPr>
        <w:t xml:space="preserve">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D045F5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cs="Times New Roman"/>
          <w:bCs/>
          <w:iCs/>
        </w:rPr>
        <w:t xml:space="preserve">Составлена в соответствии с </w:t>
      </w:r>
      <w:r w:rsidR="007124DC">
        <w:rPr>
          <w:rFonts w:cs="Times New Roman"/>
          <w:bCs/>
          <w:iCs/>
        </w:rPr>
        <w:t>АООП</w:t>
      </w:r>
      <w:r w:rsidR="00C4685F"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 w:rsidR="00484381">
        <w:rPr>
          <w:rFonts w:cs="Times New Roman"/>
        </w:rPr>
        <w:t xml:space="preserve"> географ</w:t>
      </w:r>
      <w:r>
        <w:rPr>
          <w:rFonts w:cs="Times New Roman"/>
        </w:rPr>
        <w:t xml:space="preserve">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E551B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2020</w:t>
      </w:r>
      <w:r w:rsidR="00C4685F">
        <w:rPr>
          <w:rStyle w:val="a3"/>
          <w:rFonts w:eastAsia="Calibri"/>
        </w:rPr>
        <w:t xml:space="preserve"> год</w:t>
      </w:r>
    </w:p>
    <w:p w:rsidR="00D045F5" w:rsidRPr="00D045F5" w:rsidRDefault="00D045F5" w:rsidP="00D045F5">
      <w:pPr>
        <w:ind w:firstLine="708"/>
        <w:jc w:val="center"/>
        <w:rPr>
          <w:rFonts w:cs="Times New Roman"/>
          <w:b/>
        </w:rPr>
      </w:pPr>
      <w:r w:rsidRPr="00D045F5">
        <w:rPr>
          <w:rFonts w:cs="Times New Roman"/>
          <w:b/>
        </w:rPr>
        <w:lastRenderedPageBreak/>
        <w:t>Пояснительная записка</w:t>
      </w:r>
    </w:p>
    <w:p w:rsidR="00C4685F" w:rsidRPr="00C15BCA" w:rsidRDefault="001801DE" w:rsidP="001801DE">
      <w:pPr>
        <w:ind w:firstLine="708"/>
        <w:jc w:val="both"/>
        <w:rPr>
          <w:rFonts w:cs="Times New Roman"/>
        </w:rPr>
      </w:pPr>
      <w:r w:rsidRPr="00C15BCA">
        <w:rPr>
          <w:rFonts w:cs="Times New Roman"/>
          <w:b/>
        </w:rPr>
        <w:t>Рабочая программа по предмету «</w:t>
      </w:r>
      <w:r w:rsidR="00DA6515" w:rsidRPr="00C15BCA">
        <w:rPr>
          <w:rFonts w:cs="Times New Roman"/>
          <w:b/>
        </w:rPr>
        <w:t>География</w:t>
      </w:r>
      <w:r w:rsidRPr="00C15BCA">
        <w:rPr>
          <w:rFonts w:cs="Times New Roman"/>
          <w:b/>
        </w:rPr>
        <w:t xml:space="preserve">» составлена в соответствии с </w:t>
      </w:r>
      <w:r w:rsidRPr="00C15BCA">
        <w:rPr>
          <w:rStyle w:val="a6"/>
          <w:rFonts w:eastAsia="Courier New"/>
        </w:rPr>
        <w:t xml:space="preserve">программой для </w:t>
      </w:r>
      <w:r w:rsidRPr="00C15BCA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C15BCA">
        <w:rPr>
          <w:rFonts w:cs="Times New Roman"/>
        </w:rPr>
        <w:softHyphen/>
        <w:t>ковой. — М.: Гуманитар. и</w:t>
      </w:r>
      <w:r w:rsidR="00C15BCA">
        <w:rPr>
          <w:rFonts w:cs="Times New Roman"/>
        </w:rPr>
        <w:t>зд. центр ВЛАД</w:t>
      </w:r>
      <w:r w:rsidRPr="00C15BCA">
        <w:rPr>
          <w:rFonts w:cs="Times New Roman"/>
        </w:rPr>
        <w:t xml:space="preserve">ОС, 2011. к предметной линии учебников по </w:t>
      </w:r>
      <w:r w:rsidR="00DA6515" w:rsidRPr="00C15BCA">
        <w:rPr>
          <w:rFonts w:cs="Times New Roman"/>
        </w:rPr>
        <w:t>Географии</w:t>
      </w:r>
      <w:r w:rsidRPr="00C15BCA">
        <w:rPr>
          <w:rFonts w:cs="Times New Roman"/>
        </w:rPr>
        <w:t xml:space="preserve">: </w:t>
      </w:r>
      <w:r w:rsidR="00DA6515" w:rsidRPr="00C15BCA">
        <w:rPr>
          <w:rFonts w:cs="Times New Roman"/>
        </w:rPr>
        <w:t>География</w:t>
      </w:r>
      <w:r w:rsidR="005A1CC9" w:rsidRPr="00C15BCA">
        <w:rPr>
          <w:rFonts w:cs="Times New Roman"/>
        </w:rPr>
        <w:t xml:space="preserve"> 9</w:t>
      </w:r>
      <w:r w:rsidRPr="00C15BCA">
        <w:rPr>
          <w:rFonts w:cs="Times New Roman"/>
        </w:rPr>
        <w:t xml:space="preserve"> класс : учеб. для общеобразоват. организаций, реализующих адаптированные основные общеобразовательные программы. / </w:t>
      </w:r>
      <w:r w:rsidR="00DA6515" w:rsidRPr="00C15BCA">
        <w:rPr>
          <w:rFonts w:cs="Times New Roman"/>
        </w:rPr>
        <w:t>Т.М. Лифанова, Е.Н. Соломина</w:t>
      </w:r>
      <w:r w:rsidR="00DA6515" w:rsidRPr="00C15BCA">
        <w:rPr>
          <w:rFonts w:cs="Times New Roman"/>
          <w:color w:val="484C51"/>
        </w:rPr>
        <w:t>.</w:t>
      </w:r>
      <w:r w:rsidRPr="00C15BCA">
        <w:rPr>
          <w:rFonts w:cs="Times New Roman"/>
        </w:rPr>
        <w:t xml:space="preserve">– М. : Просвещение, </w:t>
      </w:r>
      <w:r w:rsidR="00DA6515" w:rsidRPr="00C15BCA">
        <w:rPr>
          <w:rFonts w:cs="Times New Roman"/>
        </w:rPr>
        <w:t>2016</w:t>
      </w:r>
      <w:r w:rsidRPr="00C15BCA">
        <w:rPr>
          <w:rFonts w:cs="Times New Roman"/>
        </w:rPr>
        <w:t>.</w:t>
      </w:r>
    </w:p>
    <w:p w:rsidR="00696761" w:rsidRPr="00C15BCA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C15BCA">
        <w:rPr>
          <w:rFonts w:eastAsia="Arial" w:cs="Times New Roman"/>
        </w:rPr>
        <w:t xml:space="preserve">      На изучение предмета «</w:t>
      </w:r>
      <w:r w:rsidR="00DA6515" w:rsidRPr="00C15BCA">
        <w:rPr>
          <w:rFonts w:eastAsia="Arial" w:cs="Times New Roman"/>
        </w:rPr>
        <w:t>География</w:t>
      </w:r>
      <w:r w:rsidR="005A1CC9" w:rsidRPr="00C15BCA">
        <w:rPr>
          <w:rFonts w:eastAsia="Arial" w:cs="Times New Roman"/>
        </w:rPr>
        <w:t>» в 9</w:t>
      </w:r>
      <w:r w:rsidRPr="00C15BCA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D045F5" w:rsidRDefault="00D045F5" w:rsidP="00D045F5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Требования к уровню подготовки</w:t>
      </w:r>
      <w:r w:rsidRPr="007E58F0">
        <w:rPr>
          <w:rFonts w:cs="Times New Roman"/>
          <w:b/>
        </w:rPr>
        <w:t>:</w:t>
      </w:r>
    </w:p>
    <w:p w:rsidR="00330136" w:rsidRPr="00C15BCA" w:rsidRDefault="00330136" w:rsidP="00330136">
      <w:pPr>
        <w:pStyle w:val="ae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знать: 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4199A">
        <w:rPr>
          <w:rFonts w:ascii="Times New Roman" w:hAnsi="Times New Roman" w:cs="Times New Roman"/>
        </w:rPr>
        <w:t>Географическое положение, столицы и характерные особенности изучаемых государств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4199A">
        <w:rPr>
          <w:rFonts w:ascii="Times New Roman" w:hAnsi="Times New Roman" w:cs="Times New Roman"/>
        </w:rPr>
        <w:t>Границы, государственный строй и символику России.</w:t>
      </w:r>
    </w:p>
    <w:p w:rsid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4199A">
        <w:rPr>
          <w:rFonts w:ascii="Times New Roman" w:hAnsi="Times New Roman" w:cs="Times New Roman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 в природе, меры безопа</w:t>
      </w:r>
      <w:r>
        <w:rPr>
          <w:rFonts w:ascii="Times New Roman" w:hAnsi="Times New Roman" w:cs="Times New Roman"/>
        </w:rPr>
        <w:t>сности при стихийных бедствиях.</w:t>
      </w:r>
    </w:p>
    <w:p w:rsid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99A">
        <w:rPr>
          <w:rFonts w:ascii="Times New Roman" w:hAnsi="Times New Roman" w:cs="Times New Roman"/>
        </w:rPr>
        <w:t>Медицинские учреждения и отделы социальной защиты своей местности.</w:t>
      </w:r>
    </w:p>
    <w:p w:rsidR="00330136" w:rsidRPr="005F6720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5.Названия изученных географических объектов (по атласу, специально разработанному для коррекционных школ </w:t>
      </w:r>
      <w:r w:rsidRPr="005F6720">
        <w:rPr>
          <w:rFonts w:ascii="Times New Roman" w:hAnsi="Times New Roman"/>
          <w:color w:val="000000"/>
          <w:lang w:val="en-US"/>
        </w:rPr>
        <w:t>VIII</w:t>
      </w:r>
      <w:r w:rsidRPr="005F6720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  <w:color w:val="000000"/>
        </w:rPr>
        <w:t>).</w:t>
      </w:r>
    </w:p>
    <w:p w:rsidR="00330136" w:rsidRPr="00A45B02" w:rsidRDefault="00330136" w:rsidP="00330136">
      <w:pPr>
        <w:pStyle w:val="ae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уметь: 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4199A">
        <w:rPr>
          <w:rFonts w:ascii="Times New Roman" w:hAnsi="Times New Roman" w:cs="Times New Roman"/>
        </w:rPr>
        <w:t>Находить на политической карте Евразии, изучаемые государства и их столицы.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4199A">
        <w:rPr>
          <w:rFonts w:ascii="Times New Roman" w:hAnsi="Times New Roman" w:cs="Times New Roman"/>
        </w:rPr>
        <w:t>По иллюстрациям характерных достопримечательностей узнавать отдельные города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4199A">
        <w:rPr>
          <w:rFonts w:ascii="Times New Roman" w:hAnsi="Times New Roman" w:cs="Times New Roman"/>
        </w:rPr>
        <w:t>Показать Россию на политических картах мира и Евразии.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4199A">
        <w:rPr>
          <w:rFonts w:ascii="Times New Roman" w:hAnsi="Times New Roman" w:cs="Times New Roman"/>
        </w:rPr>
        <w:t>Находить свою местность на карте России (политико-административной, физической и карте природных зон)</w:t>
      </w:r>
    </w:p>
    <w:p w:rsidR="00330136" w:rsidRPr="0044199A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4199A">
        <w:rPr>
          <w:rFonts w:ascii="Times New Roman" w:hAnsi="Times New Roman" w:cs="Times New Roman"/>
        </w:rPr>
        <w:t>Давать не сложную характеристику природных условий и хозяйст</w:t>
      </w:r>
      <w:r>
        <w:rPr>
          <w:rFonts w:ascii="Times New Roman" w:hAnsi="Times New Roman" w:cs="Times New Roman"/>
        </w:rPr>
        <w:t xml:space="preserve">венных ресурсов своей местности, </w:t>
      </w:r>
      <w:r w:rsidRPr="0044199A">
        <w:rPr>
          <w:rFonts w:ascii="Times New Roman" w:hAnsi="Times New Roman" w:cs="Times New Roman"/>
        </w:rPr>
        <w:t>давать краткую  историческую справку о прошлом своего края.</w:t>
      </w:r>
    </w:p>
    <w:p w:rsidR="00330136" w:rsidRPr="00330136" w:rsidRDefault="00330136" w:rsidP="00330136">
      <w:pPr>
        <w:pStyle w:val="ae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44199A">
        <w:rPr>
          <w:rFonts w:ascii="Times New Roman" w:hAnsi="Times New Roman" w:cs="Times New Roman"/>
        </w:rPr>
        <w:t>Называть и показывать на иллюстрациях изученные культурные и исторические памятники своего края.</w:t>
      </w:r>
    </w:p>
    <w:p w:rsidR="00C15BCA" w:rsidRDefault="00C15BCA" w:rsidP="00330136">
      <w:pPr>
        <w:rPr>
          <w:rFonts w:eastAsia="Calibri" w:cs="Times New Roman"/>
          <w:b/>
          <w:lang w:eastAsia="en-US"/>
        </w:rPr>
      </w:pPr>
    </w:p>
    <w:p w:rsidR="00D045F5" w:rsidRDefault="00D045F5" w:rsidP="00D045F5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учебного предмета  «География»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ind w:left="709" w:hanging="1134"/>
        <w:jc w:val="both"/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 xml:space="preserve">       Европа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Западная Европа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Великобритания (Соединённое Королевство Великобритании и Северной Ирландии).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Франция (Французская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Германия (Федеративная Республика Германия).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Австрия (Австрийская Республика). Швейцария (Швейцарская Конфедерация).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Испания. Португалия (Португальская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Италия (Итальянская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Греция (Греческая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Северная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Норвегия (Королевство Норвегия).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Швеция (Королевство Швеция).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lastRenderedPageBreak/>
        <w:t>Финляндия (Финляндская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Европа.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Польша (Республика Польша). Чехия (Чешская Республика). Словакия (Словацкая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Венгрия (Венгерская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Румыния ( Республика Румыния). Болгария (Республика Болгария).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Сербия. Черногория.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Эстония (Эстонская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Латвия (Латвийская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Литва (Литовская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Белоруссия (Республика Беларусь).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Украина.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Молдавия (Республика Молдова).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Азия</w:t>
      </w:r>
      <w:r w:rsidRPr="00097C70">
        <w:rPr>
          <w:sz w:val="22"/>
          <w:szCs w:val="22"/>
        </w:rPr>
        <w:t>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Центральная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Казахстан (Республика Казахстан).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Узбекистан (Республика Узбекистан).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Туркмения (Туркменистан).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Киргизия ( Кыргызская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Таджикистан (Республика Таджикистан).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Юго-западная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Грузия.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Азербайджан (Азербайджанская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Армения (Республика Армения).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Турция (Турецкая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Ирак (Республика Ирак).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Иран (Исламская Республика Иран).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Афганистан (Исламская Республика Афганистан).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Индия (Республика Индия).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Китай (Китайская Народная Республика).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Монголия.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Корея (Корейская Народно-Демократическая Республика и Республика Корея).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Япония.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Юго-Восточная Азия.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Россия (повторение) (4 часа).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Границы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Россия (Российская Федерация) – крупнейшее государство Евразии.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Административное деление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lastRenderedPageBreak/>
        <w:t>Столица, крупные города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России.</w:t>
      </w:r>
    </w:p>
    <w:p w:rsidR="00C15BCA" w:rsidRPr="00097C70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географии материков и океанов.</w:t>
      </w:r>
    </w:p>
    <w:p w:rsidR="00C15BCA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C15BCA" w:rsidRPr="00AD0224" w:rsidRDefault="00C15BCA" w:rsidP="00C15BCA">
      <w:pPr>
        <w:pStyle w:val="af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224">
        <w:rPr>
          <w:sz w:val="22"/>
          <w:szCs w:val="22"/>
        </w:rPr>
        <w:t>Обозначение на контурной карте государств Евразии и их столиц. Нанесение границ Европы и Азии.</w:t>
      </w:r>
    </w:p>
    <w:p w:rsidR="00696761" w:rsidRP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</w:p>
    <w:p w:rsidR="00696761" w:rsidRDefault="00D045F5" w:rsidP="00696761">
      <w:pPr>
        <w:jc w:val="center"/>
        <w:rPr>
          <w:rStyle w:val="a7"/>
        </w:rPr>
      </w:pPr>
      <w:r w:rsidRPr="00696761">
        <w:rPr>
          <w:rStyle w:val="a7"/>
        </w:rPr>
        <w:t>Т</w:t>
      </w:r>
      <w:r w:rsidR="00696761" w:rsidRPr="00696761">
        <w:rPr>
          <w:rStyle w:val="a7"/>
        </w:rPr>
        <w:t>ематическое</w:t>
      </w:r>
      <w:r>
        <w:rPr>
          <w:rStyle w:val="a7"/>
        </w:rPr>
        <w:t xml:space="preserve"> </w:t>
      </w:r>
      <w:r w:rsidR="00696761" w:rsidRPr="00696761">
        <w:rPr>
          <w:rStyle w:val="a7"/>
        </w:rPr>
        <w:t xml:space="preserve"> планирование</w:t>
      </w:r>
    </w:p>
    <w:p w:rsidR="00CB14D5" w:rsidRDefault="00CB14D5" w:rsidP="00696761">
      <w:pPr>
        <w:jc w:val="center"/>
        <w:rPr>
          <w:rStyle w:val="a7"/>
        </w:rPr>
      </w:pPr>
    </w:p>
    <w:tbl>
      <w:tblPr>
        <w:tblStyle w:val="a8"/>
        <w:tblW w:w="0" w:type="auto"/>
        <w:tblInd w:w="1470" w:type="dxa"/>
        <w:tblLook w:val="04A0"/>
      </w:tblPr>
      <w:tblGrid>
        <w:gridCol w:w="817"/>
        <w:gridCol w:w="8076"/>
        <w:gridCol w:w="6"/>
        <w:gridCol w:w="9"/>
        <w:gridCol w:w="1514"/>
        <w:gridCol w:w="15"/>
      </w:tblGrid>
      <w:tr w:rsidR="00D045F5" w:rsidTr="00D045F5">
        <w:trPr>
          <w:trHeight w:val="276"/>
        </w:trPr>
        <w:tc>
          <w:tcPr>
            <w:tcW w:w="817" w:type="dxa"/>
            <w:vMerge w:val="restart"/>
          </w:tcPr>
          <w:p w:rsidR="00D045F5" w:rsidRPr="00696761" w:rsidRDefault="00D045F5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082" w:type="dxa"/>
            <w:gridSpan w:val="2"/>
            <w:vMerge w:val="restart"/>
          </w:tcPr>
          <w:p w:rsidR="00D045F5" w:rsidRDefault="00D045F5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538" w:type="dxa"/>
            <w:gridSpan w:val="3"/>
            <w:vMerge w:val="restart"/>
          </w:tcPr>
          <w:p w:rsidR="00D045F5" w:rsidRPr="00CA1CE4" w:rsidRDefault="00D045F5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CA1CE4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D045F5" w:rsidRDefault="00D045F5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D045F5" w:rsidTr="00D045F5">
        <w:trPr>
          <w:trHeight w:val="276"/>
        </w:trPr>
        <w:tc>
          <w:tcPr>
            <w:tcW w:w="817" w:type="dxa"/>
            <w:vMerge/>
          </w:tcPr>
          <w:p w:rsidR="00D045F5" w:rsidRPr="00696761" w:rsidRDefault="00D045F5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82" w:type="dxa"/>
            <w:gridSpan w:val="2"/>
            <w:vMerge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  <w:tc>
          <w:tcPr>
            <w:tcW w:w="1538" w:type="dxa"/>
            <w:gridSpan w:val="3"/>
            <w:vMerge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82" w:type="dxa"/>
            <w:gridSpan w:val="2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Европа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gridSpan w:val="3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Западная Европа.  Великобритания.</w:t>
            </w:r>
          </w:p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91" w:type="dxa"/>
            <w:gridSpan w:val="3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</w:rPr>
            </w:pPr>
            <w:r w:rsidRPr="00CB4C68">
              <w:rPr>
                <w:rFonts w:cs="Times New Roman"/>
                <w:b/>
                <w:sz w:val="24"/>
                <w:szCs w:val="24"/>
              </w:rPr>
              <w:t>Западная Европа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Default="00D045F5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Франция (Французская Республика).</w:t>
            </w:r>
          </w:p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Default="00D045F5" w:rsidP="008324DD">
            <w:pPr>
              <w:jc w:val="center"/>
              <w:rPr>
                <w:rFonts w:cs="Times New Roman"/>
                <w:iCs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082" w:type="dxa"/>
            <w:gridSpan w:val="2"/>
          </w:tcPr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Германия (Федеративная Республика Германия). Австрия (Австрийская Республика).</w:t>
            </w:r>
          </w:p>
        </w:tc>
        <w:tc>
          <w:tcPr>
            <w:tcW w:w="1538" w:type="dxa"/>
            <w:gridSpan w:val="3"/>
          </w:tcPr>
          <w:p w:rsidR="00D045F5" w:rsidRPr="00696761" w:rsidRDefault="00D045F5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Швейцария (Швейцарская Конфедерация).</w:t>
            </w:r>
          </w:p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91" w:type="dxa"/>
            <w:gridSpan w:val="3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Южная Европа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082" w:type="dxa"/>
            <w:gridSpan w:val="2"/>
          </w:tcPr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Испания (Королевство Испания). Португалия (Португальская Республика).</w:t>
            </w:r>
          </w:p>
        </w:tc>
        <w:tc>
          <w:tcPr>
            <w:tcW w:w="1538" w:type="dxa"/>
            <w:gridSpan w:val="3"/>
          </w:tcPr>
          <w:p w:rsidR="00D045F5" w:rsidRPr="00696761" w:rsidRDefault="00D045F5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Италия (Итальянская Республика).</w:t>
            </w:r>
          </w:p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Греция.</w:t>
            </w:r>
          </w:p>
          <w:p w:rsidR="00D045F5" w:rsidRPr="00CB4C68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91" w:type="dxa"/>
            <w:gridSpan w:val="3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Северная Европа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Норвегия (Королевство Норвегия). Швеция (Королевство Швеция).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5A1CC9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Финляндия (Финляндская Республика).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91" w:type="dxa"/>
            <w:gridSpan w:val="3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 xml:space="preserve">Восточная Европа </w:t>
            </w:r>
          </w:p>
        </w:tc>
        <w:tc>
          <w:tcPr>
            <w:tcW w:w="1514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8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Польша (Республика Польша).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Чехия (Чешская Республика). Словакия (Словацкая Республика).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Венгрия (Венгерская Республика). Румыния (Республика Румыния).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Болгария (Республика Болгария).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Сербия. Черногория.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Эстония (Эстонская Республика).  Латвия (Латвийская Республика).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Литва (Литовская Республика). Белоруссия (Республика Беларусь).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5A1CC9">
              <w:rPr>
                <w:rFonts w:cs="Times New Roman"/>
                <w:iCs/>
                <w:sz w:val="24"/>
                <w:szCs w:val="24"/>
              </w:rPr>
              <w:t>Украина. Молдавия (Республика Молдова).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6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Центральная  Азия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3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A1247C">
              <w:rPr>
                <w:rFonts w:cs="Times New Roman"/>
                <w:iCs/>
                <w:sz w:val="24"/>
                <w:szCs w:val="24"/>
              </w:rPr>
              <w:t>Казахстан (Республика Казахстан). Узбекистан (Республика Узбекистан).</w:t>
            </w:r>
            <w:r>
              <w:rPr>
                <w:rFonts w:cs="Times New Roman"/>
                <w:iCs/>
                <w:sz w:val="24"/>
                <w:szCs w:val="24"/>
              </w:rPr>
              <w:t xml:space="preserve">  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Туркменистан. Киргизия (Кыргызская Республика). Таджикистан (Республика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1426EB">
              <w:rPr>
                <w:rFonts w:cs="Times New Roman"/>
                <w:iCs/>
                <w:sz w:val="24"/>
                <w:szCs w:val="24"/>
              </w:rPr>
              <w:t>Таджикистан).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6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Юго-Западная Азия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3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Грузия. Азербайджан (Азербайджанская Республика).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Армения (Республика Армения). Турция (Турецкая Республика).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082" w:type="dxa"/>
            <w:gridSpan w:val="2"/>
          </w:tcPr>
          <w:p w:rsidR="00D045F5" w:rsidRDefault="00D045F5" w:rsidP="00C15BCA">
            <w:pPr>
              <w:tabs>
                <w:tab w:val="left" w:pos="6804"/>
              </w:tabs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Ирак (Республика Ирак). Иран (Исламская Республика Иран).</w:t>
            </w:r>
            <w:r>
              <w:rPr>
                <w:rFonts w:cs="Times New Roman"/>
                <w:iCs/>
                <w:sz w:val="24"/>
                <w:szCs w:val="24"/>
              </w:rPr>
              <w:tab/>
            </w:r>
          </w:p>
          <w:p w:rsidR="00D045F5" w:rsidRPr="00696761" w:rsidRDefault="00D045F5" w:rsidP="00C15BCA">
            <w:pPr>
              <w:tabs>
                <w:tab w:val="left" w:pos="6804"/>
              </w:tabs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8082" w:type="dxa"/>
            <w:gridSpan w:val="2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Афганистан (Исламская Республика Афганистан).</w:t>
            </w:r>
            <w:r>
              <w:t xml:space="preserve"> </w:t>
            </w:r>
            <w:r w:rsidRPr="001426EB">
              <w:rPr>
                <w:rFonts w:cs="Times New Roman"/>
                <w:iCs/>
                <w:sz w:val="24"/>
                <w:szCs w:val="24"/>
              </w:rPr>
              <w:t>Афганистан (Исламская Республика Афганистан).</w:t>
            </w: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6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Южная Азия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3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Индия (Республика Индия).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91" w:type="dxa"/>
            <w:gridSpan w:val="3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Восточная Азия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082" w:type="dxa"/>
            <w:gridSpan w:val="2"/>
          </w:tcPr>
          <w:p w:rsidR="00D045F5" w:rsidRDefault="00D045F5" w:rsidP="00C15BCA">
            <w:pPr>
              <w:tabs>
                <w:tab w:val="left" w:pos="1356"/>
              </w:tabs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Китай.</w:t>
            </w:r>
            <w:r>
              <w:rPr>
                <w:rFonts w:cs="Times New Roman"/>
                <w:iCs/>
                <w:sz w:val="24"/>
                <w:szCs w:val="24"/>
              </w:rPr>
              <w:tab/>
            </w:r>
          </w:p>
          <w:p w:rsidR="00D045F5" w:rsidRPr="00696761" w:rsidRDefault="00D045F5" w:rsidP="00C15BCA">
            <w:pPr>
              <w:tabs>
                <w:tab w:val="left" w:pos="1356"/>
              </w:tabs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Монголия (Монгольская Народная Республика).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082" w:type="dxa"/>
            <w:gridSpan w:val="2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Корейская Народно-Демократическая Республика (КНДР). Республика Корея.</w:t>
            </w: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Япония.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76" w:type="dxa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1426EB">
              <w:rPr>
                <w:rFonts w:cs="Times New Roman"/>
                <w:b/>
                <w:iCs/>
                <w:sz w:val="24"/>
                <w:szCs w:val="24"/>
              </w:rPr>
              <w:t>Юго-Восточная Азия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3"/>
          </w:tcPr>
          <w:p w:rsidR="00D045F5" w:rsidRPr="001426EB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082" w:type="dxa"/>
            <w:gridSpan w:val="2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Таиланд (Королевство Таиланд). Вьетнам (Социалистическая Республика Вьетнам).</w:t>
            </w: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1426EB">
              <w:rPr>
                <w:rFonts w:cs="Times New Roman"/>
                <w:iCs/>
                <w:sz w:val="24"/>
                <w:szCs w:val="24"/>
              </w:rPr>
              <w:t>Индонезия (Республика Индонезия).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rPr>
          <w:gridAfter w:val="1"/>
          <w:wAfter w:w="15" w:type="dxa"/>
        </w:trPr>
        <w:tc>
          <w:tcPr>
            <w:tcW w:w="817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91" w:type="dxa"/>
            <w:gridSpan w:val="3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 w:rsidRPr="00CB4C68">
              <w:rPr>
                <w:rFonts w:cs="Times New Roman"/>
                <w:b/>
                <w:iCs/>
                <w:sz w:val="24"/>
                <w:szCs w:val="24"/>
              </w:rPr>
              <w:t>Россия</w:t>
            </w:r>
            <w:r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D045F5" w:rsidRPr="00CB4C68" w:rsidRDefault="00D045F5" w:rsidP="00D045F5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Россия (Российская Федерация) — крупнейшее государство Евразии.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Административное деление России. Столица, крупные города России.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Итоговая контрольная работа.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082" w:type="dxa"/>
            <w:gridSpan w:val="2"/>
          </w:tcPr>
          <w:p w:rsidR="00D045F5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CB4C68">
              <w:rPr>
                <w:rFonts w:cs="Times New Roman"/>
                <w:iCs/>
                <w:sz w:val="24"/>
                <w:szCs w:val="24"/>
              </w:rPr>
              <w:t>Итоговый обобщающий урок.</w:t>
            </w:r>
          </w:p>
          <w:p w:rsidR="00D045F5" w:rsidRPr="00696761" w:rsidRDefault="00D045F5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538" w:type="dxa"/>
            <w:gridSpan w:val="3"/>
          </w:tcPr>
          <w:p w:rsidR="00D045F5" w:rsidRPr="00696761" w:rsidRDefault="00D045F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D045F5" w:rsidRPr="00696761" w:rsidTr="00D045F5">
        <w:tc>
          <w:tcPr>
            <w:tcW w:w="817" w:type="dxa"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  <w:tc>
          <w:tcPr>
            <w:tcW w:w="8082" w:type="dxa"/>
            <w:gridSpan w:val="2"/>
          </w:tcPr>
          <w:p w:rsidR="00D045F5" w:rsidRDefault="00D045F5" w:rsidP="003769CE">
            <w:pPr>
              <w:jc w:val="righ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 четверть</w:t>
            </w:r>
          </w:p>
        </w:tc>
        <w:tc>
          <w:tcPr>
            <w:tcW w:w="1538" w:type="dxa"/>
            <w:gridSpan w:val="3"/>
          </w:tcPr>
          <w:p w:rsidR="00D045F5" w:rsidRDefault="00D045F5" w:rsidP="003769C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  <w:tc>
          <w:tcPr>
            <w:tcW w:w="8082" w:type="dxa"/>
            <w:gridSpan w:val="2"/>
          </w:tcPr>
          <w:p w:rsidR="00D045F5" w:rsidRDefault="00D045F5" w:rsidP="003769CE">
            <w:pPr>
              <w:jc w:val="righ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 четверть</w:t>
            </w:r>
          </w:p>
        </w:tc>
        <w:tc>
          <w:tcPr>
            <w:tcW w:w="1538" w:type="dxa"/>
            <w:gridSpan w:val="3"/>
          </w:tcPr>
          <w:p w:rsidR="00D045F5" w:rsidRDefault="00D045F5" w:rsidP="003769C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  <w:tc>
          <w:tcPr>
            <w:tcW w:w="8082" w:type="dxa"/>
            <w:gridSpan w:val="2"/>
          </w:tcPr>
          <w:p w:rsidR="00D045F5" w:rsidRDefault="00D045F5" w:rsidP="003769CE">
            <w:pPr>
              <w:jc w:val="righ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 четверть</w:t>
            </w:r>
          </w:p>
        </w:tc>
        <w:tc>
          <w:tcPr>
            <w:tcW w:w="1538" w:type="dxa"/>
            <w:gridSpan w:val="3"/>
          </w:tcPr>
          <w:p w:rsidR="00D045F5" w:rsidRDefault="00D045F5" w:rsidP="003769C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10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  <w:tc>
          <w:tcPr>
            <w:tcW w:w="8082" w:type="dxa"/>
            <w:gridSpan w:val="2"/>
          </w:tcPr>
          <w:p w:rsidR="00D045F5" w:rsidRDefault="00D045F5" w:rsidP="003769CE">
            <w:pPr>
              <w:jc w:val="right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 четверть</w:t>
            </w:r>
          </w:p>
        </w:tc>
        <w:tc>
          <w:tcPr>
            <w:tcW w:w="1538" w:type="dxa"/>
            <w:gridSpan w:val="3"/>
          </w:tcPr>
          <w:p w:rsidR="00D045F5" w:rsidRDefault="00D045F5" w:rsidP="003769CE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</w:t>
            </w:r>
          </w:p>
        </w:tc>
      </w:tr>
      <w:tr w:rsidR="00D045F5" w:rsidRPr="00696761" w:rsidTr="00D045F5">
        <w:tc>
          <w:tcPr>
            <w:tcW w:w="817" w:type="dxa"/>
          </w:tcPr>
          <w:p w:rsidR="00D045F5" w:rsidRDefault="00D045F5" w:rsidP="00696761">
            <w:pPr>
              <w:rPr>
                <w:rFonts w:cs="Times New Roman"/>
                <w:iCs/>
              </w:rPr>
            </w:pPr>
          </w:p>
        </w:tc>
        <w:tc>
          <w:tcPr>
            <w:tcW w:w="8082" w:type="dxa"/>
            <w:gridSpan w:val="2"/>
          </w:tcPr>
          <w:p w:rsidR="00D045F5" w:rsidRDefault="00D045F5" w:rsidP="003769CE">
            <w:pPr>
              <w:jc w:val="right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ИТОГО:</w:t>
            </w:r>
          </w:p>
        </w:tc>
        <w:tc>
          <w:tcPr>
            <w:tcW w:w="1538" w:type="dxa"/>
            <w:gridSpan w:val="3"/>
          </w:tcPr>
          <w:p w:rsidR="00D045F5" w:rsidRDefault="00D045F5" w:rsidP="003769CE">
            <w:pPr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34</w:t>
            </w:r>
          </w:p>
        </w:tc>
      </w:tr>
    </w:tbl>
    <w:p w:rsidR="00696761" w:rsidRPr="00696761" w:rsidRDefault="00696761" w:rsidP="00696761">
      <w:pPr>
        <w:rPr>
          <w:rFonts w:cs="Times New Roman"/>
          <w:iCs/>
        </w:rPr>
      </w:pPr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DA" w:rsidRDefault="00A50ADA" w:rsidP="00CB14D5">
      <w:r>
        <w:separator/>
      </w:r>
    </w:p>
  </w:endnote>
  <w:endnote w:type="continuationSeparator" w:id="0">
    <w:p w:rsidR="00A50ADA" w:rsidRDefault="00A50ADA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DA" w:rsidRDefault="00A50ADA" w:rsidP="00CB14D5">
      <w:r>
        <w:separator/>
      </w:r>
    </w:p>
  </w:footnote>
  <w:footnote w:type="continuationSeparator" w:id="0">
    <w:p w:rsidR="00A50ADA" w:rsidRDefault="00A50ADA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712CE8"/>
    <w:multiLevelType w:val="hybridMultilevel"/>
    <w:tmpl w:val="1D8017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0705CC"/>
    <w:rsid w:val="000F6FBF"/>
    <w:rsid w:val="00142603"/>
    <w:rsid w:val="001426EB"/>
    <w:rsid w:val="001801DE"/>
    <w:rsid w:val="00213591"/>
    <w:rsid w:val="002E14CA"/>
    <w:rsid w:val="002E30FE"/>
    <w:rsid w:val="00330136"/>
    <w:rsid w:val="00463EB3"/>
    <w:rsid w:val="00484381"/>
    <w:rsid w:val="005A1CC9"/>
    <w:rsid w:val="00696761"/>
    <w:rsid w:val="007124DC"/>
    <w:rsid w:val="007E74B2"/>
    <w:rsid w:val="00813A39"/>
    <w:rsid w:val="00815640"/>
    <w:rsid w:val="008324DD"/>
    <w:rsid w:val="008E010C"/>
    <w:rsid w:val="00927F10"/>
    <w:rsid w:val="009B7855"/>
    <w:rsid w:val="009F66C2"/>
    <w:rsid w:val="00A1247C"/>
    <w:rsid w:val="00A50ADA"/>
    <w:rsid w:val="00A60D8C"/>
    <w:rsid w:val="00B66FD0"/>
    <w:rsid w:val="00B733D9"/>
    <w:rsid w:val="00C15BCA"/>
    <w:rsid w:val="00C45157"/>
    <w:rsid w:val="00C4685F"/>
    <w:rsid w:val="00CB14D5"/>
    <w:rsid w:val="00CB4C68"/>
    <w:rsid w:val="00D045F5"/>
    <w:rsid w:val="00DA6515"/>
    <w:rsid w:val="00E551BF"/>
    <w:rsid w:val="00E9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ae">
    <w:name w:val="Стиль"/>
    <w:uiPriority w:val="99"/>
    <w:rsid w:val="00330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C15BC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школа</cp:lastModifiedBy>
  <cp:revision>16</cp:revision>
  <dcterms:created xsi:type="dcterms:W3CDTF">2019-11-03T08:53:00Z</dcterms:created>
  <dcterms:modified xsi:type="dcterms:W3CDTF">2020-10-06T20:16:00Z</dcterms:modified>
</cp:coreProperties>
</file>