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C1" w:rsidRPr="00A071F9" w:rsidRDefault="007B4E3A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A071F9">
        <w:rPr>
          <w:bCs/>
        </w:rPr>
        <w:t>Филиал муниципального автономного общеобразовательного учреждения</w:t>
      </w:r>
    </w:p>
    <w:p w:rsidR="008462C1" w:rsidRPr="00A071F9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A071F9">
        <w:rPr>
          <w:bCs/>
        </w:rPr>
        <w:t xml:space="preserve"> «Прииртышская средняя общеобразовательная школа»</w:t>
      </w:r>
      <w:r w:rsidR="00735CAF" w:rsidRPr="00A071F9">
        <w:rPr>
          <w:bCs/>
        </w:rPr>
        <w:t xml:space="preserve"> - Абалакская ср</w:t>
      </w:r>
      <w:r w:rsidR="00A071F9">
        <w:rPr>
          <w:bCs/>
        </w:rPr>
        <w:t>едняя общеобразовательная школа</w:t>
      </w: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8462C1" w:rsidRPr="00E432C6" w:rsidRDefault="003A1E75" w:rsidP="00E432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9320530" cy="158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титульник для сай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C6" w:rsidRPr="00E432C6" w:rsidRDefault="00E432C6" w:rsidP="003A1E7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432C6">
        <w:rPr>
          <w:b/>
          <w:bCs/>
        </w:rPr>
        <w:t>РАБОЧАЯ ПРОГРАММА</w:t>
      </w: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432C6">
        <w:rPr>
          <w:bCs/>
        </w:rPr>
        <w:t xml:space="preserve"> по </w:t>
      </w:r>
      <w:r w:rsidR="007B4E3A" w:rsidRPr="00E432C6">
        <w:rPr>
          <w:bCs/>
        </w:rPr>
        <w:t>р</w:t>
      </w:r>
      <w:r w:rsidRPr="00E432C6">
        <w:rPr>
          <w:bCs/>
        </w:rPr>
        <w:t>усскому язы</w:t>
      </w:r>
      <w:r w:rsidR="00D65D39" w:rsidRPr="00E432C6">
        <w:rPr>
          <w:bCs/>
        </w:rPr>
        <w:t>к</w:t>
      </w:r>
      <w:r w:rsidRPr="00E432C6">
        <w:rPr>
          <w:bCs/>
        </w:rPr>
        <w:t>у</w:t>
      </w: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432C6">
        <w:rPr>
          <w:bCs/>
        </w:rPr>
        <w:t>для 1 класса</w:t>
      </w:r>
    </w:p>
    <w:p w:rsidR="008462C1" w:rsidRPr="00E432C6" w:rsidRDefault="00AF5E97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2020-2021</w:t>
      </w:r>
      <w:r w:rsidR="008462C1" w:rsidRPr="00E432C6">
        <w:rPr>
          <w:bCs/>
        </w:rPr>
        <w:t xml:space="preserve"> учебный год</w:t>
      </w: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462C1" w:rsidRPr="00E432C6" w:rsidRDefault="008462C1" w:rsidP="003A1E7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462C1" w:rsidRPr="00E432C6" w:rsidRDefault="008462C1" w:rsidP="00E432C6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E432C6">
        <w:rPr>
          <w:bCs/>
        </w:rPr>
        <w:t xml:space="preserve">Планирование составлено в соответствии </w:t>
      </w:r>
      <w:r w:rsidR="00A071F9">
        <w:rPr>
          <w:bCs/>
        </w:rPr>
        <w:t>с</w:t>
      </w:r>
      <w:r w:rsidRPr="00E432C6">
        <w:rPr>
          <w:bCs/>
        </w:rPr>
        <w:tab/>
      </w:r>
    </w:p>
    <w:p w:rsidR="008462C1" w:rsidRPr="00E432C6" w:rsidRDefault="00C20CCA" w:rsidP="00E432C6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E432C6">
        <w:rPr>
          <w:bCs/>
        </w:rPr>
        <w:t>ФГОС Н</w:t>
      </w:r>
      <w:r w:rsidR="00AF5E97">
        <w:rPr>
          <w:bCs/>
        </w:rPr>
        <w:t>ОО</w:t>
      </w:r>
    </w:p>
    <w:p w:rsidR="008462C1" w:rsidRPr="00E432C6" w:rsidRDefault="008462C1" w:rsidP="00E432C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8462C1" w:rsidRPr="00E432C6" w:rsidRDefault="008462C1" w:rsidP="00E432C6">
      <w:pPr>
        <w:widowControl w:val="0"/>
        <w:autoSpaceDE w:val="0"/>
        <w:autoSpaceDN w:val="0"/>
        <w:adjustRightInd w:val="0"/>
        <w:jc w:val="right"/>
      </w:pPr>
      <w:r w:rsidRPr="00E432C6">
        <w:t>Со</w:t>
      </w:r>
      <w:r w:rsidR="00AF5E97">
        <w:t>ставитель программы: Денисова Екатерина Сергеевна</w:t>
      </w:r>
    </w:p>
    <w:p w:rsidR="00D65D39" w:rsidRPr="00E432C6" w:rsidRDefault="00AF5E97" w:rsidP="00E432C6">
      <w:pPr>
        <w:widowControl w:val="0"/>
        <w:autoSpaceDE w:val="0"/>
        <w:autoSpaceDN w:val="0"/>
        <w:adjustRightInd w:val="0"/>
        <w:jc w:val="right"/>
      </w:pPr>
      <w:r>
        <w:t>учитель начальных классов без</w:t>
      </w:r>
      <w:r w:rsidR="00D65D39" w:rsidRPr="00E432C6">
        <w:t xml:space="preserve"> квалификационной категории</w:t>
      </w:r>
    </w:p>
    <w:p w:rsidR="00D65D39" w:rsidRDefault="00D65D39" w:rsidP="00E432C6">
      <w:pPr>
        <w:widowControl w:val="0"/>
        <w:autoSpaceDE w:val="0"/>
        <w:autoSpaceDN w:val="0"/>
        <w:adjustRightInd w:val="0"/>
        <w:rPr>
          <w:iCs/>
        </w:rPr>
      </w:pPr>
    </w:p>
    <w:p w:rsidR="00AF5E97" w:rsidRPr="00E432C6" w:rsidRDefault="00AF5E97" w:rsidP="00E432C6">
      <w:pPr>
        <w:widowControl w:val="0"/>
        <w:autoSpaceDE w:val="0"/>
        <w:autoSpaceDN w:val="0"/>
        <w:adjustRightInd w:val="0"/>
        <w:rPr>
          <w:iCs/>
        </w:rPr>
      </w:pPr>
    </w:p>
    <w:p w:rsidR="00EB24DD" w:rsidRPr="00E432C6" w:rsidRDefault="00D65D39" w:rsidP="00E432C6">
      <w:pPr>
        <w:widowControl w:val="0"/>
        <w:autoSpaceDE w:val="0"/>
        <w:autoSpaceDN w:val="0"/>
        <w:adjustRightInd w:val="0"/>
        <w:rPr>
          <w:iCs/>
        </w:rPr>
      </w:pPr>
      <w:r w:rsidRPr="00E432C6">
        <w:rPr>
          <w:iCs/>
        </w:rPr>
        <w:t xml:space="preserve">                                                                               </w:t>
      </w:r>
      <w:r w:rsidR="002932CA" w:rsidRPr="00E432C6">
        <w:rPr>
          <w:iCs/>
        </w:rPr>
        <w:t xml:space="preserve">                         </w:t>
      </w:r>
      <w:r w:rsidR="00EB24DD" w:rsidRPr="00E432C6">
        <w:rPr>
          <w:iCs/>
        </w:rPr>
        <w:t xml:space="preserve">с. </w:t>
      </w:r>
      <w:r w:rsidRPr="00E432C6">
        <w:rPr>
          <w:iCs/>
        </w:rPr>
        <w:t xml:space="preserve"> </w:t>
      </w:r>
      <w:r w:rsidR="002932CA" w:rsidRPr="00E432C6">
        <w:rPr>
          <w:iCs/>
        </w:rPr>
        <w:t>Абалак</w:t>
      </w:r>
      <w:r w:rsidRPr="00E432C6">
        <w:rPr>
          <w:iCs/>
        </w:rPr>
        <w:t xml:space="preserve">   </w:t>
      </w:r>
      <w:r w:rsidR="008462C1" w:rsidRPr="00E432C6">
        <w:rPr>
          <w:iCs/>
        </w:rPr>
        <w:t xml:space="preserve"> </w:t>
      </w:r>
    </w:p>
    <w:p w:rsidR="00E432C6" w:rsidRDefault="00EB24DD" w:rsidP="00E432C6">
      <w:pPr>
        <w:widowControl w:val="0"/>
        <w:autoSpaceDE w:val="0"/>
        <w:autoSpaceDN w:val="0"/>
        <w:adjustRightInd w:val="0"/>
      </w:pPr>
      <w:r w:rsidRPr="00E432C6">
        <w:rPr>
          <w:iCs/>
        </w:rPr>
        <w:t xml:space="preserve">                                                                                                           </w:t>
      </w:r>
      <w:r w:rsidR="00AF5E97">
        <w:rPr>
          <w:iCs/>
        </w:rPr>
        <w:t>2020</w:t>
      </w:r>
      <w:r w:rsidR="00425BB6" w:rsidRPr="00E432C6">
        <w:rPr>
          <w:iCs/>
        </w:rPr>
        <w:t xml:space="preserve"> год.</w:t>
      </w:r>
    </w:p>
    <w:p w:rsidR="006A775D" w:rsidRPr="00E432C6" w:rsidRDefault="005206AF" w:rsidP="00E432C6">
      <w:pPr>
        <w:widowControl w:val="0"/>
        <w:autoSpaceDE w:val="0"/>
        <w:autoSpaceDN w:val="0"/>
        <w:adjustRightInd w:val="0"/>
      </w:pPr>
      <w:r w:rsidRPr="00E432C6">
        <w:lastRenderedPageBreak/>
        <w:t xml:space="preserve"> </w:t>
      </w:r>
      <w:r w:rsidR="009C1CCB" w:rsidRPr="00E432C6">
        <w:rPr>
          <w:rFonts w:eastAsia="TimesNewRomanPSMT"/>
          <w:b/>
          <w:bCs/>
        </w:rPr>
        <w:t>Планируемые</w:t>
      </w:r>
      <w:r w:rsidR="006A775D" w:rsidRPr="00E432C6">
        <w:rPr>
          <w:rFonts w:eastAsia="TimesNewRomanPSMT"/>
          <w:b/>
          <w:bCs/>
        </w:rPr>
        <w:t xml:space="preserve"> результаты освоения учебного предмета «</w:t>
      </w:r>
      <w:bookmarkStart w:id="0" w:name="_GoBack"/>
      <w:bookmarkEnd w:id="0"/>
      <w:r w:rsidR="006A775D" w:rsidRPr="00E432C6">
        <w:rPr>
          <w:rFonts w:eastAsia="TimesNewRomanPSMT"/>
          <w:b/>
          <w:bCs/>
        </w:rPr>
        <w:t>Русский язык»</w:t>
      </w:r>
      <w:r w:rsidR="009C1CCB" w:rsidRPr="00E432C6">
        <w:rPr>
          <w:rFonts w:eastAsia="TimesNewRomanPSMT"/>
          <w:b/>
          <w:bCs/>
        </w:rPr>
        <w:t>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Предметными</w:t>
      </w:r>
      <w:r w:rsidRPr="00E432C6">
        <w:t xml:space="preserve"> </w:t>
      </w:r>
      <w:r w:rsidRPr="00E432C6">
        <w:rPr>
          <w:b/>
        </w:rPr>
        <w:t>результатами</w:t>
      </w:r>
      <w:r w:rsidRPr="00E432C6">
        <w:t xml:space="preserve"> изучения курса является формирование следующих умений: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позитивное отношение к правильной устной и письменной речи как показателям общей культуры и гражданской позиции человека;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первоначальные представления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первоначальные научные представления о системе и структуре русского языка: фонетике и графике, лексике, словообразовании (</w:t>
      </w:r>
      <w:proofErr w:type="spellStart"/>
      <w:r w:rsidRPr="00E432C6">
        <w:t>морфемике</w:t>
      </w:r>
      <w:proofErr w:type="spellEnd"/>
      <w:r w:rsidRPr="00E432C6">
        <w:t>), морфологии и синтаксисе; об основных единицах языка, их признаках и особенностях употребления в речи.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E432C6">
        <w:t xml:space="preserve">К концу изучения блока «Русский язык. Обучение письму» учащиеся </w:t>
      </w:r>
      <w:r w:rsidRPr="00E432C6">
        <w:rPr>
          <w:b/>
        </w:rPr>
        <w:t>научатся: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называть все звуки и буквы русского языка, осознавать их основные различия (звуки слышим и произносим, буквы видим и пишем);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вычленять отдельные звуки в словах, определять их последовательность; различать гласные и согласные звуки и буквы;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соблюдать правила посадки, положения тетради, ручки в руке;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четко, без искажений писать строчные и заглавные буквы, соединения, слова;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выделять предложения, слова из потока речи;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правильно списывать слова и предложения, написанные печатным и рукописным шрифтом.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E432C6">
        <w:t xml:space="preserve">К концу изучения блока «Русский язык. Обучение письму» учащиеся получат </w:t>
      </w:r>
      <w:r w:rsidRPr="00E432C6">
        <w:rPr>
          <w:b/>
        </w:rPr>
        <w:t>возможность научиться: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при письме букв выбирать их соединение с учётом начертания следующей буквы;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выделять последовательность звуков слова, характеризовать каждый звук (гласный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оценивать качество своего письма; сравнивать самостоятельно написанное с предложенным образцом.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 xml:space="preserve">К концу изучения блока «Русский язык» учащиеся </w:t>
      </w:r>
      <w:r w:rsidRPr="00E432C6">
        <w:rPr>
          <w:b/>
        </w:rPr>
        <w:t>научатся: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lastRenderedPageBreak/>
        <w:t>— под руководством учителя создавать короткие устные и письменные высказывания;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различать слово и предложение;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правильно называть буквы алфавита, располагать буквы и слова в алфавитном порядке;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правильно обозначать твёрдость и мягкость согласных звуков и звук [й’];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обнаруживать в словах изученные орфограммы;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правильно оформлять границы предложений: обозначать начало большой буквой, а конец — точкой;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обозначать пробелами границы слов;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писать большую букву в собственных именах;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соблюдать основное правило переноса слов (по слогам, не оставляя и не перенося одну букву);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 xml:space="preserve">правильно писать ударные слоги </w:t>
      </w:r>
      <w:proofErr w:type="spellStart"/>
      <w:r w:rsidRPr="00E432C6">
        <w:rPr>
          <w:i/>
        </w:rPr>
        <w:t>жи</w:t>
      </w:r>
      <w:proofErr w:type="spellEnd"/>
      <w:r w:rsidRPr="00E432C6">
        <w:rPr>
          <w:i/>
        </w:rPr>
        <w:t xml:space="preserve">—ши, </w:t>
      </w:r>
      <w:proofErr w:type="spellStart"/>
      <w:r w:rsidRPr="00E432C6">
        <w:rPr>
          <w:i/>
        </w:rPr>
        <w:t>ча</w:t>
      </w:r>
      <w:proofErr w:type="spellEnd"/>
      <w:r w:rsidRPr="00E432C6">
        <w:rPr>
          <w:i/>
        </w:rPr>
        <w:t>—ща, чу—шу</w:t>
      </w:r>
      <w:r w:rsidRPr="00E432C6">
        <w:t>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писать слова с проверяемыми парными согласными на конце слова;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не употреблять</w:t>
      </w:r>
      <w:r w:rsidRPr="00E432C6">
        <w:rPr>
          <w:i/>
        </w:rPr>
        <w:t xml:space="preserve"> ь</w:t>
      </w:r>
      <w:r w:rsidRPr="00E432C6">
        <w:t xml:space="preserve"> в буквосочетаниях </w:t>
      </w:r>
      <w:proofErr w:type="spellStart"/>
      <w:r w:rsidRPr="00E432C6">
        <w:rPr>
          <w:i/>
        </w:rPr>
        <w:t>чк</w:t>
      </w:r>
      <w:proofErr w:type="spellEnd"/>
      <w:r w:rsidRPr="00E432C6">
        <w:rPr>
          <w:i/>
        </w:rPr>
        <w:t xml:space="preserve">, </w:t>
      </w:r>
      <w:proofErr w:type="spellStart"/>
      <w:r w:rsidRPr="00E432C6">
        <w:rPr>
          <w:i/>
        </w:rPr>
        <w:t>чн</w:t>
      </w:r>
      <w:proofErr w:type="spellEnd"/>
      <w:r w:rsidRPr="00E432C6">
        <w:rPr>
          <w:i/>
        </w:rPr>
        <w:t xml:space="preserve">, </w:t>
      </w:r>
      <w:proofErr w:type="spellStart"/>
      <w:r w:rsidRPr="00E432C6">
        <w:rPr>
          <w:i/>
        </w:rPr>
        <w:t>нч</w:t>
      </w:r>
      <w:proofErr w:type="spellEnd"/>
      <w:r w:rsidRPr="00E432C6">
        <w:rPr>
          <w:i/>
        </w:rPr>
        <w:t xml:space="preserve">, </w:t>
      </w:r>
      <w:proofErr w:type="spellStart"/>
      <w:r w:rsidRPr="00E432C6">
        <w:rPr>
          <w:i/>
        </w:rPr>
        <w:t>щн</w:t>
      </w:r>
      <w:proofErr w:type="spellEnd"/>
      <w:r w:rsidRPr="00E432C6">
        <w:rPr>
          <w:i/>
        </w:rPr>
        <w:t xml:space="preserve">, </w:t>
      </w:r>
      <w:proofErr w:type="spellStart"/>
      <w:r w:rsidRPr="00E432C6">
        <w:rPr>
          <w:i/>
        </w:rPr>
        <w:t>нщ</w:t>
      </w:r>
      <w:proofErr w:type="spellEnd"/>
      <w:r w:rsidRPr="00E432C6">
        <w:t xml:space="preserve"> и др.;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списывать текст и писать текст под диктовку учителя.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 xml:space="preserve">К концу изучения блока «Русский язык» учащиеся получат </w:t>
      </w:r>
      <w:r w:rsidRPr="00E432C6">
        <w:rPr>
          <w:b/>
        </w:rPr>
        <w:t>возможность научиться: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оформлять свои мысли в устной и письменной форме (в виде предложения или небольшого текста);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правильно писать изученные слова с удвоенными согласными;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под руководством учителя осуществлять проверку написанного;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(восстановление деформированного текста);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выполнять звукобуквенный анализ доступных слов, видеть несоответствия между их произношением и правописанием;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— писать безударные гласные, проверяемые ударением, в двусложных словах.</w:t>
      </w:r>
    </w:p>
    <w:p w:rsidR="006A775D" w:rsidRPr="00E432C6" w:rsidRDefault="006A775D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 w:firstLine="567"/>
        <w:jc w:val="both"/>
        <w:rPr>
          <w:b/>
          <w:iCs/>
        </w:rPr>
      </w:pPr>
    </w:p>
    <w:p w:rsidR="006A775D" w:rsidRPr="00E432C6" w:rsidRDefault="006A775D" w:rsidP="00E432C6">
      <w:pPr>
        <w:ind w:firstLine="567"/>
        <w:rPr>
          <w:rFonts w:eastAsia="TimesNewRomanPSMT"/>
          <w:b/>
          <w:bCs/>
          <w:lang w:eastAsia="en-US"/>
        </w:rPr>
      </w:pPr>
      <w:r w:rsidRPr="00E432C6">
        <w:rPr>
          <w:b/>
        </w:rPr>
        <w:t xml:space="preserve">Содержание учебного предмета </w:t>
      </w:r>
      <w:r w:rsidRPr="00E432C6">
        <w:rPr>
          <w:rFonts w:eastAsia="TimesNewRomanPSMT"/>
          <w:b/>
          <w:bCs/>
          <w:lang w:eastAsia="en-US"/>
        </w:rPr>
        <w:t>«Русский язык»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вырабатывается осмысленное отношение к употреблению в речи основных единиц языка.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E432C6">
        <w:rPr>
          <w:b/>
        </w:rPr>
        <w:t>Блок «Русский язык. Обучение письму» (115 часов)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E432C6">
        <w:rPr>
          <w:b/>
        </w:rPr>
        <w:t>Виды речевой деятельности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lastRenderedPageBreak/>
        <w:t>Слушание.</w:t>
      </w:r>
      <w:r w:rsidRPr="00E432C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Говорение.</w:t>
      </w:r>
      <w:r w:rsidRPr="00E432C6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b/>
        </w:rPr>
        <w:t>Чтение.</w:t>
      </w:r>
      <w:r w:rsidRPr="00E432C6">
        <w:t xml:space="preserve"> Понимание учебного текста. Выборочное чтение с цепью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этой информации</w:t>
      </w:r>
      <w:r w:rsidRPr="00E432C6">
        <w:rPr>
          <w:i/>
        </w:rPr>
        <w:t>. Анализ и оценка содержания, языковых особенностей и структуры текста.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Письмо.</w:t>
      </w:r>
      <w:r w:rsidRPr="00E432C6">
        <w:t xml:space="preserve">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</w:t>
      </w:r>
      <w:r w:rsidR="00950D6C">
        <w:t xml:space="preserve">жение </w:t>
      </w:r>
      <w:proofErr w:type="gramStart"/>
      <w:r w:rsidR="00950D6C">
        <w:t>содержания</w:t>
      </w:r>
      <w:proofErr w:type="gramEnd"/>
      <w:r w:rsidR="00950D6C">
        <w:t xml:space="preserve"> </w:t>
      </w:r>
      <w:r w:rsidRPr="00E432C6">
        <w:t>прослушанного и прочитанного текстов (подробное, выборочное). Создание небольших соб</w:t>
      </w:r>
      <w:r w:rsidR="00950D6C">
        <w:t xml:space="preserve">ственных текстов (сочинений) </w:t>
      </w:r>
      <w:proofErr w:type="gramStart"/>
      <w:r w:rsidR="00950D6C">
        <w:t xml:space="preserve">по интересной </w:t>
      </w:r>
      <w:r w:rsidRPr="00E432C6">
        <w:t>детям</w:t>
      </w:r>
      <w:proofErr w:type="gramEnd"/>
      <w:r w:rsidRPr="00E432C6">
        <w:t xml:space="preserve">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</w:t>
      </w:r>
      <w:proofErr w:type="spellStart"/>
      <w:r w:rsidRPr="00E432C6">
        <w:t>т.о</w:t>
      </w:r>
      <w:proofErr w:type="spellEnd"/>
      <w:r w:rsidRPr="00E432C6">
        <w:t>.).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E432C6">
        <w:rPr>
          <w:b/>
        </w:rPr>
        <w:t>Обучение письму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Фонетика.</w:t>
      </w:r>
      <w:r w:rsidRPr="00E432C6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Различение гласных и согласных звуков, гласных ударных и безударных, согласных твёрдых и мягких, звонких и глухих.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Графика.</w:t>
      </w:r>
      <w:r w:rsidRPr="00E432C6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432C6">
        <w:rPr>
          <w:b/>
        </w:rPr>
        <w:t>е, ё, ю, я</w:t>
      </w:r>
      <w:r w:rsidRPr="00E432C6"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Чтение.</w:t>
      </w:r>
      <w:r w:rsidRPr="00E432C6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Письмо.</w:t>
      </w:r>
      <w:r w:rsidRPr="00E432C6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</w:t>
      </w:r>
      <w:r w:rsidRPr="00E432C6">
        <w:lastRenderedPageBreak/>
        <w:t>(заглавных) и строчных букв, Письмо букв;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AF1668" w:rsidRPr="00E432C6" w:rsidRDefault="00AF1668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Обобщающее закрепление по теме «Буквы русского алфавита»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Овладение первичными навыками клавиатурного письма.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Понимание функции небуквенных графических средств: пробела между словами, знака переноса.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Слово и предложение.</w:t>
      </w:r>
      <w:r w:rsidRPr="00E432C6">
        <w:t xml:space="preserve"> Восприятие слова как объекта изучения, материала для анализа. Наблюдение над значением слова.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Орфография.</w:t>
      </w:r>
      <w:r w:rsidRPr="00E432C6">
        <w:t xml:space="preserve"> Знакомство с правилами правописания и их применение: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• раздельное написание слов;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• обозначение гласных после шипящих (</w:t>
      </w:r>
      <w:proofErr w:type="spellStart"/>
      <w:r w:rsidRPr="00E432C6">
        <w:t>ча</w:t>
      </w:r>
      <w:proofErr w:type="spellEnd"/>
      <w:r w:rsidRPr="00E432C6">
        <w:t>—ща, чу—</w:t>
      </w:r>
      <w:proofErr w:type="spellStart"/>
      <w:r w:rsidRPr="00E432C6">
        <w:t>щу</w:t>
      </w:r>
      <w:proofErr w:type="spellEnd"/>
      <w:r w:rsidRPr="00E432C6">
        <w:t xml:space="preserve">, </w:t>
      </w:r>
      <w:proofErr w:type="spellStart"/>
      <w:r w:rsidRPr="00E432C6">
        <w:t>жи</w:t>
      </w:r>
      <w:proofErr w:type="spellEnd"/>
      <w:r w:rsidRPr="00E432C6">
        <w:t>—щи);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• прописная (заглавная) буква в начале предложения, в именах собственных;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• перенос слов по слогам без стечения согласных;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• знаки препинания в конце предложения.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Развитие речи.</w:t>
      </w:r>
      <w:r w:rsidRPr="00E432C6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E432C6">
        <w:rPr>
          <w:b/>
        </w:rPr>
        <w:t>Блок «Русский язык» (50 часов)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согласный; гласный ударный — безударный; согласный твёрдый — мягкий, парный — непарный; согласный звонкий глухой, парный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432C6">
        <w:rPr>
          <w:i/>
        </w:rPr>
        <w:t>Фонетический анализ слова.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Графика.</w:t>
      </w:r>
      <w:r w:rsidRPr="00E432C6">
        <w:t xml:space="preserve"> Различение звуков и бука. Обозначение на письме твёрдости и мягкости согласных звуков. Использование на письме разделительных </w:t>
      </w:r>
      <w:r w:rsidRPr="00E432C6">
        <w:rPr>
          <w:b/>
        </w:rPr>
        <w:t>ь</w:t>
      </w:r>
      <w:r w:rsidRPr="00E432C6">
        <w:t xml:space="preserve"> и </w:t>
      </w:r>
      <w:r w:rsidRPr="00E432C6">
        <w:rPr>
          <w:b/>
        </w:rPr>
        <w:t>ъ.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 xml:space="preserve">Установление соотношения звукового и буквенного состава слов типа </w:t>
      </w:r>
      <w:r w:rsidRPr="00E432C6">
        <w:rPr>
          <w:i/>
        </w:rPr>
        <w:t>стол, конь</w:t>
      </w:r>
      <w:r w:rsidRPr="00E432C6">
        <w:t xml:space="preserve">; в словах с йотированными гласными </w:t>
      </w:r>
      <w:r w:rsidRPr="00E432C6">
        <w:rPr>
          <w:b/>
        </w:rPr>
        <w:t>е, ё, ю, я;</w:t>
      </w:r>
      <w:r w:rsidRPr="00E432C6">
        <w:t xml:space="preserve"> в словах с непроизносимыми согласными.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lastRenderedPageBreak/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b/>
        </w:rPr>
        <w:t>Лексика.</w:t>
      </w:r>
      <w:r w:rsidRPr="00E432C6">
        <w:t xml:space="preserve"> Понимание слова как единства звучания и значения. Выявление слов, значение которых требует уточнения. </w:t>
      </w:r>
      <w:r w:rsidRPr="00E432C6">
        <w:rPr>
          <w:i/>
        </w:rPr>
        <w:t>Работа с разными словарями.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Подготовка к изучению морфологии.</w:t>
      </w:r>
      <w:r w:rsidRPr="00E432C6">
        <w:t xml:space="preserve"> Слова — названия предметов и явлений; слова — названия признаков предметов; слова — названия действий предметов.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Орфография и пунктуация.</w:t>
      </w:r>
      <w:r w:rsidRPr="00E432C6"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Применение правил правописания и пунктуации: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 xml:space="preserve">— сочетания </w:t>
      </w:r>
      <w:proofErr w:type="spellStart"/>
      <w:r w:rsidRPr="00E432C6">
        <w:rPr>
          <w:b/>
        </w:rPr>
        <w:t>жи</w:t>
      </w:r>
      <w:proofErr w:type="spellEnd"/>
      <w:r w:rsidRPr="00E432C6">
        <w:rPr>
          <w:b/>
        </w:rPr>
        <w:t xml:space="preserve">—щи, </w:t>
      </w:r>
      <w:proofErr w:type="spellStart"/>
      <w:r w:rsidRPr="00E432C6">
        <w:rPr>
          <w:b/>
        </w:rPr>
        <w:t>ча</w:t>
      </w:r>
      <w:proofErr w:type="spellEnd"/>
      <w:r w:rsidRPr="00E432C6">
        <w:rPr>
          <w:b/>
        </w:rPr>
        <w:t>—ща, чу—</w:t>
      </w:r>
      <w:proofErr w:type="spellStart"/>
      <w:r w:rsidRPr="00E432C6">
        <w:rPr>
          <w:b/>
        </w:rPr>
        <w:t>щу</w:t>
      </w:r>
      <w:proofErr w:type="spellEnd"/>
      <w:r w:rsidRPr="00E432C6">
        <w:t xml:space="preserve"> в положении под ударением;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 xml:space="preserve">— сочетания </w:t>
      </w:r>
      <w:proofErr w:type="spellStart"/>
      <w:r w:rsidRPr="00E432C6">
        <w:rPr>
          <w:b/>
        </w:rPr>
        <w:t>чк</w:t>
      </w:r>
      <w:proofErr w:type="spellEnd"/>
      <w:r w:rsidRPr="00E432C6">
        <w:rPr>
          <w:b/>
        </w:rPr>
        <w:t>—</w:t>
      </w:r>
      <w:proofErr w:type="spellStart"/>
      <w:r w:rsidRPr="00E432C6">
        <w:rPr>
          <w:b/>
        </w:rPr>
        <w:t>чн</w:t>
      </w:r>
      <w:proofErr w:type="spellEnd"/>
      <w:r w:rsidRPr="00E432C6">
        <w:rPr>
          <w:b/>
        </w:rPr>
        <w:t xml:space="preserve">, </w:t>
      </w:r>
      <w:proofErr w:type="spellStart"/>
      <w:r w:rsidRPr="00E432C6">
        <w:rPr>
          <w:b/>
        </w:rPr>
        <w:t>чт</w:t>
      </w:r>
      <w:proofErr w:type="spellEnd"/>
      <w:r w:rsidRPr="00E432C6">
        <w:rPr>
          <w:b/>
        </w:rPr>
        <w:t xml:space="preserve">, </w:t>
      </w:r>
      <w:proofErr w:type="spellStart"/>
      <w:r w:rsidRPr="00E432C6">
        <w:rPr>
          <w:b/>
        </w:rPr>
        <w:t>нч</w:t>
      </w:r>
      <w:proofErr w:type="spellEnd"/>
      <w:r w:rsidRPr="00E432C6">
        <w:rPr>
          <w:b/>
        </w:rPr>
        <w:t xml:space="preserve">, </w:t>
      </w:r>
      <w:proofErr w:type="spellStart"/>
      <w:r w:rsidRPr="00E432C6">
        <w:rPr>
          <w:b/>
        </w:rPr>
        <w:t>щн</w:t>
      </w:r>
      <w:proofErr w:type="spellEnd"/>
      <w:r w:rsidRPr="00E432C6">
        <w:t xml:space="preserve"> и др.;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перенос слов;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прописная буква в начале предложения, в именах собственных;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парные звонкие и глухие согласные в корне слова;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непроверяемые гласные и согласные в корне слова (на ограниченном перечне слов);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непроверяемые буквы-орфограммы гласных и согласных звуков в корне слова;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 xml:space="preserve">— разделительный </w:t>
      </w:r>
      <w:r w:rsidRPr="00E432C6">
        <w:rPr>
          <w:b/>
        </w:rPr>
        <w:t>ь</w:t>
      </w:r>
      <w:r w:rsidRPr="00E432C6">
        <w:t>;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— знаки препинания в конце предложения: точка, вопросительный и восклицательный знаки.</w:t>
      </w:r>
    </w:p>
    <w:p w:rsidR="00AF1668" w:rsidRPr="00E432C6" w:rsidRDefault="00AF1668" w:rsidP="00E432C6">
      <w:pPr>
        <w:pStyle w:val="Standard"/>
        <w:tabs>
          <w:tab w:val="left" w:pos="1650"/>
        </w:tabs>
        <w:jc w:val="both"/>
        <w:rPr>
          <w:rFonts w:cs="Times New Roman"/>
        </w:rPr>
      </w:pPr>
      <w:r w:rsidRPr="00E432C6">
        <w:rPr>
          <w:rFonts w:cs="Times New Roman"/>
        </w:rPr>
        <w:t xml:space="preserve">Обобщающее закрепление по теме «Правописание </w:t>
      </w:r>
      <w:proofErr w:type="spellStart"/>
      <w:r w:rsidRPr="00E432C6">
        <w:rPr>
          <w:rFonts w:cs="Times New Roman"/>
        </w:rPr>
        <w:t>чк-чн</w:t>
      </w:r>
      <w:proofErr w:type="spellEnd"/>
      <w:r w:rsidRPr="00E432C6">
        <w:rPr>
          <w:rFonts w:cs="Times New Roman"/>
        </w:rPr>
        <w:t xml:space="preserve">, </w:t>
      </w:r>
      <w:proofErr w:type="spellStart"/>
      <w:r w:rsidRPr="00E432C6">
        <w:rPr>
          <w:rFonts w:cs="Times New Roman"/>
        </w:rPr>
        <w:t>нщ</w:t>
      </w:r>
      <w:proofErr w:type="spellEnd"/>
      <w:r w:rsidRPr="00E432C6">
        <w:rPr>
          <w:rFonts w:cs="Times New Roman"/>
        </w:rPr>
        <w:t xml:space="preserve"> и </w:t>
      </w:r>
      <w:proofErr w:type="spellStart"/>
      <w:r w:rsidRPr="00E432C6">
        <w:rPr>
          <w:rFonts w:cs="Times New Roman"/>
        </w:rPr>
        <w:t>ча</w:t>
      </w:r>
      <w:proofErr w:type="spellEnd"/>
      <w:r w:rsidRPr="00E432C6">
        <w:rPr>
          <w:rFonts w:cs="Times New Roman"/>
        </w:rPr>
        <w:t xml:space="preserve"> – ща».</w:t>
      </w:r>
    </w:p>
    <w:p w:rsidR="00AF1668" w:rsidRPr="00E432C6" w:rsidRDefault="00AF1668" w:rsidP="00E432C6">
      <w:pPr>
        <w:pStyle w:val="Standard"/>
        <w:tabs>
          <w:tab w:val="left" w:pos="1650"/>
        </w:tabs>
        <w:jc w:val="both"/>
        <w:rPr>
          <w:rFonts w:cs="Times New Roman"/>
        </w:rPr>
      </w:pPr>
      <w:r w:rsidRPr="00E432C6">
        <w:rPr>
          <w:rFonts w:cs="Times New Roman"/>
        </w:rPr>
        <w:t>Тест «Проверим себя».</w:t>
      </w:r>
    </w:p>
    <w:p w:rsidR="00AF1668" w:rsidRPr="00E432C6" w:rsidRDefault="001D7B96" w:rsidP="00E432C6">
      <w:pPr>
        <w:pStyle w:val="Standard"/>
        <w:tabs>
          <w:tab w:val="left" w:pos="1650"/>
        </w:tabs>
        <w:jc w:val="both"/>
        <w:rPr>
          <w:rFonts w:cs="Times New Roman"/>
        </w:rPr>
      </w:pPr>
      <w:r w:rsidRPr="00E432C6">
        <w:rPr>
          <w:rFonts w:cs="Times New Roman"/>
        </w:rPr>
        <w:t>Проект «Весёлые буквы на нашем разноцветном заборе».</w:t>
      </w:r>
    </w:p>
    <w:p w:rsidR="001D7B96" w:rsidRPr="00E432C6" w:rsidRDefault="001D7B96" w:rsidP="00E432C6">
      <w:pPr>
        <w:pStyle w:val="Standard"/>
        <w:jc w:val="both"/>
        <w:rPr>
          <w:rFonts w:cs="Times New Roman"/>
          <w:i/>
          <w:iCs/>
          <w:color w:val="000000"/>
        </w:rPr>
      </w:pPr>
      <w:r w:rsidRPr="00E432C6">
        <w:rPr>
          <w:rFonts w:cs="Times New Roman"/>
          <w:bCs/>
          <w:iCs/>
          <w:color w:val="000000"/>
        </w:rPr>
        <w:t>Тест «Проверь себя»</w:t>
      </w:r>
      <w:r w:rsidRPr="00E432C6">
        <w:rPr>
          <w:rFonts w:cs="Times New Roman"/>
          <w:iCs/>
          <w:color w:val="000000"/>
        </w:rPr>
        <w:t xml:space="preserve"> </w:t>
      </w:r>
      <w:r w:rsidRPr="00E432C6">
        <w:rPr>
          <w:rFonts w:cs="Times New Roman"/>
          <w:i/>
          <w:iCs/>
          <w:color w:val="000000"/>
        </w:rPr>
        <w:t>*Слова с непроверяемым написанием:</w:t>
      </w:r>
      <w:r w:rsidRPr="00E432C6">
        <w:rPr>
          <w:rFonts w:cs="Times New Roman"/>
          <w:iCs/>
          <w:color w:val="000000"/>
        </w:rPr>
        <w:t xml:space="preserve"> </w:t>
      </w:r>
      <w:r w:rsidRPr="00E432C6">
        <w:rPr>
          <w:rFonts w:cs="Times New Roman"/>
          <w:i/>
          <w:iCs/>
          <w:color w:val="000000"/>
        </w:rPr>
        <w:t>ворона, воробей, пенал, карандаш.</w:t>
      </w:r>
    </w:p>
    <w:p w:rsidR="001D7B96" w:rsidRPr="00E432C6" w:rsidRDefault="001D7B96" w:rsidP="00E432C6">
      <w:pPr>
        <w:pStyle w:val="Standard"/>
        <w:jc w:val="both"/>
        <w:rPr>
          <w:rFonts w:cs="Times New Roman"/>
          <w:bCs/>
          <w:iCs/>
          <w:color w:val="000000"/>
        </w:rPr>
      </w:pPr>
      <w:r w:rsidRPr="00E432C6">
        <w:rPr>
          <w:rFonts w:cs="Times New Roman"/>
          <w:bCs/>
          <w:iCs/>
          <w:color w:val="000000"/>
        </w:rPr>
        <w:t>Перенос слов. Правила переноса слов. Тест «Проверь себя»</w:t>
      </w:r>
    </w:p>
    <w:p w:rsidR="00AF1668" w:rsidRPr="00E432C6" w:rsidRDefault="001D7B96" w:rsidP="00E432C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432C6">
        <w:rPr>
          <w:bCs/>
          <w:iCs/>
          <w:color w:val="000000"/>
        </w:rPr>
        <w:t>Обобщающее закрепление по теме «Ударные и безударные гласные звуки».</w:t>
      </w:r>
    </w:p>
    <w:p w:rsidR="001D7B96" w:rsidRPr="00E432C6" w:rsidRDefault="001D7B96" w:rsidP="00E432C6">
      <w:pPr>
        <w:autoSpaceDE w:val="0"/>
        <w:autoSpaceDN w:val="0"/>
        <w:adjustRightInd w:val="0"/>
        <w:jc w:val="both"/>
      </w:pPr>
      <w:r w:rsidRPr="00E432C6">
        <w:rPr>
          <w:bCs/>
          <w:iCs/>
          <w:color w:val="000000"/>
        </w:rPr>
        <w:t>Обобщающее закрепление по теме «Шипящие согласные звуки».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rPr>
          <w:b/>
        </w:rPr>
        <w:t>Развитие речи.</w:t>
      </w:r>
      <w:r w:rsidRPr="00E432C6">
        <w:t xml:space="preserve"> Осознание ситуации общения: с какой целью, с кем где происходит общение?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lastRenderedPageBreak/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</w:pPr>
      <w:r w:rsidRPr="00E432C6">
        <w:t>Последовательность частей текста (абзацев).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t xml:space="preserve">План текста. Составление планов к заданным текстам. </w:t>
      </w:r>
      <w:r w:rsidRPr="00E432C6">
        <w:rPr>
          <w:i/>
        </w:rPr>
        <w:t>Создание собственных текстов по предложенным и самостоятельно составленным планам.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E432C6">
        <w:rPr>
          <w:b/>
        </w:rPr>
        <w:t>Слова с непроверяемыми написаниями</w:t>
      </w:r>
    </w:p>
    <w:p w:rsidR="006A775D" w:rsidRPr="00E432C6" w:rsidRDefault="006A775D" w:rsidP="00E432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32C6">
        <w:rPr>
          <w:i/>
        </w:rPr>
        <w:t>Ворона, воробей, весело, девочка, дежурный, деревня, заяц, карандаш, класс, классный,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1D7B96" w:rsidRPr="00E432C6" w:rsidRDefault="001D7B96" w:rsidP="00E432C6">
      <w:pPr>
        <w:autoSpaceDE w:val="0"/>
        <w:autoSpaceDN w:val="0"/>
        <w:adjustRightInd w:val="0"/>
        <w:ind w:firstLine="567"/>
        <w:jc w:val="both"/>
      </w:pPr>
      <w:r w:rsidRPr="00E432C6">
        <w:t>Промежуточная аттестация.  Комплексная контрольная работа гуманитарного цикла.</w:t>
      </w:r>
    </w:p>
    <w:p w:rsidR="006A775D" w:rsidRPr="00E432C6" w:rsidRDefault="006A775D" w:rsidP="00E432C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425BB6" w:rsidRPr="00E432C6" w:rsidRDefault="00425BB6" w:rsidP="00E432C6">
      <w:pPr>
        <w:tabs>
          <w:tab w:val="left" w:pos="1620"/>
        </w:tabs>
        <w:spacing w:after="200"/>
        <w:rPr>
          <w:b/>
        </w:rPr>
      </w:pPr>
      <w:r w:rsidRPr="00E432C6">
        <w:rPr>
          <w:rFonts w:eastAsiaTheme="minorHAnsi"/>
          <w:lang w:eastAsia="en-US"/>
        </w:rPr>
        <w:t xml:space="preserve"> </w:t>
      </w:r>
      <w:r w:rsidRPr="00E432C6">
        <w:rPr>
          <w:b/>
        </w:rPr>
        <w:t>Тематическое планирование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049"/>
        <w:gridCol w:w="1985"/>
      </w:tblGrid>
      <w:tr w:rsidR="00EB24DD" w:rsidRPr="00E432C6" w:rsidTr="00A071F9">
        <w:trPr>
          <w:trHeight w:val="529"/>
          <w:jc w:val="center"/>
        </w:trPr>
        <w:tc>
          <w:tcPr>
            <w:tcW w:w="56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4DD" w:rsidRPr="00E432C6" w:rsidRDefault="00EB24DD" w:rsidP="00A071F9">
            <w:pPr>
              <w:jc w:val="center"/>
              <w:rPr>
                <w:rFonts w:eastAsia="Calibri"/>
                <w:b/>
              </w:rPr>
            </w:pPr>
            <w:r w:rsidRPr="00E432C6">
              <w:rPr>
                <w:rFonts w:eastAsia="Calibri"/>
                <w:b/>
              </w:rPr>
              <w:t>№</w:t>
            </w:r>
          </w:p>
          <w:p w:rsidR="00EB24DD" w:rsidRPr="00E432C6" w:rsidRDefault="00EB24DD" w:rsidP="00A071F9">
            <w:pPr>
              <w:jc w:val="center"/>
              <w:rPr>
                <w:rFonts w:eastAsia="Calibri"/>
                <w:b/>
              </w:rPr>
            </w:pPr>
            <w:r w:rsidRPr="00E432C6">
              <w:rPr>
                <w:rFonts w:eastAsia="Calibri"/>
                <w:b/>
              </w:rPr>
              <w:t>п/п</w:t>
            </w:r>
          </w:p>
        </w:tc>
        <w:tc>
          <w:tcPr>
            <w:tcW w:w="1204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4DD" w:rsidRPr="00E432C6" w:rsidRDefault="00EB24DD" w:rsidP="00A071F9">
            <w:pPr>
              <w:jc w:val="center"/>
              <w:rPr>
                <w:rFonts w:eastAsia="Calibri"/>
                <w:b/>
              </w:rPr>
            </w:pPr>
            <w:r w:rsidRPr="00E432C6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b/>
              </w:rPr>
            </w:pPr>
            <w:r w:rsidRPr="00E432C6">
              <w:rPr>
                <w:rFonts w:eastAsia="Calibri"/>
                <w:b/>
              </w:rPr>
              <w:t>Количество часов</w:t>
            </w:r>
          </w:p>
        </w:tc>
      </w:tr>
      <w:tr w:rsidR="00EB24DD" w:rsidRPr="00E432C6" w:rsidTr="00A071F9">
        <w:trPr>
          <w:cantSplit/>
          <w:trHeight w:val="276"/>
          <w:jc w:val="center"/>
        </w:trPr>
        <w:tc>
          <w:tcPr>
            <w:tcW w:w="562" w:type="dxa"/>
            <w:vMerge/>
            <w:shd w:val="clear" w:color="auto" w:fill="auto"/>
          </w:tcPr>
          <w:p w:rsidR="00EB24DD" w:rsidRPr="00E432C6" w:rsidRDefault="00EB24DD" w:rsidP="00A071F9">
            <w:pPr>
              <w:rPr>
                <w:rFonts w:eastAsia="Calibri"/>
              </w:rPr>
            </w:pPr>
          </w:p>
        </w:tc>
        <w:tc>
          <w:tcPr>
            <w:tcW w:w="12049" w:type="dxa"/>
            <w:vMerge/>
            <w:shd w:val="clear" w:color="auto" w:fill="auto"/>
          </w:tcPr>
          <w:p w:rsidR="00EB24DD" w:rsidRPr="00E432C6" w:rsidRDefault="00EB24DD" w:rsidP="00A071F9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b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D" w:rsidRPr="00E432C6" w:rsidRDefault="00EB24DD" w:rsidP="00A071F9">
            <w:pPr>
              <w:pStyle w:val="Standard"/>
              <w:rPr>
                <w:rFonts w:cs="Times New Roman"/>
                <w:b/>
                <w:iCs/>
              </w:rPr>
            </w:pPr>
            <w:r w:rsidRPr="00E432C6">
              <w:rPr>
                <w:rFonts w:cs="Times New Roman"/>
                <w:b/>
                <w:iCs/>
              </w:rPr>
              <w:t xml:space="preserve">Раздел 1. </w:t>
            </w:r>
            <w:proofErr w:type="spellStart"/>
            <w:r w:rsidRPr="00E432C6">
              <w:rPr>
                <w:rFonts w:cs="Times New Roman"/>
                <w:b/>
                <w:iCs/>
              </w:rPr>
              <w:t>Добукварный</w:t>
            </w:r>
            <w:proofErr w:type="spellEnd"/>
            <w:r w:rsidRPr="00E432C6">
              <w:rPr>
                <w:rFonts w:cs="Times New Roman"/>
                <w:b/>
                <w:iCs/>
              </w:rPr>
              <w:t xml:space="preserve"> период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E432C6">
              <w:rPr>
                <w:rFonts w:eastAsia="Calibri"/>
                <w:color w:val="000000"/>
                <w:lang w:val="en-US"/>
              </w:rPr>
              <w:t>23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Пропись — первая учебная тетрадь.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Рабочая строка. Верхняя и нижняя линии рабочей строки.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Обводка рисунков по контуру. Письмо овалов и полуовалов.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Рисование полуовалов и кругов.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Письмо овалов и кругов.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Письмо длинных прямых наклонных линий. Письмо наклонных линий с закруглением внизу.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7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Письмо наклонных линий с закруглением вверху.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Письмо наклонных линий с закруглением внизу и вверху.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Письмо элементов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Письмо больших и маленьких овалов, коротких наклонных линий.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Письмо коротких и длинных линий.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12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а.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А.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14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о.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Заглавная буква</w:t>
            </w:r>
            <w:r w:rsidRPr="00E432C6">
              <w:rPr>
                <w:rFonts w:eastAsia="SimSun"/>
                <w:bCs/>
                <w:i/>
                <w:kern w:val="3"/>
                <w:lang w:eastAsia="zh-CN" w:bidi="hi-IN"/>
              </w:rPr>
              <w:t xml:space="preserve"> О.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Заглавная и строчная  буквы</w:t>
            </w:r>
            <w:r w:rsidRPr="00E432C6">
              <w:rPr>
                <w:rFonts w:eastAsia="SimSun"/>
                <w:bCs/>
                <w:i/>
                <w:kern w:val="3"/>
                <w:lang w:eastAsia="zh-CN" w:bidi="hi-IN"/>
              </w:rPr>
              <w:t xml:space="preserve"> </w:t>
            </w:r>
            <w:proofErr w:type="spellStart"/>
            <w:r w:rsidRPr="00E432C6">
              <w:rPr>
                <w:rFonts w:eastAsia="SimSun"/>
                <w:bCs/>
                <w:i/>
                <w:kern w:val="3"/>
                <w:lang w:eastAsia="zh-CN" w:bidi="hi-IN"/>
              </w:rPr>
              <w:t>А,а</w:t>
            </w:r>
            <w:proofErr w:type="spellEnd"/>
            <w:r w:rsidRPr="00E432C6">
              <w:rPr>
                <w:rFonts w:eastAsia="SimSun"/>
                <w:bCs/>
                <w:i/>
                <w:kern w:val="3"/>
                <w:lang w:eastAsia="zh-CN" w:bidi="hi-IN"/>
              </w:rPr>
              <w:t>, О, о.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и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lastRenderedPageBreak/>
              <w:t>18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И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 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ы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20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 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ы</w:t>
            </w:r>
            <w:r w:rsidRPr="00E432C6">
              <w:rPr>
                <w:rFonts w:eastAsia="SimSun"/>
                <w:kern w:val="3"/>
                <w:lang w:eastAsia="zh-CN" w:bidi="hi-IN"/>
              </w:rPr>
              <w:t>. Закрепление.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21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Повторение и обобщение изученных звуков и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22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У, у.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Письмо изученных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FFFFFF" w:themeFill="background1"/>
          </w:tcPr>
          <w:p w:rsidR="00EB24DD" w:rsidRPr="00E432C6" w:rsidRDefault="00EB24DD" w:rsidP="00A071F9">
            <w:pPr>
              <w:ind w:left="-108" w:right="-108"/>
              <w:rPr>
                <w:b/>
              </w:rPr>
            </w:pPr>
            <w:r w:rsidRPr="00E432C6">
              <w:rPr>
                <w:b/>
                <w:iCs/>
              </w:rPr>
              <w:t>Раздел 2. Букварный период (72 часа)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E432C6">
              <w:rPr>
                <w:rFonts w:eastAsia="Calibri"/>
                <w:color w:val="000000"/>
                <w:lang w:val="en-US"/>
              </w:rPr>
              <w:t>72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н.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Н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Письмо изученных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с.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С.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к.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К.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Письмо изученных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Т, т.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Повторение и закрепление изученного.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л.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Л.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и строчная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Л, л. </w:t>
            </w:r>
            <w:r w:rsidRPr="00E432C6">
              <w:rPr>
                <w:rFonts w:eastAsia="SimSun"/>
                <w:kern w:val="3"/>
                <w:lang w:eastAsia="zh-CN" w:bidi="hi-IN"/>
              </w:rPr>
              <w:t>Повторение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р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Р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в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В, в</w:t>
            </w:r>
            <w:r w:rsidRPr="00E432C6">
              <w:rPr>
                <w:rFonts w:eastAsia="SimSun"/>
                <w:kern w:val="3"/>
                <w:lang w:eastAsia="zh-CN" w:bidi="hi-IN"/>
              </w:rPr>
              <w:t>. Повторение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п.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П.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П, п. </w:t>
            </w:r>
            <w:r w:rsidRPr="00E432C6">
              <w:rPr>
                <w:rFonts w:eastAsia="SimSun"/>
                <w:kern w:val="3"/>
                <w:lang w:eastAsia="zh-CN" w:bidi="hi-IN"/>
              </w:rPr>
              <w:t>Повторение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м.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lastRenderedPageBreak/>
              <w:t>25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М, м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з.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З.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З, з.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Повторение пройденного.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б.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Б.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31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Строчная и заг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лавная буквы Б, б. Повторение букв.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32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Списывание предложений и слов.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Повторение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Д, д.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Письмо предложений и слов с буквами </w:t>
            </w:r>
            <w:proofErr w:type="spellStart"/>
            <w:proofErr w:type="gramStart"/>
            <w:r w:rsidRPr="00E432C6">
              <w:rPr>
                <w:rFonts w:eastAsia="SimSun"/>
                <w:bCs/>
                <w:kern w:val="3"/>
                <w:lang w:eastAsia="zh-CN" w:bidi="hi-IN"/>
              </w:rPr>
              <w:t>Д,д</w:t>
            </w:r>
            <w:proofErr w:type="spellEnd"/>
            <w:r w:rsidRPr="00E432C6">
              <w:rPr>
                <w:rFonts w:eastAsia="SimSun"/>
                <w:bCs/>
                <w:kern w:val="3"/>
                <w:lang w:eastAsia="zh-CN" w:bidi="hi-IN"/>
              </w:rPr>
              <w:t>.</w:t>
            </w:r>
            <w:proofErr w:type="gramEnd"/>
            <w:r w:rsidRPr="00E432C6">
              <w:rPr>
                <w:rFonts w:eastAsia="SimSun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я.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Я.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Сравнение строчной и заглавной букв </w:t>
            </w:r>
            <w:proofErr w:type="spellStart"/>
            <w:r w:rsidRPr="00E432C6">
              <w:rPr>
                <w:rFonts w:eastAsia="SimSun"/>
                <w:bCs/>
                <w:kern w:val="3"/>
                <w:lang w:eastAsia="zh-CN" w:bidi="hi-IN"/>
              </w:rPr>
              <w:t>Я,я</w:t>
            </w:r>
            <w:proofErr w:type="spellEnd"/>
            <w:r w:rsidRPr="00E432C6"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>Списывание предложений и слов с пройденными буквами.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Г, г.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Списывание предложений и слов с буквами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Г, г.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ч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ч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.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Письмо слов со строчной буквой ч.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>Заглавная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Ч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44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ь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Письмо слов с бу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квой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ь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ш.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Заглавная буква Ш.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Списывание слов и предложений с буквами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Ш, ш.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Ж, ж.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Письмо слогов и слов с буквами </w:t>
            </w:r>
            <w:r w:rsidRPr="00E432C6">
              <w:rPr>
                <w:rFonts w:eastAsia="SimSun"/>
                <w:bCs/>
                <w:i/>
                <w:kern w:val="3"/>
                <w:lang w:eastAsia="zh-CN" w:bidi="hi-IN"/>
              </w:rPr>
              <w:t>Ж, ж.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ё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ё. </w:t>
            </w:r>
            <w:r w:rsidRPr="00E432C6">
              <w:rPr>
                <w:rFonts w:eastAsia="SimSun"/>
                <w:kern w:val="3"/>
                <w:lang w:eastAsia="zh-CN" w:bidi="hi-IN"/>
              </w:rPr>
              <w:t>Слова с буквой ё.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Заглавная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Ё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Й, й.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х.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lastRenderedPageBreak/>
              <w:t>56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Х.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Х, х.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Письмо изученных букв, слогов. Письмо элементов изученных букв.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Строчная и заглавная буквы Ю, ю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Повторение пройденных букв. 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Ю, ю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ц.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Ц.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63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Списывание с печатного и письменного шрифта слов с буквами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Ц, ц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 xml:space="preserve"> э.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Э.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щ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Письмо слов со строчной буквой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щ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Щ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Ф, ф.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70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Строчные буквы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ь, ъ.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71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Обобщающее закрепление по теме «Буквы русского алфавита»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72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Работа над ошибками.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Письмо под диктовку изученных букв, слогов, слов.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E432C6">
              <w:rPr>
                <w:rFonts w:eastAsia="Calibri"/>
                <w:b/>
                <w:lang w:eastAsia="en-US"/>
              </w:rPr>
              <w:t xml:space="preserve">Раздел 3. </w:t>
            </w:r>
            <w:proofErr w:type="spellStart"/>
            <w:r w:rsidRPr="00E432C6">
              <w:rPr>
                <w:rFonts w:eastAsia="Calibri"/>
                <w:b/>
                <w:lang w:eastAsia="en-US"/>
              </w:rPr>
              <w:t>Послебукварный</w:t>
            </w:r>
            <w:proofErr w:type="spellEnd"/>
            <w:r w:rsidRPr="00E432C6">
              <w:rPr>
                <w:rFonts w:eastAsia="Calibri"/>
                <w:b/>
                <w:lang w:eastAsia="en-US"/>
              </w:rPr>
              <w:t xml:space="preserve"> период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E432C6">
              <w:rPr>
                <w:rFonts w:eastAsia="Calibri"/>
                <w:color w:val="000000"/>
                <w:lang w:val="en-US"/>
              </w:rPr>
              <w:t>20</w:t>
            </w: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Алфавит. </w:t>
            </w:r>
            <w:r w:rsidRPr="00E432C6">
              <w:rPr>
                <w:rFonts w:eastAsia="SimSun"/>
                <w:kern w:val="3"/>
                <w:lang w:eastAsia="zh-CN" w:bidi="hi-IN"/>
              </w:rPr>
              <w:t>Звуки и буквы.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E432C6">
              <w:t>Повторение по теме «Парные согласные звуки».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E432C6">
              <w:t>Оформление предложений в тексте. Составление предложений на тему «Природа в родном крае».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E432C6">
              <w:t xml:space="preserve">Слова, отвечающие на вопросы </w:t>
            </w:r>
            <w:r w:rsidRPr="00E432C6">
              <w:rPr>
                <w:i/>
                <w:iCs/>
              </w:rPr>
              <w:t>кто?, что?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jc w:val="both"/>
            </w:pPr>
            <w:r w:rsidRPr="00E432C6">
              <w:rPr>
                <w:bCs/>
              </w:rPr>
              <w:t xml:space="preserve">Слова, отвечающие на вопросы: </w:t>
            </w:r>
            <w:r w:rsidRPr="00E432C6">
              <w:rPr>
                <w:bCs/>
                <w:i/>
                <w:iCs/>
              </w:rPr>
              <w:t>что делать? что сделать?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E432C6">
              <w:t xml:space="preserve">Слова, отвечающие на вопросы: </w:t>
            </w:r>
            <w:r w:rsidRPr="00E432C6">
              <w:rPr>
                <w:i/>
                <w:iCs/>
              </w:rPr>
              <w:t>какой? Какая? какое? какие?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Правописание безударных гласных в корне слова.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E432C6">
              <w:t>Правописание звонких и глухих согласных на конце слова.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jc w:val="both"/>
            </w:pPr>
            <w:r w:rsidRPr="00E432C6">
              <w:rPr>
                <w:bCs/>
              </w:rPr>
              <w:t xml:space="preserve">Правописание  </w:t>
            </w:r>
            <w:proofErr w:type="spellStart"/>
            <w:r w:rsidRPr="00E432C6">
              <w:rPr>
                <w:bCs/>
                <w:i/>
                <w:iCs/>
              </w:rPr>
              <w:t>жи</w:t>
            </w:r>
            <w:proofErr w:type="spellEnd"/>
            <w:r w:rsidRPr="00E432C6">
              <w:rPr>
                <w:bCs/>
                <w:i/>
                <w:iCs/>
              </w:rPr>
              <w:t xml:space="preserve"> – ши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jc w:val="both"/>
            </w:pPr>
            <w:r w:rsidRPr="00E432C6">
              <w:rPr>
                <w:bCs/>
              </w:rPr>
              <w:t xml:space="preserve">Правописание </w:t>
            </w:r>
            <w:proofErr w:type="spellStart"/>
            <w:r w:rsidRPr="00E432C6">
              <w:rPr>
                <w:bCs/>
                <w:i/>
                <w:iCs/>
              </w:rPr>
              <w:t>ча</w:t>
            </w:r>
            <w:proofErr w:type="spellEnd"/>
            <w:r w:rsidRPr="00E432C6">
              <w:rPr>
                <w:bCs/>
                <w:i/>
                <w:iCs/>
              </w:rPr>
              <w:t xml:space="preserve"> – ща.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lastRenderedPageBreak/>
              <w:t>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jc w:val="both"/>
            </w:pPr>
            <w:r w:rsidRPr="00E432C6">
              <w:rPr>
                <w:bCs/>
              </w:rPr>
              <w:t xml:space="preserve">Правописание </w:t>
            </w:r>
            <w:r w:rsidRPr="00E432C6">
              <w:rPr>
                <w:bCs/>
                <w:i/>
                <w:iCs/>
              </w:rPr>
              <w:t>чу-</w:t>
            </w:r>
            <w:proofErr w:type="spellStart"/>
            <w:r w:rsidRPr="00E432C6">
              <w:rPr>
                <w:bCs/>
                <w:i/>
                <w:iCs/>
              </w:rPr>
              <w:t>щу</w:t>
            </w:r>
            <w:proofErr w:type="spellEnd"/>
            <w:r w:rsidRPr="00E432C6">
              <w:rPr>
                <w:bCs/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jc w:val="both"/>
            </w:pPr>
            <w:r w:rsidRPr="00E432C6">
              <w:rPr>
                <w:bCs/>
              </w:rPr>
              <w:t xml:space="preserve">Правописание </w:t>
            </w:r>
            <w:proofErr w:type="spellStart"/>
            <w:r w:rsidRPr="00E432C6">
              <w:rPr>
                <w:bCs/>
                <w:i/>
                <w:iCs/>
              </w:rPr>
              <w:t>чк</w:t>
            </w:r>
            <w:proofErr w:type="spellEnd"/>
            <w:r w:rsidRPr="00E432C6">
              <w:rPr>
                <w:bCs/>
                <w:i/>
                <w:iCs/>
              </w:rPr>
              <w:t xml:space="preserve"> – </w:t>
            </w:r>
            <w:proofErr w:type="spellStart"/>
            <w:r w:rsidRPr="00E432C6">
              <w:rPr>
                <w:bCs/>
                <w:i/>
                <w:iCs/>
              </w:rPr>
              <w:t>чн</w:t>
            </w:r>
            <w:proofErr w:type="spellEnd"/>
            <w:r w:rsidRPr="00E432C6">
              <w:rPr>
                <w:bCs/>
                <w:i/>
                <w:iCs/>
              </w:rPr>
              <w:t xml:space="preserve">, </w:t>
            </w:r>
            <w:proofErr w:type="spellStart"/>
            <w:r w:rsidRPr="00E432C6">
              <w:rPr>
                <w:bCs/>
                <w:i/>
                <w:iCs/>
              </w:rPr>
              <w:t>щн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E432C6">
              <w:t>Заглавная буква в именах собственных.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Обобщающее закрепление по теме «Правописание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жи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 xml:space="preserve"> – ши </w:t>
            </w:r>
            <w:proofErr w:type="gramStart"/>
            <w:r w:rsidRPr="00E432C6">
              <w:rPr>
                <w:rFonts w:eastAsia="SimSun"/>
                <w:kern w:val="3"/>
                <w:lang w:eastAsia="zh-CN" w:bidi="hi-IN"/>
              </w:rPr>
              <w:t xml:space="preserve">и 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ча</w:t>
            </w:r>
            <w:proofErr w:type="spellEnd"/>
            <w:proofErr w:type="gramEnd"/>
            <w:r w:rsidRPr="00E432C6">
              <w:rPr>
                <w:rFonts w:eastAsia="SimSun"/>
                <w:kern w:val="3"/>
                <w:lang w:eastAsia="zh-CN" w:bidi="hi-IN"/>
              </w:rPr>
              <w:t xml:space="preserve"> – ща».</w:t>
            </w:r>
          </w:p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Работа над ошибками. Списывание предложений с печатного шрифта на тему «Родной край»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16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Деление слов на слоги, постановка ударения в слове.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Обобщающее закрепление по теме «Правописание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чк-чн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нщ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 xml:space="preserve"> и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ча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 xml:space="preserve"> – ща».</w:t>
            </w:r>
          </w:p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18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Работа над ошибками. Тест «Проверим себя».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19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Работа над ошибками. Повторение пройденных орфограмм.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trHeight w:val="36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20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Проект «Весёлые буквы на нашем разноцветном заборе».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rPr>
                <w:b/>
              </w:rPr>
            </w:pPr>
            <w:r w:rsidRPr="00E432C6">
              <w:rPr>
                <w:b/>
              </w:rPr>
              <w:t>Раздел 4. Наша речь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2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Язык и речь, их значение в жизни людей.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 xml:space="preserve">Русский язык </w:t>
            </w:r>
            <w:r w:rsidRPr="00E432C6">
              <w:rPr>
                <w:rFonts w:eastAsia="SimSun"/>
                <w:bCs/>
                <w:color w:val="000000"/>
                <w:kern w:val="3"/>
                <w:lang w:eastAsia="zh-CN" w:bidi="hi-IN"/>
              </w:rPr>
              <w:t>—</w:t>
            </w: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 xml:space="preserve"> родной язык русского народа.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*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Слова с непроверяемым написанием: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язык, русский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rPr>
                <w:b/>
              </w:rPr>
            </w:pPr>
            <w:r w:rsidRPr="00E432C6">
              <w:rPr>
                <w:b/>
              </w:rPr>
              <w:t>Раздел 5. Текст, предложение, диалог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3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Текст (общее представление).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Предложение, как группа слов, выражающая законченную мысль. Составление предложений о природе родного края.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Диалог. Тест «Проверь себя».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rPr>
                <w:b/>
              </w:rPr>
            </w:pPr>
            <w:r w:rsidRPr="00E432C6">
              <w:rPr>
                <w:b/>
              </w:rPr>
              <w:t>Раздел 6. Слова, слова, слова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5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Слово. Роль слов в речи.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Слова-названия предметов и явлений,  признаков предметов, действий предметов.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Развитие речи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. </w:t>
            </w: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Составление текста по рисунку и опорным словам.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Тематические группы слов.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Вежливые слова.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Слова однозначные и многозначные.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Слова, близкие и противоположные по значению.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lastRenderedPageBreak/>
              <w:t>5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Словари учебника. Тест «Проверь себя»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 написанием: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ворона, воробей, пенал, карандаш.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rPr>
                <w:b/>
              </w:rPr>
            </w:pPr>
            <w:r w:rsidRPr="00E432C6">
              <w:rPr>
                <w:b/>
              </w:rPr>
              <w:t>Раздел 7. Слово и слог. Ударение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6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Слово и слог. Слог как минимальная произносительная единица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Деление слов на слоги.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написанием: лисица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Перенос слов. Правила переноса слов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Перенос слов. Правила переноса слов. Тест «Проверь себя»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>Ударение. Способы выделения ударения.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Словообразующая роль ударения. Графическое обозначение ударения.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 xml:space="preserve">Ударение. </w:t>
            </w:r>
            <w:r w:rsidRPr="00E432C6">
              <w:rPr>
                <w:rFonts w:eastAsia="SimSun"/>
                <w:b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i/>
                <w:iCs/>
                <w:color w:val="000000"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bCs/>
                <w:iCs/>
                <w:color w:val="000000"/>
                <w:kern w:val="3"/>
                <w:lang w:eastAsia="zh-CN" w:bidi="hi-IN"/>
              </w:rPr>
              <w:t xml:space="preserve"> Коллективное составление содержания сказки.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center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 написанием: сорока, собака.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auto"/>
          </w:tcPr>
          <w:p w:rsidR="00EB24DD" w:rsidRPr="00E432C6" w:rsidRDefault="00EB24DD" w:rsidP="00A071F9">
            <w:pPr>
              <w:autoSpaceDE w:val="0"/>
              <w:autoSpaceDN w:val="0"/>
              <w:adjustRightInd w:val="0"/>
              <w:rPr>
                <w:b/>
              </w:rPr>
            </w:pPr>
            <w:r w:rsidRPr="00E432C6">
              <w:rPr>
                <w:b/>
              </w:rPr>
              <w:t>Раздел 8. Звуки и буквы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34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Звуки и буквы.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Смыслоразличительная роль звуков и букв в слове.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Звуки и буквы. Условные звуковые обозначения слов</w:t>
            </w:r>
            <w:r w:rsidRPr="00E432C6">
              <w:rPr>
                <w:rFonts w:eastAsia="SimSun"/>
                <w:bCs/>
                <w:i/>
                <w:kern w:val="3"/>
                <w:lang w:eastAsia="zh-CN" w:bidi="hi-IN"/>
              </w:rPr>
              <w:t>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Наблюдение над изобразительными возможностями языка.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*Слова с непроверяемым написанием: пальто, весело.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Русский алфавит, или Азбука.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Значение алфавита.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4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Русский алфавит, или Азбука. Использование алфавита при работе со словарями.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*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Слова с непроверяемым написанием: хорошо, учитель, ученик, ученица</w:t>
            </w:r>
            <w:r w:rsidRPr="00E432C6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5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Гласные звуки. Буквы, обозначающие гласные звуки.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>Смыслоразличительная роль гласных  букв, обозначающих гласные звуки (сон</w:t>
            </w:r>
            <w:r w:rsidRPr="00E432C6">
              <w:rPr>
                <w:rFonts w:eastAsia="SimSun"/>
                <w:kern w:val="3"/>
                <w:lang w:eastAsia="zh-CN" w:bidi="hi-IN"/>
              </w:rPr>
              <w:t>—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сын).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6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Гласные звуки. Буквы е, ё, ю, я и их функции в слове. Разговорные слова в моём крае.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7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Гласные звуки. Слова с буквой э. Тест «Проверь себя»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center"/>
              <w:rPr>
                <w:rFonts w:eastAsia="SimSun"/>
                <w:i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kern w:val="3"/>
                <w:lang w:eastAsia="zh-CN" w:bidi="hi-IN"/>
              </w:rPr>
              <w:t>*Слово с непроверяемым написанием: деревня.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8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Ударные и безударные гласные звуки.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Произношение ударного и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безударного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гласного звука в слове и его обозначение буквой на письме.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9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Особенности проверяемых и проверочных слов.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lastRenderedPageBreak/>
              <w:t>10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Способы проверки написания буквы, обозначающие безударный гласный звук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Написание слов с непроверяемой буквой безударного гласного звука.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kern w:val="3"/>
                <w:lang w:eastAsia="zh-CN" w:bidi="hi-IN"/>
              </w:rPr>
              <w:t>*Слова с непроверяемым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kern w:val="3"/>
                <w:lang w:eastAsia="zh-CN" w:bidi="hi-IN"/>
              </w:rPr>
              <w:t>написанием: заяц, петух, корова, молоко.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Обобщающее закрепление по теме «Ударные и безударные гласные звуки».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13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Работа над ошибками. Согласные звуки. Буквы, обозначающие согласные звуки.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>Смыслоразличительная роль согласных звуков и букв, обозначающих согласные звуки (точка — бочка).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14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Согласные звуки. Слова с удвоенными согласными. Названия предметов вокруг нас с удвоенной согласной. Тест «Проверь себя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15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Согласные звуки. Буквы Й и 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И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.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Слова со звуком [й’], буквой «и краткое»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kern w:val="3"/>
                <w:lang w:eastAsia="zh-CN" w:bidi="hi-IN"/>
              </w:rPr>
              <w:t>*Слова с непроверяемым написанием: класс, классный, дежурный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16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Твёрдые и мягкие согласные звуки. Согласные парные и непарные по твёрдости-мягкости.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17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>Буквы для обозначения твёрдых и мягких согласных звуков.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kern w:val="3"/>
                <w:lang w:eastAsia="zh-CN" w:bidi="hi-IN"/>
              </w:rPr>
              <w:t>*Слово с непроверяемым написанием: ребята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18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Мягкий знак как показатель мягкости согласного звука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19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>Развитие речи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.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Восстановление текста с нарушенным порядком предложений.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20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Согласные звонкие и глухие звуки на конце слова.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Особенности проверяемых и проверочных слов.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Способы проверки написания буквы, обозначающей парный по глухости-звонкости согласный </w:t>
            </w:r>
            <w:proofErr w:type="gram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звук .</w:t>
            </w:r>
            <w:proofErr w:type="gramEnd"/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*Слова с непроверяемым написанием: тетрадь, медведь.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23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Обобщающее закрепление пройденного за 1 класс.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24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 xml:space="preserve">Работа над ошибками. </w:t>
            </w: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Выполнение текстовых заданий.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(определение темы и главной мысли, подбор заголовка, выбор предложений, которыми можно подписать рисунки).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25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Буквы шипящих согласных звуков. Проект «Скороговорки». Скороговорки моего края.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*Слова с непроверяемым написанием: работа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26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Правописание сочетаний 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чк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чн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чт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нч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*Слово с непроверяемым написанием: девочка.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27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Правило правописания сочетаний 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жи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—ши, 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ча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—ща, чу—</w:t>
            </w:r>
            <w:proofErr w:type="spellStart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щу</w:t>
            </w:r>
            <w:proofErr w:type="spellEnd"/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lastRenderedPageBreak/>
              <w:t>*Слово с непроверяемым написанием: машина.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lastRenderedPageBreak/>
              <w:t>28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Обобщающее закрепление по теме «Шипящие согласные звуки».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29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Работа над ошибками. Шипящие согласные звуки.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Развитие речи.</w:t>
            </w:r>
          </w:p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Воспроизведение по памяти содержания русской народной сказки «Лиса и Журавль».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30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31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 xml:space="preserve">Заглавная буква в словах. </w:t>
            </w:r>
            <w:r w:rsidRPr="00E432C6">
              <w:rPr>
                <w:rFonts w:eastAsia="SimSun"/>
                <w:bCs/>
                <w:kern w:val="3"/>
                <w:lang w:eastAsia="zh-CN" w:bidi="hi-IN"/>
              </w:rPr>
              <w:t>Развитие речи. Составление ответов на вопросы; составление рассказа по рисунку.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32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Проект «Сказочная страничка». Сказки бабушек.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33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Повторение пройденного за 1 класс. Предложение.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  <w:r w:rsidRPr="00E432C6">
              <w:rPr>
                <w:b/>
              </w:rPr>
              <w:t>34</w:t>
            </w:r>
          </w:p>
        </w:tc>
        <w:tc>
          <w:tcPr>
            <w:tcW w:w="12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A071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Cs/>
                <w:iCs/>
                <w:kern w:val="3"/>
                <w:lang w:eastAsia="zh-CN" w:bidi="hi-IN"/>
              </w:rPr>
              <w:t>Повторение пройденного за 1 класс. Изученные правила письма.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</w:tcPr>
          <w:p w:rsidR="00EB24DD" w:rsidRPr="00E432C6" w:rsidRDefault="00EB24DD" w:rsidP="00A071F9">
            <w:pPr>
              <w:pStyle w:val="ac"/>
              <w:jc w:val="right"/>
              <w:rPr>
                <w:b/>
                <w:i/>
              </w:rPr>
            </w:pPr>
            <w:r w:rsidRPr="00E432C6">
              <w:rPr>
                <w:b/>
              </w:rPr>
              <w:t>1 четверть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40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</w:tcPr>
          <w:p w:rsidR="00EB24DD" w:rsidRPr="00E432C6" w:rsidRDefault="00EB24DD" w:rsidP="00A071F9">
            <w:pPr>
              <w:pStyle w:val="ac"/>
              <w:jc w:val="right"/>
              <w:rPr>
                <w:b/>
                <w:i/>
              </w:rPr>
            </w:pPr>
            <w:r w:rsidRPr="00E432C6">
              <w:rPr>
                <w:b/>
              </w:rPr>
              <w:t>2 четверть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40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</w:tcPr>
          <w:p w:rsidR="00EB24DD" w:rsidRPr="00E432C6" w:rsidRDefault="00EB24DD" w:rsidP="00A071F9">
            <w:pPr>
              <w:pStyle w:val="ac"/>
              <w:jc w:val="right"/>
              <w:rPr>
                <w:b/>
                <w:i/>
              </w:rPr>
            </w:pPr>
            <w:r w:rsidRPr="00E432C6">
              <w:rPr>
                <w:b/>
              </w:rPr>
              <w:t>3 четверть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45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b/>
              </w:rPr>
            </w:pPr>
          </w:p>
        </w:tc>
        <w:tc>
          <w:tcPr>
            <w:tcW w:w="12049" w:type="dxa"/>
          </w:tcPr>
          <w:p w:rsidR="00EB24DD" w:rsidRPr="00E432C6" w:rsidRDefault="00EB24DD" w:rsidP="00A071F9">
            <w:pPr>
              <w:pStyle w:val="ac"/>
              <w:jc w:val="right"/>
              <w:rPr>
                <w:b/>
                <w:i/>
              </w:rPr>
            </w:pPr>
            <w:r w:rsidRPr="00E432C6">
              <w:rPr>
                <w:b/>
              </w:rPr>
              <w:t>4 четверть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color w:val="000000"/>
              </w:rPr>
            </w:pPr>
            <w:r w:rsidRPr="00E432C6">
              <w:rPr>
                <w:rFonts w:eastAsia="Calibri"/>
                <w:color w:val="000000"/>
              </w:rPr>
              <w:t>40</w:t>
            </w:r>
          </w:p>
        </w:tc>
      </w:tr>
      <w:tr w:rsidR="00EB24DD" w:rsidRPr="00E432C6" w:rsidTr="00A071F9">
        <w:trPr>
          <w:jc w:val="center"/>
        </w:trPr>
        <w:tc>
          <w:tcPr>
            <w:tcW w:w="562" w:type="dxa"/>
            <w:shd w:val="clear" w:color="auto" w:fill="auto"/>
          </w:tcPr>
          <w:p w:rsidR="00EB24DD" w:rsidRPr="00E432C6" w:rsidRDefault="00EB24DD" w:rsidP="00A071F9">
            <w:pPr>
              <w:jc w:val="right"/>
              <w:rPr>
                <w:b/>
              </w:rPr>
            </w:pPr>
          </w:p>
        </w:tc>
        <w:tc>
          <w:tcPr>
            <w:tcW w:w="12049" w:type="dxa"/>
            <w:shd w:val="clear" w:color="auto" w:fill="auto"/>
          </w:tcPr>
          <w:p w:rsidR="00EB24DD" w:rsidRPr="00E432C6" w:rsidRDefault="00EB24DD" w:rsidP="00A071F9">
            <w:pPr>
              <w:ind w:left="-108" w:right="-108"/>
              <w:jc w:val="right"/>
              <w:rPr>
                <w:b/>
              </w:rPr>
            </w:pPr>
            <w:r w:rsidRPr="00E432C6">
              <w:rPr>
                <w:b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EB24DD" w:rsidRPr="00E432C6" w:rsidRDefault="00EB24DD" w:rsidP="00A071F9">
            <w:pPr>
              <w:jc w:val="center"/>
              <w:rPr>
                <w:rFonts w:eastAsia="Calibri"/>
                <w:b/>
                <w:color w:val="000000"/>
              </w:rPr>
            </w:pPr>
            <w:r w:rsidRPr="00E432C6">
              <w:rPr>
                <w:rFonts w:eastAsia="Calibri"/>
                <w:b/>
                <w:color w:val="000000"/>
              </w:rPr>
              <w:t>165</w:t>
            </w:r>
          </w:p>
        </w:tc>
      </w:tr>
    </w:tbl>
    <w:p w:rsidR="00564050" w:rsidRPr="00E432C6" w:rsidRDefault="00564050" w:rsidP="00E432C6">
      <w:pPr>
        <w:widowControl w:val="0"/>
        <w:suppressAutoHyphens/>
        <w:rPr>
          <w:bCs/>
          <w:kern w:val="2"/>
          <w:lang w:eastAsia="hi-IN" w:bidi="hi-IN"/>
        </w:rPr>
      </w:pPr>
    </w:p>
    <w:p w:rsidR="006A775D" w:rsidRPr="00E432C6" w:rsidRDefault="006A775D" w:rsidP="00E432C6">
      <w:pPr>
        <w:ind w:left="360"/>
        <w:jc w:val="both"/>
        <w:rPr>
          <w:rFonts w:eastAsia="Calibri"/>
          <w:b/>
        </w:rPr>
      </w:pPr>
      <w:r w:rsidRPr="00E432C6">
        <w:rPr>
          <w:rFonts w:eastAsia="Calibri"/>
          <w:color w:val="000000"/>
        </w:rPr>
        <w:t xml:space="preserve">         </w:t>
      </w:r>
    </w:p>
    <w:p w:rsidR="00564050" w:rsidRPr="00E432C6" w:rsidRDefault="00564050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A071F9" w:rsidRDefault="00A071F9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A071F9" w:rsidRDefault="00A071F9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EB24DD" w:rsidRPr="00E432C6" w:rsidRDefault="00EB24DD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735CAF" w:rsidRPr="00E432C6" w:rsidRDefault="00EB24DD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  <w:i/>
        </w:rPr>
      </w:pPr>
      <w:r w:rsidRPr="00E432C6">
        <w:rPr>
          <w:b/>
        </w:rPr>
        <w:t xml:space="preserve">Календарно-тематическое планирование.                                                                                                                          </w:t>
      </w:r>
      <w:r w:rsidRPr="00E432C6">
        <w:rPr>
          <w:i/>
        </w:rPr>
        <w:t>Приложение 1.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"/>
        <w:gridCol w:w="851"/>
        <w:gridCol w:w="719"/>
        <w:gridCol w:w="4394"/>
        <w:gridCol w:w="3119"/>
        <w:gridCol w:w="5097"/>
      </w:tblGrid>
      <w:tr w:rsidR="00EB24DD" w:rsidRPr="00E432C6" w:rsidTr="00EB24DD">
        <w:trPr>
          <w:trHeight w:val="286"/>
          <w:jc w:val="center"/>
        </w:trPr>
        <w:tc>
          <w:tcPr>
            <w:tcW w:w="704" w:type="dxa"/>
            <w:vMerge w:val="restart"/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№</w:t>
            </w:r>
          </w:p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урока</w:t>
            </w:r>
          </w:p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п\п</w:t>
            </w:r>
          </w:p>
        </w:tc>
        <w:tc>
          <w:tcPr>
            <w:tcW w:w="567" w:type="dxa"/>
            <w:vMerge w:val="restart"/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№</w:t>
            </w:r>
          </w:p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 xml:space="preserve"> в теме</w:t>
            </w:r>
          </w:p>
        </w:tc>
        <w:tc>
          <w:tcPr>
            <w:tcW w:w="1570" w:type="dxa"/>
            <w:gridSpan w:val="2"/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Дата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Тема</w:t>
            </w:r>
          </w:p>
          <w:p w:rsidR="00EB24DD" w:rsidRPr="00E432C6" w:rsidRDefault="00EB24DD" w:rsidP="00E432C6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Тип урока, форма проведения</w:t>
            </w:r>
          </w:p>
        </w:tc>
        <w:tc>
          <w:tcPr>
            <w:tcW w:w="5097" w:type="dxa"/>
            <w:vMerge w:val="restart"/>
            <w:vAlign w:val="center"/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</w:p>
          <w:p w:rsidR="00EB24DD" w:rsidRPr="00E432C6" w:rsidRDefault="00E432C6" w:rsidP="00E432C6">
            <w:pPr>
              <w:snapToGrid w:val="0"/>
              <w:jc w:val="center"/>
              <w:rPr>
                <w:b/>
              </w:rPr>
            </w:pPr>
            <w:r w:rsidRPr="00E432C6">
              <w:rPr>
                <w:b/>
              </w:rPr>
              <w:t xml:space="preserve">Планируемые предметные </w:t>
            </w:r>
            <w:r w:rsidR="00EB24DD" w:rsidRPr="00E432C6">
              <w:rPr>
                <w:b/>
              </w:rPr>
              <w:t>результаты</w:t>
            </w:r>
          </w:p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</w:p>
        </w:tc>
      </w:tr>
      <w:tr w:rsidR="00EB24DD" w:rsidRPr="00E432C6" w:rsidTr="00EB24DD">
        <w:trPr>
          <w:trHeight w:val="64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план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  <w:r w:rsidRPr="00E432C6">
              <w:rPr>
                <w:b/>
              </w:rPr>
              <w:t>факт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</w:p>
        </w:tc>
        <w:tc>
          <w:tcPr>
            <w:tcW w:w="5097" w:type="dxa"/>
            <w:vMerge/>
            <w:tcBorders>
              <w:bottom w:val="single" w:sz="4" w:space="0" w:color="auto"/>
            </w:tcBorders>
          </w:tcPr>
          <w:p w:rsidR="00EB24DD" w:rsidRPr="00E432C6" w:rsidRDefault="00EB24DD" w:rsidP="00E432C6">
            <w:pPr>
              <w:snapToGrid w:val="0"/>
              <w:jc w:val="both"/>
              <w:rPr>
                <w:b/>
              </w:rPr>
            </w:pPr>
          </w:p>
        </w:tc>
      </w:tr>
      <w:tr w:rsidR="00EB24DD" w:rsidRPr="00E432C6" w:rsidTr="00EB24DD">
        <w:trPr>
          <w:trHeight w:val="34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2C6">
              <w:rPr>
                <w:b/>
              </w:rPr>
              <w:t>Блок «Русский язык. Обучение письму» (115 часов)</w:t>
            </w:r>
          </w:p>
        </w:tc>
      </w:tr>
      <w:tr w:rsidR="00EB24DD" w:rsidRPr="00E432C6" w:rsidTr="00EB24DD">
        <w:trPr>
          <w:trHeight w:val="34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432C6">
              <w:rPr>
                <w:b/>
              </w:rPr>
              <w:t>Добукварный</w:t>
            </w:r>
            <w:proofErr w:type="spellEnd"/>
            <w:r w:rsidRPr="00E432C6">
              <w:rPr>
                <w:b/>
              </w:rPr>
              <w:t xml:space="preserve"> период (23 часа)</w:t>
            </w:r>
          </w:p>
        </w:tc>
      </w:tr>
      <w:tr w:rsidR="00EB24DD" w:rsidRPr="00E432C6" w:rsidTr="00EB24DD">
        <w:trPr>
          <w:trHeight w:val="309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r w:rsidRPr="00E432C6">
              <w:t>02.09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Пропись №1(с. 3—6)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Пропись — первая учебная тетрадь.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Урок-беседа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ориентироваться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в первой учебной тетради;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правильно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располагать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учебную тетрадь на рабочем месте;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демонстрировать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правильное положение ручки при письме;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воспроизводить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с опорой на наглядный материал гигиенические правила письма;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называть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письменные принадлежности с опорой на иллюстрации прописи;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обводить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предметы по контуру;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находить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элементы букв в контурах предметных картинок, данных на страницах прописи.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обводить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элементы букв, соблюдая указанное в прописи направление движения руки, штриховать;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писать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графические элементы по заданному в прописи образцу: правильно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располагать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на рабочей строке элементы букв,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соблюдать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интервал между графическими элементами;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чередовать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элементы узоров, ориентируясь на образец;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lastRenderedPageBreak/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писать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элементы букв, ориентируясь на образец и дополнительную линию;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соблюдать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наклон, указанное направление движения руки,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выдерживать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расстояние между элементами;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находить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недостающие детали в изображённых предметах и воссоздавать рисунок по заданному образцу;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сравнивать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элементы письменных и печатных букв;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находить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на рисунке предметы, названия которых соответствуют заданным схемам,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обосновывать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свой выбор.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составлять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предложения с опорой на заданную схему;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составлять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предложения к иллюстрациям, данным в прописи;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- соотносить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предметную картинку и схему слова;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воспроизводить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сказку по серии сюжетных картинок;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-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 инсценировать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сказку.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анализировать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образец изучаемой буквы,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 выделять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элементы в строчных и прописных буквах;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называть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правильно элементы буквы;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сравнивать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печатную и письменную буквы;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конструировать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буквы из различных материалов;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писать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буквы в соответствии с образцом.;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lastRenderedPageBreak/>
              <w:t xml:space="preserve">- воспроизводить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форму изучаемой буквы и её соединения с другой буквой по алгоритму;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соблюдать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соразмерность элементов буквы по высоте, ширине и углу наклона;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сравнивать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написанные буквы с образцом;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>-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 воспроизводить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форму изучаемой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буквы и её соединения с другой буквой по алгоритму;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читать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предложение,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анализировать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его,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определять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интонацию, грамотно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записывать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, обозначая на письме границы предложения;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приводить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примеры слов с заданным звуком в начале, середине, конце слова.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составлять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предложения с опорой на заданную схему;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составлять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предложения к иллюстрациям, данным в прописи;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- соотносить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предметную картинку и схему слова;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правильно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записывать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имена собственные;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освоить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приёмы комментированного письма;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записывать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слова с заданной буквой;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составлять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устный </w:t>
            </w:r>
            <w:proofErr w:type="gramStart"/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рассказ по опорным словам</w:t>
            </w:r>
            <w:proofErr w:type="gramEnd"/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, содержащим изученные звуки;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- дополнять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данные в прописи предложения словами, закодированными в предметных рисунках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03.09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(с. 7—8)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Рабочая строка. Верхняя и нижняя линии рабочей строки.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04.09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(с.9—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10).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Обводка рисунков по контуру.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овалов и полуовалов.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</w:t>
            </w:r>
          </w:p>
        </w:tc>
        <w:tc>
          <w:tcPr>
            <w:tcW w:w="851" w:type="dxa"/>
            <w:vAlign w:val="center"/>
          </w:tcPr>
          <w:p w:rsidR="00EB24DD" w:rsidRPr="00E432C6" w:rsidRDefault="00A94514" w:rsidP="00E432C6">
            <w:pPr>
              <w:jc w:val="both"/>
            </w:pPr>
            <w:r>
              <w:t>07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(с.11—12)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Рисование полуовалов и кругов.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</w:t>
            </w:r>
          </w:p>
        </w:tc>
        <w:tc>
          <w:tcPr>
            <w:tcW w:w="851" w:type="dxa"/>
          </w:tcPr>
          <w:p w:rsidR="00EB24DD" w:rsidRPr="00E432C6" w:rsidRDefault="00A94514" w:rsidP="00E432C6">
            <w:pPr>
              <w:spacing w:after="120"/>
              <w:jc w:val="both"/>
            </w:pPr>
            <w:r>
              <w:t>08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13—14)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овалов и кругов.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09.09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15—17)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длинных прямых наклонных линий. Письмо наклонных линий с закруглением внизу.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10.09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(с.18—20)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наклонных линий с закруглением вверху.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Урок-путешествие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11.09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21—23)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наклонных линий с закруглением внизу и вверху.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</w:t>
            </w:r>
          </w:p>
        </w:tc>
        <w:tc>
          <w:tcPr>
            <w:tcW w:w="851" w:type="dxa"/>
            <w:vAlign w:val="center"/>
          </w:tcPr>
          <w:p w:rsidR="00EB24DD" w:rsidRPr="00E432C6" w:rsidRDefault="00836F0B" w:rsidP="00E432C6">
            <w:pPr>
              <w:jc w:val="both"/>
            </w:pPr>
            <w:r>
              <w:t>14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(с.24—26)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lastRenderedPageBreak/>
              <w:t>Письмо элементов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lastRenderedPageBreak/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lastRenderedPageBreak/>
              <w:t>Урок-конкурс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both"/>
            </w:pPr>
            <w:r>
              <w:t>15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27—29)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больших и маленьких овалов, коротких наклонных линий.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16.09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30—32)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коротких и длинных линий.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Урок-соревнование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17.09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П</w:t>
            </w:r>
            <w:r w:rsidRPr="00E432C6">
              <w:rPr>
                <w:rFonts w:eastAsia="SimSun"/>
                <w:kern w:val="3"/>
                <w:lang w:eastAsia="zh-CN" w:bidi="hi-IN"/>
              </w:rPr>
              <w:t>ропись №2 с. 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а.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18.09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А.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</w:t>
            </w:r>
          </w:p>
        </w:tc>
        <w:tc>
          <w:tcPr>
            <w:tcW w:w="851" w:type="dxa"/>
            <w:vAlign w:val="center"/>
          </w:tcPr>
          <w:p w:rsidR="00EB24DD" w:rsidRPr="00E432C6" w:rsidRDefault="00AF5E97" w:rsidP="00E432C6">
            <w:pPr>
              <w:jc w:val="both"/>
            </w:pPr>
            <w:r>
              <w:t>21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 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о.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both"/>
            </w:pPr>
            <w:r>
              <w:t>22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Заглавная буква</w:t>
            </w:r>
            <w:r w:rsidRPr="00E432C6">
              <w:rPr>
                <w:rFonts w:eastAsia="SimSun"/>
                <w:b/>
                <w:bCs/>
                <w:i/>
                <w:kern w:val="3"/>
                <w:lang w:eastAsia="zh-CN" w:bidi="hi-IN"/>
              </w:rPr>
              <w:t xml:space="preserve"> О.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23.09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Заглавная и строчная  буквы</w:t>
            </w:r>
            <w:r w:rsidRPr="00E432C6">
              <w:rPr>
                <w:rFonts w:eastAsia="SimSun"/>
                <w:b/>
                <w:bCs/>
                <w:i/>
                <w:kern w:val="3"/>
                <w:lang w:eastAsia="zh-CN" w:bidi="hi-IN"/>
              </w:rPr>
              <w:t xml:space="preserve"> </w:t>
            </w:r>
            <w:proofErr w:type="spellStart"/>
            <w:r w:rsidRPr="00E432C6">
              <w:rPr>
                <w:rFonts w:eastAsia="SimSun"/>
                <w:b/>
                <w:bCs/>
                <w:i/>
                <w:kern w:val="3"/>
                <w:lang w:eastAsia="zh-CN" w:bidi="hi-IN"/>
              </w:rPr>
              <w:t>А,а</w:t>
            </w:r>
            <w:proofErr w:type="spellEnd"/>
            <w:r w:rsidRPr="00E432C6">
              <w:rPr>
                <w:rFonts w:eastAsia="SimSun"/>
                <w:b/>
                <w:bCs/>
                <w:i/>
                <w:kern w:val="3"/>
                <w:lang w:eastAsia="zh-CN" w:bidi="hi-IN"/>
              </w:rPr>
              <w:t>, О, о.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17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24.09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(с. 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и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18</w:t>
            </w:r>
          </w:p>
        </w:tc>
        <w:tc>
          <w:tcPr>
            <w:tcW w:w="851" w:type="dxa"/>
            <w:vAlign w:val="center"/>
          </w:tcPr>
          <w:p w:rsidR="00EB24DD" w:rsidRPr="00E432C6" w:rsidRDefault="00EB24DD" w:rsidP="00E432C6">
            <w:pPr>
              <w:jc w:val="both"/>
            </w:pPr>
            <w:r w:rsidRPr="00E432C6">
              <w:t>25.09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И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19</w:t>
            </w:r>
          </w:p>
        </w:tc>
        <w:tc>
          <w:tcPr>
            <w:tcW w:w="851" w:type="dxa"/>
            <w:vAlign w:val="center"/>
          </w:tcPr>
          <w:p w:rsidR="00EB24DD" w:rsidRPr="00E432C6" w:rsidRDefault="00AF5E97" w:rsidP="00E432C6">
            <w:pPr>
              <w:jc w:val="both"/>
            </w:pPr>
            <w:r>
              <w:t>28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(с. 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ы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20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both"/>
            </w:pPr>
            <w:r>
              <w:t>29</w:t>
            </w:r>
            <w:r w:rsidR="00EB24DD" w:rsidRPr="00E432C6">
              <w:t>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 (с. 10).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ы</w:t>
            </w:r>
            <w:r w:rsidRPr="00E432C6">
              <w:rPr>
                <w:rFonts w:eastAsia="SimSun"/>
                <w:kern w:val="3"/>
                <w:lang w:eastAsia="zh-CN" w:bidi="hi-IN"/>
              </w:rPr>
              <w:t>. Закрепление.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Урок-путешествие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21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t>30.09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Повторение и обобщение изученных звуков и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22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t>01.10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11—12)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У, у.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23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t>02.10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изученных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  <w:rPr>
                <w:b/>
              </w:rPr>
            </w:pPr>
            <w:r w:rsidRPr="00E432C6">
              <w:rPr>
                <w:b/>
                <w:iCs/>
              </w:rPr>
              <w:lastRenderedPageBreak/>
              <w:t>Букварный период (72 часа)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05</w:t>
            </w:r>
            <w:r w:rsidR="00EB24DD" w:rsidRPr="00E432C6">
              <w:t>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н.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анализировать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образец изучаемой буквы,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lastRenderedPageBreak/>
              <w:t>выделять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элементы в строчных и прописных буквах;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>- н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азывать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правильно элементы буквы;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сравнивать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печатную и письменную буквы;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обводит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ь бордюрные рисунки по контуру;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конструировать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буквы из различных материалов;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писать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буквы в соответствии с образцом;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воспроизводить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форму изучаемой буквы и её соединения с другой буквой по алгоритму;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соблюдать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соразмерность элементов буквы по высоте, ширине и углу наклона;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сравнивать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написанные буквы с образцом;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выполнять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proofErr w:type="spellStart"/>
            <w:r w:rsidRPr="00E432C6">
              <w:rPr>
                <w:rFonts w:eastAsia="SimSun"/>
                <w:iCs/>
                <w:kern w:val="3"/>
                <w:lang w:eastAsia="zh-CN" w:bidi="hi-IN"/>
              </w:rPr>
              <w:t>слого</w:t>
            </w:r>
            <w:proofErr w:type="spellEnd"/>
            <w:r w:rsidRPr="00E432C6">
              <w:rPr>
                <w:rFonts w:eastAsia="SimSun"/>
                <w:iCs/>
                <w:kern w:val="3"/>
                <w:lang w:eastAsia="zh-CN" w:bidi="hi-IN"/>
              </w:rPr>
              <w:t>-звуковой анализ слов, соотносить написанные слова со схемой-моделью;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выполнять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proofErr w:type="spellStart"/>
            <w:r w:rsidRPr="00E432C6">
              <w:rPr>
                <w:rFonts w:eastAsia="SimSun"/>
                <w:iCs/>
                <w:kern w:val="3"/>
                <w:lang w:eastAsia="zh-CN" w:bidi="hi-IN"/>
              </w:rPr>
              <w:t>слого</w:t>
            </w:r>
            <w:proofErr w:type="spellEnd"/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-звуковой анализ слов со звуками </w:t>
            </w:r>
            <w:r w:rsidRPr="00E432C6">
              <w:rPr>
                <w:rFonts w:eastAsia="SimSun"/>
                <w:kern w:val="3"/>
                <w:lang w:eastAsia="zh-CN" w:bidi="hi-IN"/>
              </w:rPr>
              <w:t>[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>j</w:t>
            </w:r>
            <w:r w:rsidRPr="00E432C6">
              <w:rPr>
                <w:rFonts w:eastAsia="SimSun"/>
                <w:kern w:val="3"/>
                <w:lang w:eastAsia="zh-CN" w:bidi="hi-IN"/>
              </w:rPr>
              <w:t>’э], [’э];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перекодировать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proofErr w:type="spellStart"/>
            <w:r w:rsidRPr="00E432C6">
              <w:rPr>
                <w:rFonts w:eastAsia="SimSun"/>
                <w:iCs/>
                <w:kern w:val="3"/>
                <w:lang w:eastAsia="zh-CN" w:bidi="hi-IN"/>
              </w:rPr>
              <w:t>звуко</w:t>
            </w:r>
            <w:proofErr w:type="spellEnd"/>
            <w:r w:rsidRPr="00E432C6">
              <w:rPr>
                <w:rFonts w:eastAsia="SimSun"/>
                <w:iCs/>
                <w:kern w:val="3"/>
                <w:lang w:eastAsia="zh-CN" w:bidi="hi-IN"/>
              </w:rPr>
              <w:t>-фонемную форму в буквенную;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писать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слоги, слова с новыми буквами, используя приём комментирования;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правильно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записыват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ь имена собственные;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списывать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без ошибок с письменного шрифта;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читать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предложения,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анализировать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их,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определять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интонацию, грамотно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записывать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, обозначая на письме границы предложения;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писать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под диктовку отдельные изученные буквы, односложные слова;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грамотно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оформлять на письме восклицательное предложение;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lastRenderedPageBreak/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правильно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интонировать при чтении восклицательное и повествовательное предложения;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сверять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записанное предложение со схемой-моделью;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 - списывать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предложения, заменяя в необходимых случаях печатный шрифт на письменный;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дополнять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предложения, данные в прописи, словами по смыслу и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записывать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их, используя приём комментирования;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составлять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самостоятельно предложения по образцу и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записывать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их в прописи;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дополнять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предложение словами, закодированными в схемах-моделях;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вставлять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пропущенные буквы в слова,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объяснять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смысл каждого слова;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писать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под диктовку слоги, слова с изученными буквами;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образовывать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понимать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значение слов «один», «много», правильно их употреблять в речи.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дополнять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тексты, данные в прописи, своими предложениями, не нарушая смысла;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употреблять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в речи и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записывать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с заглавной буквы названия знакомых рек;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- наблюдать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за употреблением запятой при обращении;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lastRenderedPageBreak/>
              <w:t>- познакомиться с категорией числа имен существительных;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- употреблять запятые при обращении;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- соотносить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количество букв и звуков в слове;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- писать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грамотно слова с мягким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знаком на конце и в середине слова;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- наблюдать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за оглушением звука [ж] на конце слова,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подбирать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проверочные слова по образцу, данному в прописи (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чиж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—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чижи</w:t>
            </w:r>
            <w:r w:rsidRPr="00E432C6">
              <w:rPr>
                <w:rFonts w:eastAsia="SimSun"/>
                <w:kern w:val="3"/>
                <w:lang w:eastAsia="zh-CN" w:bidi="hi-IN"/>
              </w:rPr>
              <w:t>).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- образовывать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сравнительную степень наречий по образцу, данному в прописи (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низко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—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ниже</w:t>
            </w:r>
            <w:r w:rsidRPr="00E432C6">
              <w:rPr>
                <w:rFonts w:eastAsia="SimSun"/>
                <w:kern w:val="3"/>
                <w:lang w:eastAsia="zh-CN" w:bidi="hi-IN"/>
              </w:rPr>
              <w:t>).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- правильно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употреблять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вопросительные слова «Кто?», «Что?» в речи, грамотно отвечать на данные вопросы;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- понимать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обобщённый смысл поговорки, </w:t>
            </w: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>толковать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 поговорку.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- называть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признаки предмета,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характеризовать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предмет с помощью прилагательных.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- записывать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текст с использованием прилагательных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, заменять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существительное личным местоимением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он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в необходимых случаях.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- дополнять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данные в прописи предложения словами, закодированными в предметных рисунках;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- восстанавливать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деформированное предложение: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устанавливать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связи между словами в предложении,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определять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порядок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lastRenderedPageBreak/>
              <w:t>слов в предложении в соответствии со смыслом;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- записывать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восстановленное предложение на строке прописи;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 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составлять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рассказ по заданной учителем теме;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составлять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текст из 2—3-х предложений по заданной учителем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теме,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записывать его</w:t>
            </w:r>
            <w:r w:rsidRPr="00E432C6">
              <w:rPr>
                <w:rFonts w:eastAsia="SimSun"/>
                <w:kern w:val="3"/>
                <w:lang w:eastAsia="zh-CN" w:bidi="hi-IN"/>
              </w:rPr>
              <w:t>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- анализировать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предложения,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определять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количество слов в них,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объяснять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известные орфограммы;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- восстанавливать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деформированное предложение,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объяснять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его смысл,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определять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границы;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использовать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приём антиципации при чтении слов,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объяснять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смысл получившихся слов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, записывать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получившиеся слова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разгадывать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ребусы;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объяснять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смысл поговорки;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употреблять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в соответствии со смысловым значением поговорку в устном высказывании;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правильно употреблять в устной речи многозначные слова;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i/>
                <w:kern w:val="3"/>
                <w:lang w:eastAsia="zh-CN" w:bidi="hi-IN"/>
              </w:rPr>
              <w:t>давать характеристику звука;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- писать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ча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 xml:space="preserve">, ща, чу,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щу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жи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>, ши;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- наблюдать за личными </w:t>
            </w:r>
            <w:proofErr w:type="spellStart"/>
            <w:r w:rsidRPr="00E432C6">
              <w:rPr>
                <w:rFonts w:eastAsia="SimSun"/>
                <w:kern w:val="3"/>
                <w:lang w:eastAsia="zh-CN" w:bidi="hi-IN"/>
              </w:rPr>
              <w:t>местоименими</w:t>
            </w:r>
            <w:proofErr w:type="spellEnd"/>
            <w:r w:rsidRPr="00E432C6">
              <w:rPr>
                <w:rFonts w:eastAsia="SimSun"/>
                <w:kern w:val="3"/>
                <w:lang w:eastAsia="zh-CN" w:bidi="hi-IN"/>
              </w:rPr>
              <w:t xml:space="preserve"> я, они и изменением формы числа глаголов.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25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06</w:t>
            </w:r>
            <w:r w:rsidR="00EB24DD" w:rsidRPr="00E432C6">
              <w:t>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Н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26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07.10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изученных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08.10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с.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09.10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С.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12</w:t>
            </w:r>
            <w:r w:rsidR="00EB24DD" w:rsidRPr="00E432C6">
              <w:t>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к.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13</w:t>
            </w:r>
            <w:r w:rsidR="00EB24DD" w:rsidRPr="00E432C6">
              <w:t>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К.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Урок-соревнование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изученных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(с.20-21)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Т, т.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(с.22).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Повторение и закрепление изученного.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Урок-конкурс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19</w:t>
            </w:r>
            <w:r w:rsidR="00EB24DD" w:rsidRPr="00E432C6">
              <w:t>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л.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20</w:t>
            </w:r>
            <w:r w:rsidR="00EB24DD" w:rsidRPr="00E432C6">
              <w:t>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Л.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21.10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и строчная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Л, л.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Повторение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22.10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р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Урок-путешествие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23.10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Р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02.11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E432C6">
              <w:rPr>
                <w:rFonts w:eastAsia="SimSun"/>
                <w:kern w:val="3"/>
                <w:lang w:eastAsia="zh-CN" w:bidi="hi-IN"/>
              </w:rPr>
              <w:t>. 28)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в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40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17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03.11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E432C6">
              <w:rPr>
                <w:rFonts w:eastAsia="SimSun"/>
                <w:kern w:val="3"/>
                <w:lang w:eastAsia="zh-CN" w:bidi="hi-IN"/>
              </w:rPr>
              <w:t>. 29)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41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18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05.11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E432C6">
              <w:rPr>
                <w:rFonts w:eastAsia="SimSun"/>
                <w:kern w:val="3"/>
                <w:lang w:eastAsia="zh-CN" w:bidi="hi-IN"/>
              </w:rPr>
              <w:t>. 30)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В, в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 Повторение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19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06.11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31)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е.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Урок-конкурс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20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09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32)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Е.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21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10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Пропись №3 (с.3)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п.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Урок-путешествие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22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(с.4)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П.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Урок-беседа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23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 xml:space="preserve"> (с.5)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П, п.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Повторение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24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13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val="en-US"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м.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25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16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7—8)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М, м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26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17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з.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27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18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 10)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З.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Урок-конкурс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28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19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З, з.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Повторение пройденного.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29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20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 </w:t>
            </w:r>
            <w:r w:rsidRPr="00E432C6">
              <w:rPr>
                <w:rFonts w:eastAsia="SimSun"/>
                <w:kern w:val="3"/>
                <w:lang w:eastAsia="zh-CN" w:bidi="hi-IN"/>
              </w:rPr>
              <w:t>(с.12)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б.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30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23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(с.13)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Б.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54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31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24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 </w:t>
            </w:r>
            <w:r w:rsidRPr="00E432C6">
              <w:rPr>
                <w:rFonts w:eastAsia="SimSun"/>
                <w:kern w:val="3"/>
                <w:lang w:eastAsia="zh-CN" w:bidi="hi-IN"/>
              </w:rPr>
              <w:t>(с.14)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и заг</w:t>
            </w: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лавная буквы Б, б. Повторение букв. 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55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32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25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Списывание предложений и слов. </w:t>
            </w: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Повторение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33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26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(с.16-17)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Д, д.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34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27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(с.18—19)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Письмо предложений и слов с буквами </w:t>
            </w:r>
            <w:proofErr w:type="spellStart"/>
            <w:proofErr w:type="gramStart"/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Д,д</w:t>
            </w:r>
            <w:proofErr w:type="spellEnd"/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.</w:t>
            </w:r>
            <w:proofErr w:type="gramEnd"/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Урок-соревнование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35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30</w:t>
            </w:r>
            <w:r w:rsidR="00EB24DD" w:rsidRPr="00E432C6">
              <w:t>.11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(с.20)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я.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36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01.12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Я.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37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02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Сравнение строчной и заглавной букв </w:t>
            </w:r>
            <w:proofErr w:type="spellStart"/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Я,я</w:t>
            </w:r>
            <w:proofErr w:type="spellEnd"/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Урок-исследование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38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03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(с.23)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Списывание предложений и слов с пройденными буквами.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39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04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24-25)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Г, г.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40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07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Списывание предложений и слов с буквами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Г, г.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41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08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E432C6">
              <w:rPr>
                <w:rFonts w:eastAsia="SimSun"/>
                <w:kern w:val="3"/>
                <w:lang w:eastAsia="zh-CN" w:bidi="hi-IN"/>
              </w:rPr>
              <w:t>. 27)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ч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42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09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E432C6">
              <w:rPr>
                <w:rFonts w:eastAsia="SimSun"/>
                <w:kern w:val="3"/>
                <w:lang w:eastAsia="zh-CN" w:bidi="hi-IN"/>
              </w:rPr>
              <w:t>. 28)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ч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. </w:t>
            </w: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Письмо слов со строчной буквой ч.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66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43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10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E432C6">
              <w:rPr>
                <w:rFonts w:eastAsia="SimSun"/>
                <w:kern w:val="3"/>
                <w:lang w:eastAsia="zh-CN" w:bidi="hi-IN"/>
              </w:rPr>
              <w:t>.29)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Заглавная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Ч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67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44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11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(с.30-31)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ь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Урок-путешествие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45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14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(с.32)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Письмо слов с бу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квой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ь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46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15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(пропись № 4, с.3)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ш.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47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16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П</w:t>
            </w:r>
            <w:r w:rsidRPr="00E432C6">
              <w:rPr>
                <w:rFonts w:eastAsia="SimSun"/>
                <w:kern w:val="3"/>
                <w:lang w:eastAsia="zh-CN" w:bidi="hi-IN"/>
              </w:rPr>
              <w:t>ропись № 4, (с.4)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 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Заглавная буква Ш.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Урок-беседа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48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17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Списывание слов и предложений с буквами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Ш, ш.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49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18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(с.6—7)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Ж, ж.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50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21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(с.8—9).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Письмо слогов и слов с буквами </w:t>
            </w:r>
            <w:r w:rsidRPr="00E432C6">
              <w:rPr>
                <w:rFonts w:eastAsia="SimSun"/>
                <w:b/>
                <w:bCs/>
                <w:i/>
                <w:kern w:val="3"/>
                <w:lang w:eastAsia="zh-CN" w:bidi="hi-IN"/>
              </w:rPr>
              <w:t>Ж, ж.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spacing w:after="12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51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22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eastAsia="zh-CN" w:bidi="hi-IN"/>
              </w:rPr>
              <w:t>с.10)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ё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52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23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eastAsia="zh-CN" w:bidi="hi-IN"/>
              </w:rPr>
              <w:t>с.11)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ё.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Слова с буквой ё.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53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24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eastAsia="zh-CN" w:bidi="hi-IN"/>
              </w:rPr>
              <w:t>с. 12)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Заглавная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Ё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54</w:t>
            </w:r>
          </w:p>
        </w:tc>
        <w:tc>
          <w:tcPr>
            <w:tcW w:w="851" w:type="dxa"/>
          </w:tcPr>
          <w:p w:rsidR="00EB24DD" w:rsidRPr="00E432C6" w:rsidRDefault="00AF5E97" w:rsidP="00E432C6">
            <w:pPr>
              <w:spacing w:after="120"/>
              <w:jc w:val="center"/>
            </w:pPr>
            <w:r>
              <w:t>25</w:t>
            </w:r>
            <w:r w:rsidR="00EB24DD" w:rsidRPr="00E432C6">
              <w:t>.12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(</w:t>
            </w:r>
            <w:r w:rsidRPr="00E432C6">
              <w:rPr>
                <w:rFonts w:eastAsia="SimSun"/>
                <w:kern w:val="3"/>
                <w:lang w:eastAsia="zh-CN" w:bidi="hi-IN"/>
              </w:rPr>
              <w:t>с.13—14)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Й, й.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Урок-путешествие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11.01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х.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56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12.01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kern w:val="3"/>
                <w:lang w:eastAsia="zh-CN" w:bidi="hi-IN"/>
              </w:rPr>
              <w:t>З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Х.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57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13.01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Х, х.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81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58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14.01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18)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Письмо изученных букв, слогов. Письмо элементов изученных букв.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82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59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15.01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(с.19—20)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и заглавная буквы Ю, ю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60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18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Повторение пройденных букв. 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Ю, ю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19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ц.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20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(с.23)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Ц.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Урок-путешествие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21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24)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Списывание с печатного и письменного шрифта слов с буквами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Ц, ц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22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25)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Строчная  буква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 xml:space="preserve"> э.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25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26)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Э.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66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26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(с.27)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щ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67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27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28)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 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Письмо слов со строчной буквой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щ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68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28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29)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Заглавная буква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Щ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69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29</w:t>
            </w:r>
            <w:r w:rsidR="00EB24DD" w:rsidRPr="00E432C6">
              <w:t>.01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30—31)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Строчная и заглавная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Ф, ф.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70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01.02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kern w:val="3"/>
                <w:lang w:eastAsia="zh-CN" w:bidi="hi-IN"/>
              </w:rPr>
              <w:t>(с. 32)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Строчные буквы </w:t>
            </w:r>
            <w:r w:rsidRPr="00E432C6">
              <w:rPr>
                <w:rFonts w:eastAsia="SimSun"/>
                <w:b/>
                <w:i/>
                <w:kern w:val="3"/>
                <w:lang w:eastAsia="zh-CN" w:bidi="hi-IN"/>
              </w:rPr>
              <w:t>ь, ъ.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02.02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Обобщающее закрепление по теме «Буквы русского алфавита»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bCs/>
                <w:i/>
              </w:rPr>
              <w:t>Контрольное списывание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95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03.02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Работа над ошибками. </w:t>
            </w: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>Письмо под диктовку изученных букв, слогов, слов.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  <w:rPr>
                <w:b/>
              </w:rPr>
            </w:pPr>
            <w:proofErr w:type="spellStart"/>
            <w:r w:rsidRPr="00E432C6">
              <w:rPr>
                <w:b/>
                <w:iCs/>
              </w:rPr>
              <w:lastRenderedPageBreak/>
              <w:t>Послебукварный</w:t>
            </w:r>
            <w:proofErr w:type="spellEnd"/>
            <w:r w:rsidRPr="00E432C6">
              <w:rPr>
                <w:b/>
                <w:iCs/>
              </w:rPr>
              <w:t xml:space="preserve"> период (20 часов)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04.02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Алфавит. </w:t>
            </w:r>
            <w:r w:rsidRPr="00E432C6">
              <w:rPr>
                <w:rFonts w:eastAsia="SimSun"/>
                <w:b/>
                <w:kern w:val="3"/>
                <w:lang w:eastAsia="zh-CN" w:bidi="hi-IN"/>
              </w:rPr>
              <w:t>Звуки и буквы.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Классифицировать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слова в соответствии с их значением.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Группировать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слова, сходные по звучанию и значению.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Моделировать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предложения.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Наблюдать: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определять количество слов в предложении.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Списывать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деформированный текст с его последующей корректировкой.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Придумывать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предложение с заданным словом с последующим распространением предложения.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Анализировать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текст: находить слова на изученные правила, выписывать данные слова из текста.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Подбирать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слова, которые пишутся с заглавной буквы.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Объяснять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правила написания слов с заглавной буквы.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Оформлять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начало и конец предложения.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Применять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изученные правила при списывании и записи под диктовку.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Составлять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текст по серии сюжетных картинок.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Пересказывать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 xml:space="preserve">содержание текста с опорой на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lastRenderedPageBreak/>
              <w:t>вопросы учителя.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Обосновывать </w:t>
            </w:r>
            <w:r w:rsidRPr="00E432C6">
              <w:rPr>
                <w:rFonts w:eastAsia="SimSun"/>
                <w:iCs/>
                <w:kern w:val="3"/>
                <w:lang w:eastAsia="zh-CN" w:bidi="hi-IN"/>
              </w:rPr>
              <w:t>собственное мнение.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- восстанавливать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деформированное предложение;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 xml:space="preserve">составлять 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>текст из 2—3-х предложений по заданной учителем теме, записывать его;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разгадывать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ребусы;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объяснять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смысл поговорки;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- </w:t>
            </w:r>
            <w:r w:rsidRPr="00E432C6">
              <w:rPr>
                <w:rFonts w:eastAsia="SimSun"/>
                <w:b/>
                <w:i/>
                <w:iCs/>
                <w:kern w:val="3"/>
                <w:lang w:eastAsia="zh-CN" w:bidi="hi-IN"/>
              </w:rPr>
              <w:t>употреблять</w:t>
            </w:r>
            <w:r w:rsidRPr="00E432C6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 в соответствии со смысловым значением поговорку в устном высказывании;</w:t>
            </w:r>
          </w:p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  <w:r w:rsidRPr="00E432C6">
              <w:t xml:space="preserve">- </w:t>
            </w:r>
            <w:r w:rsidRPr="00E432C6">
              <w:rPr>
                <w:i/>
              </w:rPr>
              <w:t>правильно употреблять в устной речи многозначные слова.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05.02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E432C6">
              <w:rPr>
                <w:rFonts w:eastAsia="Calibri"/>
                <w:b/>
                <w:lang w:eastAsia="en-US"/>
              </w:rPr>
              <w:t>Повторение по теме «Парные согласные звуки».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Урок-конкурс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08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lang w:eastAsia="en-US"/>
              </w:rPr>
              <w:t xml:space="preserve">Оформление предложений в тексте. </w:t>
            </w:r>
            <w:r w:rsidRPr="00E432C6">
              <w:rPr>
                <w:rFonts w:eastAsia="Calibri"/>
                <w:b/>
                <w:color w:val="6666FF"/>
                <w:lang w:eastAsia="en-US"/>
              </w:rPr>
              <w:t>Составление предложений на тему «Природа в родном крае».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Урок-беседа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09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lang w:eastAsia="en-US"/>
              </w:rPr>
              <w:t xml:space="preserve">Слова, отвечающие на вопросы </w:t>
            </w:r>
            <w:r w:rsidRPr="00E432C6">
              <w:rPr>
                <w:rFonts w:eastAsia="Calibri"/>
                <w:b/>
                <w:i/>
                <w:iCs/>
                <w:lang w:eastAsia="en-US"/>
              </w:rPr>
              <w:t>кто?, что?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Урок-исследование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10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bCs/>
                <w:lang w:eastAsia="en-US"/>
              </w:rPr>
              <w:t xml:space="preserve">Слова, отвечающие на вопросы: </w:t>
            </w:r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что делать? что сделать?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Урок-исследование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11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lang w:eastAsia="en-US"/>
              </w:rPr>
              <w:t xml:space="preserve">Слова, отвечающие на вопросы: </w:t>
            </w:r>
            <w:r w:rsidRPr="00E432C6">
              <w:rPr>
                <w:rFonts w:eastAsia="Calibri"/>
                <w:b/>
                <w:i/>
                <w:iCs/>
                <w:lang w:eastAsia="en-US"/>
              </w:rPr>
              <w:t>какой? Какая? какое? какие?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Урок-исследование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12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Правописание безударных гласных в корне слова.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15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E432C6">
              <w:rPr>
                <w:rFonts w:eastAsia="Calibri"/>
                <w:b/>
                <w:lang w:eastAsia="en-US"/>
              </w:rPr>
              <w:t>Правописание звонких и глухих согласных на конце слова.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16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bCs/>
                <w:lang w:eastAsia="en-US"/>
              </w:rPr>
              <w:t xml:space="preserve">Правописание  </w:t>
            </w:r>
            <w:proofErr w:type="spellStart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жи</w:t>
            </w:r>
            <w:proofErr w:type="spellEnd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– ши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Урок-открытие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17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bCs/>
                <w:lang w:eastAsia="en-US"/>
              </w:rPr>
              <w:t xml:space="preserve">Правописание </w:t>
            </w:r>
            <w:proofErr w:type="spellStart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ча</w:t>
            </w:r>
            <w:proofErr w:type="spellEnd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– ща.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Урок-открытие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18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bCs/>
                <w:lang w:eastAsia="en-US"/>
              </w:rPr>
              <w:t xml:space="preserve">Правописание </w:t>
            </w:r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чу-</w:t>
            </w:r>
            <w:proofErr w:type="spellStart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щу</w:t>
            </w:r>
            <w:proofErr w:type="spellEnd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Урок-открытие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19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32C6">
              <w:rPr>
                <w:rFonts w:eastAsia="Calibri"/>
                <w:b/>
                <w:bCs/>
                <w:lang w:eastAsia="en-US"/>
              </w:rPr>
              <w:t xml:space="preserve">Правописание </w:t>
            </w:r>
            <w:proofErr w:type="spellStart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чк</w:t>
            </w:r>
            <w:proofErr w:type="spellEnd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– </w:t>
            </w:r>
            <w:proofErr w:type="spellStart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чн</w:t>
            </w:r>
            <w:proofErr w:type="spellEnd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E432C6">
              <w:rPr>
                <w:rFonts w:eastAsia="Calibri"/>
                <w:b/>
                <w:bCs/>
                <w:i/>
                <w:iCs/>
                <w:lang w:eastAsia="en-US"/>
              </w:rPr>
              <w:t>щн</w:t>
            </w:r>
            <w:proofErr w:type="spellEnd"/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Урок-открытие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108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22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E432C6">
              <w:rPr>
                <w:rFonts w:eastAsia="Calibri"/>
                <w:b/>
                <w:lang w:eastAsia="en-US"/>
              </w:rPr>
              <w:t>Заглавная буква в именах собственных.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Урок-открытие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109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24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Обобщающее закрепление по теме «</w:t>
            </w:r>
            <w:proofErr w:type="gramStart"/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Правописание  </w:t>
            </w:r>
            <w:proofErr w:type="spellStart"/>
            <w:r w:rsidRPr="00E432C6">
              <w:rPr>
                <w:rFonts w:eastAsia="SimSun"/>
                <w:b/>
                <w:kern w:val="3"/>
                <w:lang w:eastAsia="zh-CN" w:bidi="hi-IN"/>
              </w:rPr>
              <w:t>жи</w:t>
            </w:r>
            <w:proofErr w:type="spellEnd"/>
            <w:proofErr w:type="gramEnd"/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– ши и  </w:t>
            </w:r>
            <w:proofErr w:type="spellStart"/>
            <w:r w:rsidRPr="00E432C6">
              <w:rPr>
                <w:rFonts w:eastAsia="SimSun"/>
                <w:b/>
                <w:kern w:val="3"/>
                <w:lang w:eastAsia="zh-CN" w:bidi="hi-IN"/>
              </w:rPr>
              <w:t>ча</w:t>
            </w:r>
            <w:proofErr w:type="spellEnd"/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– ща».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Словарный диктант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25</w:t>
            </w:r>
            <w:r w:rsidR="00EB24DD" w:rsidRPr="00E432C6">
              <w:t>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Работа над ошибками. </w:t>
            </w:r>
            <w:r w:rsidRPr="00E432C6">
              <w:rPr>
                <w:rFonts w:eastAsia="SimSun"/>
                <w:b/>
                <w:color w:val="6666FF"/>
                <w:kern w:val="3"/>
                <w:lang w:eastAsia="zh-CN" w:bidi="hi-IN"/>
              </w:rPr>
              <w:t>Списывание предложений с печатного шрифта на тему «Родной край»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26.02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Деление слов на слоги, постановка ударения в слове.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17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01.03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Обобщающее закрепление по теме «Правописание </w:t>
            </w:r>
            <w:proofErr w:type="spellStart"/>
            <w:r w:rsidRPr="00E432C6">
              <w:rPr>
                <w:rFonts w:eastAsia="SimSun"/>
                <w:b/>
                <w:kern w:val="3"/>
                <w:lang w:eastAsia="zh-CN" w:bidi="hi-IN"/>
              </w:rPr>
              <w:t>чк-чн</w:t>
            </w:r>
            <w:proofErr w:type="spellEnd"/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/>
                <w:kern w:val="3"/>
                <w:lang w:eastAsia="zh-CN" w:bidi="hi-IN"/>
              </w:rPr>
              <w:t>нщ</w:t>
            </w:r>
            <w:proofErr w:type="spellEnd"/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и </w:t>
            </w:r>
            <w:proofErr w:type="spellStart"/>
            <w:r w:rsidRPr="00E432C6">
              <w:rPr>
                <w:rFonts w:eastAsia="SimSun"/>
                <w:b/>
                <w:kern w:val="3"/>
                <w:lang w:eastAsia="zh-CN" w:bidi="hi-IN"/>
              </w:rPr>
              <w:t>ча</w:t>
            </w:r>
            <w:proofErr w:type="spellEnd"/>
            <w:r w:rsidRPr="00E432C6">
              <w:rPr>
                <w:rFonts w:eastAsia="SimSun"/>
                <w:b/>
                <w:kern w:val="3"/>
                <w:lang w:eastAsia="zh-CN" w:bidi="hi-IN"/>
              </w:rPr>
              <w:t xml:space="preserve"> – ща».</w:t>
            </w:r>
          </w:p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 xml:space="preserve">Диктант 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18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02.03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Работа над ошибками. Тест «Проверим себя».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19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03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Работа над ошибками. Повторение пройденных орфограмм.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20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04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tabs>
                <w:tab w:val="left" w:pos="1650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color w:val="6666FF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color w:val="6666FF"/>
                <w:kern w:val="3"/>
                <w:lang w:eastAsia="zh-CN" w:bidi="hi-IN"/>
              </w:rPr>
              <w:t>Проект «Весёлые буквы на нашем разноцветном заборе».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Защита проекта</w:t>
            </w:r>
          </w:p>
        </w:tc>
        <w:tc>
          <w:tcPr>
            <w:tcW w:w="5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</w:pPr>
            <w:r w:rsidRPr="00E432C6">
              <w:rPr>
                <w:b/>
              </w:rPr>
              <w:t>Блок «Русский язык» (50 часов)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  <w:rPr>
                <w:b/>
              </w:rPr>
            </w:pPr>
            <w:r w:rsidRPr="00E432C6">
              <w:rPr>
                <w:b/>
                <w:color w:val="000000"/>
              </w:rPr>
              <w:t>Наша     речь (2 часа)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t>116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05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Язык и речь, их значение в жизни людей.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color w:val="000000"/>
                <w:kern w:val="3"/>
                <w:lang w:eastAsia="zh-CN" w:bidi="hi-IN"/>
              </w:rPr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различать устную и письменную речь, писать без ошибок слова язык и русский язык.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  <w:t>строить высказывания о значении языка и речи в жизни человека.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t>117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09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Русский язык </w:t>
            </w: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>—</w:t>
            </w: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 родной язык русского народа.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*</w:t>
            </w:r>
            <w:r w:rsidRPr="00E432C6">
              <w:rPr>
                <w:rFonts w:eastAsia="SimSun"/>
                <w:b/>
                <w:i/>
                <w:iCs/>
                <w:color w:val="000000"/>
                <w:kern w:val="3"/>
                <w:lang w:eastAsia="zh-CN" w:bidi="hi-IN"/>
              </w:rPr>
              <w:t>Слова с непроверяемым написанием: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язык, русский язык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Урок-беседа</w:t>
            </w:r>
          </w:p>
        </w:tc>
        <w:tc>
          <w:tcPr>
            <w:tcW w:w="50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  <w:rPr>
                <w:b/>
              </w:rPr>
            </w:pPr>
            <w:r w:rsidRPr="00E432C6">
              <w:rPr>
                <w:b/>
              </w:rPr>
              <w:t>Текст, предложение, диалог (3 часа)</w:t>
            </w:r>
          </w:p>
        </w:tc>
      </w:tr>
      <w:tr w:rsidR="00EB24DD" w:rsidRPr="00E432C6" w:rsidTr="00EB24DD">
        <w:trPr>
          <w:trHeight w:val="343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t>118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10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Текст (общее представление).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lastRenderedPageBreak/>
              <w:t>Мультимедиа-урок</w:t>
            </w: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color w:val="000000"/>
                <w:kern w:val="3"/>
                <w:lang w:eastAsia="zh-CN" w:bidi="hi-IN"/>
              </w:rPr>
              <w:lastRenderedPageBreak/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 xml:space="preserve"> отличать текст от предложения, выделять предложения из речи,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 xml:space="preserve"> правильно оформлять предложения на письме, распознавать диалог в письменной речи.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  <w:t>озаглавливать текст, составлять текст из деформированных предложений,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  <w:t xml:space="preserve"> составлять небольшие тексты по рисунку, составлять предложения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lastRenderedPageBreak/>
              <w:t>119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11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Предложение, как группа слов, выражающая законченную мысль. </w:t>
            </w:r>
            <w:r w:rsidRPr="00E432C6">
              <w:rPr>
                <w:rFonts w:eastAsia="SimSun"/>
                <w:b/>
                <w:bCs/>
                <w:iCs/>
                <w:color w:val="6666FF"/>
                <w:kern w:val="3"/>
                <w:lang w:eastAsia="zh-CN" w:bidi="hi-IN"/>
              </w:rPr>
              <w:t>Составление предложений о природе родного края.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 экскурсия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both"/>
            </w:pPr>
            <w:r w:rsidRPr="00E432C6">
              <w:t>120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12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Диалог. Тест «Проверь себя».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</w:pPr>
            <w:r w:rsidRPr="00E432C6">
              <w:rPr>
                <w:b/>
                <w:color w:val="000000"/>
              </w:rPr>
              <w:t>Слова,   слова,   слова ( 5 часов)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15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Слово. Роль слов в речи.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color w:val="000000"/>
                <w:kern w:val="3"/>
                <w:lang w:eastAsia="zh-CN" w:bidi="hi-IN"/>
              </w:rPr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определять количество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слов в предложении; вычленять слова из предложения;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составлять текст по рисунку и опорным словам.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16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Слова-названия предметов и явлений,  признаков предметов, действий предметов.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17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Развитие речи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. </w:t>
            </w: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Составление текста по рисунку и опорным словам.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18</w:t>
            </w:r>
            <w:r w:rsidR="00EB24DD" w:rsidRPr="00E432C6">
              <w:t>.03</w:t>
            </w:r>
          </w:p>
          <w:p w:rsidR="00EB24DD" w:rsidRPr="00E432C6" w:rsidRDefault="00EB24DD" w:rsidP="00265551">
            <w:pPr>
              <w:spacing w:after="120"/>
            </w:pP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Тематические группы слов.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Вежливые слова.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Слова однозначные и многозначные.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Слова, близкие и противоположные по значению.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19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Словари учебника. Тест «Проверь себя»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 написанием: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ворона, воробей, пенал, карандаш.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</w:pPr>
            <w:r w:rsidRPr="00E432C6">
              <w:rPr>
                <w:b/>
              </w:rPr>
              <w:t>Слово и слог. Ударение (6 часов)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29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Слово и слог. Слог как минимальная произносительная единица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color w:val="000000"/>
                <w:kern w:val="3"/>
                <w:lang w:eastAsia="zh-CN" w:bidi="hi-IN"/>
              </w:rPr>
              <w:t>Научатся: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различать слово и слог; определять количество в слове слогов.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lastRenderedPageBreak/>
              <w:t>находить новые способы определения слогов в слове,</w:t>
            </w:r>
            <w:r w:rsidRPr="00E432C6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составлять слова из слогов.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30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Деление слов на слоги.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lastRenderedPageBreak/>
              <w:t>написанием: лисица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128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31</w:t>
            </w:r>
            <w:r w:rsidR="00EB24DD" w:rsidRPr="00E432C6">
              <w:t>.03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Перенос слов. Правила переноса слов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переносить слова по слогам.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находить в предложениях сравнения, осознавать, с какой целью они использованы авторами.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01.04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Перенос слов. Правила переноса слов. Тест «Проверь себя»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02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Ударение. Способы выделения ударения.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Словообразующая роль ударения. Графическое обозначение ударения.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определять ударение в слове,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находить наиболее рациональные способы определения ударения в слове;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различать ударные и безударные слоги.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  <w:r w:rsidRPr="00E432C6">
              <w:rPr>
                <w:b/>
                <w:iCs/>
                <w:color w:val="000000"/>
              </w:rPr>
              <w:t xml:space="preserve"> </w:t>
            </w:r>
            <w:r w:rsidRPr="00E432C6">
              <w:rPr>
                <w:iCs/>
                <w:color w:val="000000"/>
              </w:rPr>
              <w:t>составлять сказку по её данному началу и заключительной части и рисункам к сказке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05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Ударение. </w:t>
            </w: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bCs/>
                <w:i/>
                <w:iCs/>
                <w:color w:val="000000"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 Коллективное составление содержания сказки.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center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 написанием: сорока, собака.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Урок-инсценировка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15451" w:type="dxa"/>
            <w:gridSpan w:val="7"/>
            <w:shd w:val="clear" w:color="auto" w:fill="F2F2F2"/>
          </w:tcPr>
          <w:p w:rsidR="00EB24DD" w:rsidRPr="00E432C6" w:rsidRDefault="00EB24DD" w:rsidP="00E432C6">
            <w:pPr>
              <w:spacing w:after="120"/>
              <w:ind w:left="-108" w:right="-108"/>
              <w:jc w:val="center"/>
            </w:pPr>
            <w:r w:rsidRPr="00E432C6">
              <w:rPr>
                <w:b/>
              </w:rPr>
              <w:t>Звуки и буквы (34 часа)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06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Звуки и буквы.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Смыслоразличительная роль звуков и букв в слове.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 w:val="restart"/>
            <w:vAlign w:val="center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различать гласные и согласные звуки; правильно обозначать звуки буквами в письменной речи.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ind w:left="-108" w:right="-108"/>
              <w:jc w:val="both"/>
            </w:pPr>
            <w:r w:rsidRPr="00E432C6">
              <w:rPr>
                <w:iCs/>
                <w:color w:val="000000"/>
              </w:rPr>
              <w:t>наблюдать над образностью русских слов, звучание которых передаёт звуки</w:t>
            </w:r>
            <w:r w:rsidRPr="00E432C6">
              <w:rPr>
                <w:b/>
                <w:iCs/>
                <w:color w:val="000000"/>
              </w:rPr>
              <w:t xml:space="preserve"> </w:t>
            </w:r>
            <w:r w:rsidRPr="00E432C6">
              <w:rPr>
                <w:iCs/>
                <w:color w:val="000000"/>
              </w:rPr>
              <w:t>природы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07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Звуки и буквы. Условные звуковые обозначения слов</w:t>
            </w:r>
            <w:r w:rsidRPr="00E432C6">
              <w:rPr>
                <w:rFonts w:eastAsia="SimSun"/>
                <w:b/>
                <w:bCs/>
                <w:i/>
                <w:color w:val="000000"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Наблюдение над изобразительными возможностями языка.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 написанием: пальто, весело.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08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Русский алфавит, или Азбука. </w:t>
            </w: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>Значение алфавита.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правильно называть буквы в алфавитном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lastRenderedPageBreak/>
              <w:t>порядке; располагать заданные слова в алфавитном порядке.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u w:val="single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применять знание алфавита при пользовании словарями.</w:t>
            </w:r>
          </w:p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spacing w:val="-5"/>
                <w:kern w:val="3"/>
                <w:u w:val="single"/>
                <w:lang w:eastAsia="zh-CN" w:bidi="hi-IN"/>
              </w:rPr>
              <w:t>научиться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 составлять развёрнутый ответ на вопрос по содержанию сказки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135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09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Русский алфавит, или Азбука. Использование алфавита при работе со словарями.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*</w:t>
            </w:r>
            <w:r w:rsidRPr="00E432C6">
              <w:rPr>
                <w:rFonts w:eastAsia="SimSun"/>
                <w:i/>
                <w:color w:val="000000"/>
                <w:kern w:val="3"/>
                <w:lang w:eastAsia="zh-CN" w:bidi="hi-IN"/>
              </w:rPr>
              <w:t>Слова с непроверяемым написанием: хорошо, учитель, ученик, ученица</w:t>
            </w: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136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12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Гласные звуки. Буквы, обозначающие гласные звуки.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Смыслоразличительная роль гласных  букв, обозначающих гласные звуки (сон</w:t>
            </w: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—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сын).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6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13</w:t>
            </w:r>
            <w:r w:rsidR="00EB24DD" w:rsidRPr="00E432C6">
              <w:t>.04</w:t>
            </w:r>
          </w:p>
          <w:p w:rsidR="00EB24DD" w:rsidRPr="00E432C6" w:rsidRDefault="00EB24DD" w:rsidP="00E432C6">
            <w:pPr>
              <w:spacing w:after="120"/>
              <w:jc w:val="center"/>
            </w:pP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Гласные звуки. Буквы е, ё, ю, я и их функции в слове. </w:t>
            </w:r>
            <w:r w:rsidRPr="00E432C6">
              <w:rPr>
                <w:rFonts w:eastAsia="SimSun"/>
                <w:b/>
                <w:bCs/>
                <w:iCs/>
                <w:color w:val="6666FF"/>
                <w:kern w:val="3"/>
                <w:lang w:eastAsia="zh-CN" w:bidi="hi-IN"/>
              </w:rPr>
              <w:t>Разговорные слова в моём крае.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7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14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Гласные звуки. Слова с буквой э. Тест «Проверь себя»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center"/>
              <w:rPr>
                <w:rFonts w:eastAsia="SimSun"/>
                <w:i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color w:val="000000"/>
                <w:kern w:val="3"/>
                <w:lang w:eastAsia="zh-CN" w:bidi="hi-IN"/>
              </w:rPr>
              <w:t>*Слово с непроверяемым написанием: деревня.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8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15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Ударные и безударные гласные звуки.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Произношение ударного и </w:t>
            </w: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 xml:space="preserve">безударного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гласного звука в слове и его обозначение буквой на письме.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 w:val="restart"/>
            <w:vAlign w:val="center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различать проверочное и проверяемое слова;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определять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ind w:left="-108" w:right="-108"/>
              <w:jc w:val="both"/>
            </w:pPr>
            <w:r w:rsidRPr="00E432C6">
              <w:rPr>
                <w:iCs/>
                <w:color w:val="000000"/>
                <w:u w:val="single"/>
              </w:rPr>
              <w:t>научиться</w:t>
            </w:r>
            <w:r w:rsidRPr="00E432C6">
              <w:rPr>
                <w:b/>
                <w:iCs/>
                <w:color w:val="000000"/>
              </w:rPr>
              <w:t xml:space="preserve"> </w:t>
            </w:r>
            <w:r w:rsidRPr="00E432C6">
              <w:rPr>
                <w:iCs/>
                <w:color w:val="000000"/>
              </w:rPr>
              <w:t>составлять устный рассказ по рисунку и опорным словам.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9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16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Особенности проверяемых и проверочных слов.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10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  <w:r w:rsidR="00265551">
              <w:t>9</w:t>
            </w:r>
            <w:r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Способы проверки написания буквы, обозначающие безударный гласный звук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20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Написание слов с непроверяемой буквой безударного гласного звука.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color w:val="000000"/>
                <w:kern w:val="3"/>
                <w:lang w:eastAsia="zh-CN" w:bidi="hi-IN"/>
              </w:rPr>
              <w:t>*Слова с непроверяемым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color w:val="000000"/>
                <w:kern w:val="3"/>
                <w:lang w:eastAsia="zh-CN" w:bidi="hi-IN"/>
              </w:rPr>
              <w:lastRenderedPageBreak/>
              <w:t>написанием: заяц, петух, корова, молоко.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lastRenderedPageBreak/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143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21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Обобщающее закрепление по теме «Ударные и безударные гласные звуки».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rPr>
                <w:i/>
              </w:rPr>
            </w:pPr>
            <w:r w:rsidRPr="00E432C6">
              <w:rPr>
                <w:i/>
              </w:rPr>
              <w:t xml:space="preserve">                 Диктант 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22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Работа над ошибками. Согласные звуки. Буквы, обозначающие согласные звуки.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Смыслоразличительная роль согласных звуков и букв, обозначающих согласные звуки (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т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очка — 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б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очка).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 w:val="restart"/>
            <w:vAlign w:val="center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различать в слове согласные звуки по их признакам;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буквы, обозначающие согласные звуки;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делить для переноса слова с удвоенной согласной и буквой Й.</w:t>
            </w:r>
          </w:p>
          <w:p w:rsidR="00EB24DD" w:rsidRPr="00E432C6" w:rsidRDefault="00EB24DD" w:rsidP="00E432C6">
            <w:pPr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23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Согласные звуки. Слова с удвоенными согласными. </w:t>
            </w:r>
            <w:r w:rsidRPr="00E432C6">
              <w:rPr>
                <w:rFonts w:eastAsia="SimSun"/>
                <w:b/>
                <w:bCs/>
                <w:iCs/>
                <w:color w:val="6666FF"/>
                <w:kern w:val="3"/>
                <w:lang w:eastAsia="zh-CN" w:bidi="hi-IN"/>
              </w:rPr>
              <w:t xml:space="preserve">Названия предметов вокруг нас с удвоенной согласной. </w:t>
            </w: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Тест «Проверь себя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»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26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Согласные звуки. Буквы Й и 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И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. </w:t>
            </w: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>Слова со звуком [й’], буквой «и краткое»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color w:val="000000"/>
                <w:kern w:val="3"/>
                <w:lang w:eastAsia="zh-CN" w:bidi="hi-IN"/>
              </w:rPr>
              <w:t>*Слова с непроверяемым написанием: класс, классный, дежурный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27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Твёрдые и мягкие согласные звуки. Согласные парные и непарные по твёрдости-мягкости.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Урок-конкурс</w:t>
            </w:r>
          </w:p>
        </w:tc>
        <w:tc>
          <w:tcPr>
            <w:tcW w:w="5097" w:type="dxa"/>
            <w:vMerge w:val="restart"/>
            <w:vAlign w:val="center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EB24DD" w:rsidRPr="00E432C6" w:rsidRDefault="00EB24DD" w:rsidP="00E432C6">
            <w:pPr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17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28</w:t>
            </w:r>
            <w:r w:rsidR="00EB24DD" w:rsidRPr="00E432C6">
              <w:t>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>Буквы для обозначения твёрдых и мягких согласных звуков.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color w:val="000000"/>
                <w:kern w:val="3"/>
                <w:lang w:eastAsia="zh-CN" w:bidi="hi-IN"/>
              </w:rPr>
              <w:t>*Слово с непроверяемым написанием: ребята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149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18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29.04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Мягкий знак как показатель мягкости согласного звука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Урок-игра</w:t>
            </w:r>
          </w:p>
        </w:tc>
        <w:tc>
          <w:tcPr>
            <w:tcW w:w="5097" w:type="dxa"/>
            <w:vMerge w:val="restart"/>
            <w:vAlign w:val="center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объяснять причины расхождения звуков и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букв в словах; обозначать мягкость согласного звука мягким знаком в конце слова и в середине слова перед согласным (день, коньки).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ind w:left="-108" w:right="-108"/>
              <w:jc w:val="both"/>
            </w:pPr>
            <w:r w:rsidRPr="00E432C6">
              <w:rPr>
                <w:iCs/>
                <w:color w:val="000000"/>
              </w:rPr>
              <w:lastRenderedPageBreak/>
              <w:t>восстанавливать текст с нарушенным порядком предложений, определять последовательность повествования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19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30.04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>Развитие речи</w:t>
            </w: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Восстановление текста с нарушенным порядком предложений.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Письменная работа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151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20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04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Согласные звонкие и глухие звуки на конце слова.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определять и правильно произносить звонкие и глухие согласные звуки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подбирать проверочное слово путём изменения формы слова (ду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б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— ду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б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ы, сне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г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— сне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г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а); писать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двусложные слова с парным по глухости-звонкости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согласным звуком на конце, объяснять их правописание.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spacing w:val="-5"/>
                <w:kern w:val="3"/>
                <w:u w:val="single"/>
                <w:lang w:eastAsia="zh-CN" w:bidi="hi-IN"/>
              </w:rPr>
            </w:pP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05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Особенности проверяемых и проверочных слов.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Урок-беседа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22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06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Способы проверки написания буквы, обозначающей парный по глухости-звонкости согласный </w:t>
            </w:r>
            <w:proofErr w:type="gram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звук .</w:t>
            </w:r>
            <w:proofErr w:type="gramEnd"/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 написанием: тетрадь, медведь.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23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07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Обобщающее закрепление пройденного за 1 класс.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Комплексная контрольная работа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24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11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 xml:space="preserve">Работа над ошибками. </w:t>
            </w: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Выполнение текстовых заданий.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(определение темы и главной мысли, подбор заголовка, выбор предложений, которыми можно подписать рисунки).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Урок-практикум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156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25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12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Буквы шипящих согласных звуков. Проект «Скороговорки». </w:t>
            </w:r>
            <w:r w:rsidRPr="00E432C6">
              <w:rPr>
                <w:rFonts w:eastAsia="SimSun"/>
                <w:b/>
                <w:bCs/>
                <w:iCs/>
                <w:color w:val="6666FF"/>
                <w:kern w:val="3"/>
                <w:lang w:eastAsia="zh-CN" w:bidi="hi-IN"/>
              </w:rPr>
              <w:t>Скороговорки моего края.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*Слова с непроверяемым написанием: работа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Защита проекта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различать шипящие согласные звуки в слове и вне слова, создавать собственный информационный объект, участвовать в презентации проекта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157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26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13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Правописание сочетаний 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чк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чн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чт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нч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lastRenderedPageBreak/>
              <w:t>*Слово с непроверяемым написанием: девочка.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>Развитие речи.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находить в словах сочетания 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чк</w:t>
            </w:r>
            <w:proofErr w:type="spellEnd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чн</w:t>
            </w:r>
            <w:proofErr w:type="spellEnd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чт</w:t>
            </w:r>
            <w:proofErr w:type="spellEnd"/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,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lastRenderedPageBreak/>
              <w:t>подбирать примеры слов с такими сочетаниями; писать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 xml:space="preserve">слова с сочетаниями 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чк</w:t>
            </w:r>
            <w:proofErr w:type="spellEnd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чн</w:t>
            </w:r>
            <w:proofErr w:type="spellEnd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, чт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наблюдать над образностью слова (олицетворением)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158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27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14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Правило правописания сочетаний 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жи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—ши, 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ча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—ща, чу—</w:t>
            </w:r>
            <w:proofErr w:type="spellStart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щу</w:t>
            </w:r>
            <w:proofErr w:type="spellEnd"/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i/>
                <w:iCs/>
                <w:color w:val="000000"/>
                <w:kern w:val="3"/>
                <w:lang w:eastAsia="zh-CN" w:bidi="hi-IN"/>
              </w:rPr>
              <w:t>*Слово с непроверяемым написанием: машина.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 xml:space="preserve">писать сочетания 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жи</w:t>
            </w:r>
            <w:proofErr w:type="spellEnd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—ши, 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ча</w:t>
            </w:r>
            <w:proofErr w:type="spellEnd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—ща, чу—</w:t>
            </w:r>
            <w:proofErr w:type="spellStart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>щу</w:t>
            </w:r>
            <w:proofErr w:type="spellEnd"/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в словах.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159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28</w:t>
            </w:r>
          </w:p>
        </w:tc>
        <w:tc>
          <w:tcPr>
            <w:tcW w:w="851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</w:t>
            </w:r>
            <w:r w:rsidR="00265551">
              <w:t>7</w:t>
            </w:r>
            <w:r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Обобщающее закрепление по теме «Шипящие согласные звуки».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Диктант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оценивать результаты выполненного задания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160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29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18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Работа над ошибками. Шипящие согласные звуки.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Развитие речи.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color w:val="000000"/>
                <w:kern w:val="3"/>
                <w:lang w:eastAsia="zh-CN" w:bidi="hi-IN"/>
              </w:rPr>
              <w:t>Воспроизведение по памяти содержания русской народной сказки «Лиса и Журавль».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воспроизводить по памяти содержание сказки.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161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30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19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432C6">
              <w:rPr>
                <w:bCs/>
                <w:kern w:val="2"/>
                <w:lang w:eastAsia="hi-IN" w:bidi="hi-IN"/>
              </w:rPr>
              <w:t>УОНЗ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писать имена собственные с заглавной буквы,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объяснять их написание,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использовать</w:t>
            </w:r>
            <w:r w:rsidRPr="00E432C6">
              <w:rPr>
                <w:rFonts w:eastAsia="SimSun"/>
                <w:b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kern w:val="3"/>
                <w:lang w:eastAsia="zh-CN" w:bidi="hi-IN"/>
              </w:rPr>
              <w:t>Получат возможность научиться:</w:t>
            </w:r>
          </w:p>
          <w:p w:rsidR="00EB24DD" w:rsidRPr="00E432C6" w:rsidRDefault="00EB24DD" w:rsidP="00E432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iCs/>
                <w:color w:val="000000"/>
                <w:kern w:val="3"/>
                <w:lang w:eastAsia="zh-CN" w:bidi="hi-IN"/>
              </w:rPr>
              <w:t>находить информацию о названии своего города; участвовать в презентации проекта.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162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31</w:t>
            </w:r>
          </w:p>
        </w:tc>
        <w:tc>
          <w:tcPr>
            <w:tcW w:w="851" w:type="dxa"/>
          </w:tcPr>
          <w:p w:rsidR="00EB24DD" w:rsidRPr="00E432C6" w:rsidRDefault="00265551" w:rsidP="00E432C6">
            <w:pPr>
              <w:spacing w:after="120"/>
              <w:jc w:val="center"/>
            </w:pPr>
            <w:r>
              <w:t>20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Заглавная буква в словах. </w:t>
            </w:r>
            <w:r w:rsidRPr="00E432C6">
              <w:rPr>
                <w:rFonts w:eastAsia="SimSun"/>
                <w:b/>
                <w:bCs/>
                <w:color w:val="000000"/>
                <w:kern w:val="3"/>
                <w:lang w:eastAsia="zh-CN" w:bidi="hi-IN"/>
              </w:rPr>
              <w:t>Развитие речи. Составление ответов на вопросы; составление рассказа по рисунку.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432C6">
              <w:rPr>
                <w:bCs/>
                <w:kern w:val="2"/>
                <w:lang w:eastAsia="hi-IN" w:bidi="hi-IN"/>
              </w:rPr>
              <w:t>УОМН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Мультимедиа-урок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163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32</w:t>
            </w:r>
          </w:p>
        </w:tc>
        <w:tc>
          <w:tcPr>
            <w:tcW w:w="851" w:type="dxa"/>
          </w:tcPr>
          <w:p w:rsidR="00EB24DD" w:rsidRPr="00E432C6" w:rsidRDefault="00FE43D4" w:rsidP="00E432C6">
            <w:pPr>
              <w:spacing w:after="120"/>
              <w:jc w:val="center"/>
            </w:pPr>
            <w:r>
              <w:t>21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 xml:space="preserve">Проект «Сказочная страничка». </w:t>
            </w:r>
            <w:r w:rsidRPr="00E432C6">
              <w:rPr>
                <w:rFonts w:eastAsia="SimSun"/>
                <w:b/>
                <w:bCs/>
                <w:iCs/>
                <w:color w:val="6666FF"/>
                <w:kern w:val="3"/>
                <w:lang w:eastAsia="zh-CN" w:bidi="hi-IN"/>
              </w:rPr>
              <w:t>Сказки бабушек.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УРК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Защита проекта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164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33</w:t>
            </w:r>
          </w:p>
        </w:tc>
        <w:tc>
          <w:tcPr>
            <w:tcW w:w="851" w:type="dxa"/>
          </w:tcPr>
          <w:p w:rsidR="00EB24DD" w:rsidRPr="00E432C6" w:rsidRDefault="00FE43D4" w:rsidP="00E432C6">
            <w:pPr>
              <w:spacing w:after="120"/>
              <w:jc w:val="center"/>
            </w:pPr>
            <w:r>
              <w:t>24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Повторение пройденного за 1 класс. Предложение.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Урок-конкурс</w:t>
            </w:r>
          </w:p>
        </w:tc>
        <w:tc>
          <w:tcPr>
            <w:tcW w:w="5097" w:type="dxa"/>
            <w:vMerge w:val="restart"/>
            <w:vAlign w:val="center"/>
          </w:tcPr>
          <w:p w:rsidR="00EB24DD" w:rsidRPr="00E432C6" w:rsidRDefault="00EB24DD" w:rsidP="00E432C6">
            <w:pPr>
              <w:ind w:left="-108" w:right="-108"/>
              <w:jc w:val="both"/>
              <w:rPr>
                <w:color w:val="000000"/>
              </w:rPr>
            </w:pPr>
            <w:r w:rsidRPr="00E432C6">
              <w:rPr>
                <w:b/>
                <w:color w:val="000000"/>
              </w:rPr>
              <w:t>Научатся:</w:t>
            </w:r>
            <w:r w:rsidRPr="00E432C6">
              <w:rPr>
                <w:color w:val="000000"/>
              </w:rPr>
              <w:t xml:space="preserve"> </w:t>
            </w:r>
          </w:p>
          <w:p w:rsidR="00EB24DD" w:rsidRPr="00E432C6" w:rsidRDefault="00EB24DD" w:rsidP="00E432C6">
            <w:pPr>
              <w:ind w:left="-108" w:right="-108"/>
              <w:jc w:val="both"/>
            </w:pPr>
            <w:r w:rsidRPr="00E432C6">
              <w:rPr>
                <w:color w:val="000000"/>
              </w:rPr>
              <w:lastRenderedPageBreak/>
              <w:t>применять изученные правила при списывании и записи под диктовку; оценивать уровень достижений</w:t>
            </w:r>
          </w:p>
        </w:tc>
      </w:tr>
      <w:tr w:rsidR="00EB24DD" w:rsidRPr="00E432C6" w:rsidTr="00EB24DD">
        <w:trPr>
          <w:trHeight w:val="325"/>
          <w:jc w:val="center"/>
        </w:trPr>
        <w:tc>
          <w:tcPr>
            <w:tcW w:w="704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lastRenderedPageBreak/>
              <w:t>165</w:t>
            </w:r>
          </w:p>
        </w:tc>
        <w:tc>
          <w:tcPr>
            <w:tcW w:w="567" w:type="dxa"/>
          </w:tcPr>
          <w:p w:rsidR="00EB24DD" w:rsidRPr="00E432C6" w:rsidRDefault="00EB24DD" w:rsidP="00E432C6">
            <w:pPr>
              <w:spacing w:after="120"/>
              <w:jc w:val="center"/>
            </w:pPr>
            <w:r w:rsidRPr="00E432C6">
              <w:t>34</w:t>
            </w:r>
          </w:p>
        </w:tc>
        <w:tc>
          <w:tcPr>
            <w:tcW w:w="851" w:type="dxa"/>
          </w:tcPr>
          <w:p w:rsidR="00EB24DD" w:rsidRPr="00E432C6" w:rsidRDefault="00FE43D4" w:rsidP="00E432C6">
            <w:pPr>
              <w:spacing w:after="120"/>
              <w:jc w:val="center"/>
            </w:pPr>
            <w:r>
              <w:t>25</w:t>
            </w:r>
            <w:r w:rsidR="00EB24DD" w:rsidRPr="00E432C6">
              <w:t>.05</w:t>
            </w:r>
          </w:p>
        </w:tc>
        <w:tc>
          <w:tcPr>
            <w:tcW w:w="719" w:type="dxa"/>
          </w:tcPr>
          <w:p w:rsidR="00EB24DD" w:rsidRPr="00E432C6" w:rsidRDefault="00EB24DD" w:rsidP="00E432C6">
            <w:pPr>
              <w:snapToGrid w:val="0"/>
              <w:jc w:val="both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4DD" w:rsidRPr="00E432C6" w:rsidRDefault="00EB24DD" w:rsidP="00E432C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</w:pPr>
            <w:r w:rsidRPr="00E432C6">
              <w:rPr>
                <w:rFonts w:eastAsia="SimSun"/>
                <w:b/>
                <w:bCs/>
                <w:iCs/>
                <w:color w:val="000000"/>
                <w:kern w:val="3"/>
                <w:lang w:eastAsia="zh-CN" w:bidi="hi-IN"/>
              </w:rPr>
              <w:t>Повторение пройденного за 1 класс. Изученные правила письма.</w:t>
            </w:r>
          </w:p>
        </w:tc>
        <w:tc>
          <w:tcPr>
            <w:tcW w:w="3119" w:type="dxa"/>
          </w:tcPr>
          <w:p w:rsidR="00EB24DD" w:rsidRPr="00E432C6" w:rsidRDefault="00EB24DD" w:rsidP="00E432C6">
            <w:pPr>
              <w:autoSpaceDE w:val="0"/>
              <w:autoSpaceDN w:val="0"/>
              <w:adjustRightInd w:val="0"/>
              <w:ind w:right="-108"/>
              <w:jc w:val="center"/>
            </w:pPr>
            <w:r w:rsidRPr="00E432C6">
              <w:t>УР</w:t>
            </w:r>
          </w:p>
          <w:p w:rsidR="00EB24DD" w:rsidRPr="00E432C6" w:rsidRDefault="00EB24DD" w:rsidP="00E432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432C6">
              <w:rPr>
                <w:i/>
              </w:rPr>
              <w:t>Урок-соревнование</w:t>
            </w:r>
          </w:p>
        </w:tc>
        <w:tc>
          <w:tcPr>
            <w:tcW w:w="5097" w:type="dxa"/>
            <w:vMerge/>
            <w:vAlign w:val="center"/>
          </w:tcPr>
          <w:p w:rsidR="00EB24DD" w:rsidRPr="00E432C6" w:rsidRDefault="00EB24DD" w:rsidP="00E432C6">
            <w:pPr>
              <w:spacing w:after="120"/>
              <w:ind w:left="-108" w:right="-108"/>
              <w:jc w:val="both"/>
            </w:pPr>
          </w:p>
        </w:tc>
      </w:tr>
    </w:tbl>
    <w:p w:rsidR="00735CAF" w:rsidRPr="00E432C6" w:rsidRDefault="00735CAF" w:rsidP="00E432C6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sectPr w:rsidR="00735CAF" w:rsidRPr="00E432C6" w:rsidSect="007B4E3A">
      <w:footerReference w:type="even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3E" w:rsidRDefault="00FD563E">
      <w:r>
        <w:separator/>
      </w:r>
    </w:p>
  </w:endnote>
  <w:endnote w:type="continuationSeparator" w:id="0">
    <w:p w:rsidR="00FD563E" w:rsidRDefault="00F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97" w:rsidRDefault="00AF5E97" w:rsidP="002F447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5E97" w:rsidRDefault="00AF5E97" w:rsidP="002F447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97" w:rsidRDefault="00AF5E97" w:rsidP="002F447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1E75">
      <w:rPr>
        <w:rStyle w:val="aa"/>
        <w:noProof/>
      </w:rPr>
      <w:t>1</w:t>
    </w:r>
    <w:r>
      <w:rPr>
        <w:rStyle w:val="aa"/>
      </w:rPr>
      <w:fldChar w:fldCharType="end"/>
    </w:r>
  </w:p>
  <w:p w:rsidR="00AF5E97" w:rsidRDefault="00AF5E97" w:rsidP="002F44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3E" w:rsidRDefault="00FD563E">
      <w:r>
        <w:separator/>
      </w:r>
    </w:p>
  </w:footnote>
  <w:footnote w:type="continuationSeparator" w:id="0">
    <w:p w:rsidR="00FD563E" w:rsidRDefault="00FD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"/>
      </v:shape>
    </w:pict>
  </w:numPicBullet>
  <w:abstractNum w:abstractNumId="0" w15:restartNumberingAfterBreak="0">
    <w:nsid w:val="FFFFFFFE"/>
    <w:multiLevelType w:val="singleLevel"/>
    <w:tmpl w:val="694626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545493C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81BEFC4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45540C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3648CF"/>
    <w:multiLevelType w:val="hybridMultilevel"/>
    <w:tmpl w:val="3D4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9F31A9"/>
    <w:multiLevelType w:val="hybridMultilevel"/>
    <w:tmpl w:val="A81A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9537BF"/>
    <w:multiLevelType w:val="hybridMultilevel"/>
    <w:tmpl w:val="A34A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047DE9"/>
    <w:multiLevelType w:val="hybridMultilevel"/>
    <w:tmpl w:val="C60C7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D611BC"/>
    <w:multiLevelType w:val="hybridMultilevel"/>
    <w:tmpl w:val="D57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B41C6C"/>
    <w:multiLevelType w:val="singleLevel"/>
    <w:tmpl w:val="289EBE4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243A02DC"/>
    <w:multiLevelType w:val="hybridMultilevel"/>
    <w:tmpl w:val="BA0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E64F2"/>
    <w:multiLevelType w:val="singleLevel"/>
    <w:tmpl w:val="B14E8F0A"/>
    <w:lvl w:ilvl="0">
      <w:start w:val="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29514858"/>
    <w:multiLevelType w:val="hybridMultilevel"/>
    <w:tmpl w:val="7872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6944F9"/>
    <w:multiLevelType w:val="hybridMultilevel"/>
    <w:tmpl w:val="AA923EFC"/>
    <w:lvl w:ilvl="0" w:tplc="D6400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2A07"/>
    <w:multiLevelType w:val="hybridMultilevel"/>
    <w:tmpl w:val="010C96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B7B18"/>
    <w:multiLevelType w:val="hybridMultilevel"/>
    <w:tmpl w:val="1BE8D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7F172C"/>
    <w:multiLevelType w:val="hybridMultilevel"/>
    <w:tmpl w:val="4F96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E7B16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4" w15:restartNumberingAfterBreak="0">
    <w:nsid w:val="50C8459B"/>
    <w:multiLevelType w:val="hybridMultilevel"/>
    <w:tmpl w:val="2A72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6" w15:restartNumberingAfterBreak="0">
    <w:nsid w:val="70A35D02"/>
    <w:multiLevelType w:val="hybridMultilevel"/>
    <w:tmpl w:val="C9427C9C"/>
    <w:lvl w:ilvl="0" w:tplc="A3EC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16C36"/>
    <w:multiLevelType w:val="hybridMultilevel"/>
    <w:tmpl w:val="10F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</w:num>
  <w:num w:numId="2">
    <w:abstractNumId w:val="3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3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3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3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24"/>
    <w:lvlOverride w:ilvl="0">
      <w:startOverride w:val="1"/>
    </w:lvlOverride>
  </w:num>
  <w:num w:numId="9">
    <w:abstractNumId w:val="26"/>
    <w:lvlOverride w:ilvl="0">
      <w:startOverride w:val="2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3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7"/>
  </w:num>
  <w:num w:numId="17">
    <w:abstractNumId w:val="31"/>
  </w:num>
  <w:num w:numId="18">
    <w:abstractNumId w:val="2"/>
  </w:num>
  <w:num w:numId="19">
    <w:abstractNumId w:val="8"/>
  </w:num>
  <w:num w:numId="20">
    <w:abstractNumId w:val="3"/>
  </w:num>
  <w:num w:numId="21">
    <w:abstractNumId w:val="1"/>
  </w:num>
  <w:num w:numId="22">
    <w:abstractNumId w:val="6"/>
  </w:num>
  <w:num w:numId="23">
    <w:abstractNumId w:val="7"/>
  </w:num>
  <w:num w:numId="24">
    <w:abstractNumId w:val="15"/>
  </w:num>
  <w:num w:numId="25">
    <w:abstractNumId w:val="37"/>
  </w:num>
  <w:num w:numId="26">
    <w:abstractNumId w:val="17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4"/>
  </w:num>
  <w:num w:numId="33">
    <w:abstractNumId w:val="5"/>
  </w:num>
  <w:num w:numId="34">
    <w:abstractNumId w:val="34"/>
  </w:num>
  <w:num w:numId="35">
    <w:abstractNumId w:val="18"/>
  </w:num>
  <w:num w:numId="36">
    <w:abstractNumId w:val="16"/>
  </w:num>
  <w:num w:numId="37">
    <w:abstractNumId w:val="21"/>
  </w:num>
  <w:num w:numId="38">
    <w:abstractNumId w:val="30"/>
  </w:num>
  <w:num w:numId="39">
    <w:abstractNumId w:val="19"/>
  </w:num>
  <w:num w:numId="40">
    <w:abstractNumId w:val="22"/>
  </w:num>
  <w:num w:numId="41">
    <w:abstractNumId w:val="29"/>
  </w:num>
  <w:num w:numId="42">
    <w:abstractNumId w:val="25"/>
  </w:num>
  <w:num w:numId="43">
    <w:abstractNumId w:val="2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6"/>
    <w:rsid w:val="00035126"/>
    <w:rsid w:val="0009647D"/>
    <w:rsid w:val="000B398E"/>
    <w:rsid w:val="000B47BF"/>
    <w:rsid w:val="001D7B96"/>
    <w:rsid w:val="00265551"/>
    <w:rsid w:val="00275C7A"/>
    <w:rsid w:val="002932CA"/>
    <w:rsid w:val="00297184"/>
    <w:rsid w:val="002F447D"/>
    <w:rsid w:val="00356590"/>
    <w:rsid w:val="003A1E75"/>
    <w:rsid w:val="004040EE"/>
    <w:rsid w:val="00424A0F"/>
    <w:rsid w:val="00425BB6"/>
    <w:rsid w:val="00463E21"/>
    <w:rsid w:val="004911F5"/>
    <w:rsid w:val="00493BD7"/>
    <w:rsid w:val="004A3556"/>
    <w:rsid w:val="004B1F9F"/>
    <w:rsid w:val="004B385D"/>
    <w:rsid w:val="00505DFA"/>
    <w:rsid w:val="00514FA8"/>
    <w:rsid w:val="005206AF"/>
    <w:rsid w:val="00543F28"/>
    <w:rsid w:val="00564050"/>
    <w:rsid w:val="00585490"/>
    <w:rsid w:val="005B42AB"/>
    <w:rsid w:val="005C2AE2"/>
    <w:rsid w:val="006A775D"/>
    <w:rsid w:val="006C23F3"/>
    <w:rsid w:val="00735CAF"/>
    <w:rsid w:val="00786C7E"/>
    <w:rsid w:val="007934A4"/>
    <w:rsid w:val="007B4E3A"/>
    <w:rsid w:val="007D0CB6"/>
    <w:rsid w:val="007F69D9"/>
    <w:rsid w:val="00836F0B"/>
    <w:rsid w:val="008462C1"/>
    <w:rsid w:val="008A15E1"/>
    <w:rsid w:val="00935387"/>
    <w:rsid w:val="0093567D"/>
    <w:rsid w:val="00950D6C"/>
    <w:rsid w:val="009B2DAC"/>
    <w:rsid w:val="009C1CCB"/>
    <w:rsid w:val="00A031F9"/>
    <w:rsid w:val="00A071F9"/>
    <w:rsid w:val="00A63197"/>
    <w:rsid w:val="00A81D52"/>
    <w:rsid w:val="00A94514"/>
    <w:rsid w:val="00AF1668"/>
    <w:rsid w:val="00AF5E97"/>
    <w:rsid w:val="00B5143F"/>
    <w:rsid w:val="00B86D86"/>
    <w:rsid w:val="00BA73C9"/>
    <w:rsid w:val="00BE2D61"/>
    <w:rsid w:val="00C1474E"/>
    <w:rsid w:val="00C16223"/>
    <w:rsid w:val="00C20CCA"/>
    <w:rsid w:val="00C25BAB"/>
    <w:rsid w:val="00C70740"/>
    <w:rsid w:val="00CC432F"/>
    <w:rsid w:val="00CD4614"/>
    <w:rsid w:val="00CE301D"/>
    <w:rsid w:val="00D161BA"/>
    <w:rsid w:val="00D246F8"/>
    <w:rsid w:val="00D36FA0"/>
    <w:rsid w:val="00D65D39"/>
    <w:rsid w:val="00D719A7"/>
    <w:rsid w:val="00DD2868"/>
    <w:rsid w:val="00DF287C"/>
    <w:rsid w:val="00E432C6"/>
    <w:rsid w:val="00EA1436"/>
    <w:rsid w:val="00EB24DD"/>
    <w:rsid w:val="00F12C9A"/>
    <w:rsid w:val="00F2546E"/>
    <w:rsid w:val="00F307CD"/>
    <w:rsid w:val="00F372DF"/>
    <w:rsid w:val="00F66B17"/>
    <w:rsid w:val="00F768F2"/>
    <w:rsid w:val="00FB7ABD"/>
    <w:rsid w:val="00FD563E"/>
    <w:rsid w:val="00FE43D4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CE36"/>
  <w15:chartTrackingRefBased/>
  <w15:docId w15:val="{E244E884-14F8-405A-975C-E762E48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7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6A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6A775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A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6A7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6A775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A7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6A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nhideWhenUsed/>
    <w:rsid w:val="006A77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A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unhideWhenUsed/>
    <w:rsid w:val="006A775D"/>
    <w:rPr>
      <w:vertAlign w:val="superscript"/>
    </w:rPr>
  </w:style>
  <w:style w:type="character" w:styleId="aa">
    <w:name w:val="page number"/>
    <w:basedOn w:val="a0"/>
    <w:rsid w:val="006A775D"/>
    <w:rPr>
      <w:rFonts w:cs="Times New Roman"/>
    </w:rPr>
  </w:style>
  <w:style w:type="table" w:styleId="ab">
    <w:name w:val="Table Grid"/>
    <w:basedOn w:val="a1"/>
    <w:uiPriority w:val="59"/>
    <w:rsid w:val="006A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A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75D"/>
    <w:pPr>
      <w:ind w:left="720"/>
      <w:contextualSpacing/>
    </w:pPr>
  </w:style>
  <w:style w:type="paragraph" w:customStyle="1" w:styleId="FR2">
    <w:name w:val="FR2"/>
    <w:rsid w:val="006A775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Style2">
    <w:name w:val="Style2"/>
    <w:basedOn w:val="a"/>
    <w:rsid w:val="006A775D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6A775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">
    <w:name w:val="Font Style13"/>
    <w:basedOn w:val="a0"/>
    <w:rsid w:val="006A775D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6A775D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6A775D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6A775D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rsid w:val="006A775D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6A775D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6A775D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6A775D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6A775D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6A775D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6A775D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ParagraphStyle">
    <w:name w:val="Paragraph Style"/>
    <w:rsid w:val="006A77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77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77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6A775D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andard">
    <w:name w:val="Standard"/>
    <w:rsid w:val="006A7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u-2-msonormal">
    <w:name w:val="u-2-msonormal"/>
    <w:basedOn w:val="Standard"/>
    <w:rsid w:val="006A775D"/>
    <w:pPr>
      <w:spacing w:before="280" w:after="280"/>
    </w:pPr>
  </w:style>
  <w:style w:type="character" w:styleId="af1">
    <w:name w:val="annotation reference"/>
    <w:basedOn w:val="a0"/>
    <w:uiPriority w:val="99"/>
    <w:semiHidden/>
    <w:unhideWhenUsed/>
    <w:rsid w:val="006A77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77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7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77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7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D65D3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EB24DD"/>
  </w:style>
  <w:style w:type="numbering" w:customStyle="1" w:styleId="110">
    <w:name w:val="Нет списка11"/>
    <w:next w:val="a2"/>
    <w:uiPriority w:val="99"/>
    <w:semiHidden/>
    <w:unhideWhenUsed/>
    <w:rsid w:val="00EB24DD"/>
  </w:style>
  <w:style w:type="table" w:customStyle="1" w:styleId="15">
    <w:name w:val="Сетка таблицы1"/>
    <w:basedOn w:val="a1"/>
    <w:next w:val="ab"/>
    <w:uiPriority w:val="59"/>
    <w:rsid w:val="00EB24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9631-2E80-4FF4-85E9-1EFC47BF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55</cp:revision>
  <cp:lastPrinted>2019-11-22T08:35:00Z</cp:lastPrinted>
  <dcterms:created xsi:type="dcterms:W3CDTF">2018-09-19T17:02:00Z</dcterms:created>
  <dcterms:modified xsi:type="dcterms:W3CDTF">2020-09-28T09:21:00Z</dcterms:modified>
</cp:coreProperties>
</file>