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3B2" w:rsidRDefault="000B12F2" w:rsidP="000B12F2">
      <w:pPr>
        <w:autoSpaceDE w:val="0"/>
        <w:autoSpaceDN w:val="0"/>
        <w:adjustRightInd w:val="0"/>
        <w:jc w:val="center"/>
        <w:rPr>
          <w:b/>
          <w:bCs/>
          <w:iCs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CB6453" wp14:editId="0C38A2E7">
            <wp:extent cx="9611360" cy="220853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11360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3B2" w:rsidRDefault="00AB13B2" w:rsidP="00FD16C9">
      <w:pPr>
        <w:autoSpaceDE w:val="0"/>
        <w:autoSpaceDN w:val="0"/>
        <w:adjustRightInd w:val="0"/>
        <w:jc w:val="center"/>
        <w:rPr>
          <w:b/>
          <w:bCs/>
          <w:iCs/>
          <w:noProof/>
          <w:lang w:eastAsia="ru-RU"/>
        </w:rPr>
      </w:pPr>
    </w:p>
    <w:p w:rsidR="00AC738F" w:rsidRPr="004F3659" w:rsidRDefault="00AC738F" w:rsidP="000B12F2">
      <w:pPr>
        <w:autoSpaceDE w:val="0"/>
        <w:autoSpaceDN w:val="0"/>
        <w:adjustRightInd w:val="0"/>
        <w:rPr>
          <w:b/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3659">
        <w:rPr>
          <w:b/>
          <w:bCs/>
          <w:iCs/>
        </w:rPr>
        <w:t>РАБОЧАЯ ПРОГРАММА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по географии  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для </w:t>
      </w:r>
      <w:r w:rsidRPr="004F3659">
        <w:rPr>
          <w:b/>
          <w:bCs/>
          <w:iCs/>
        </w:rPr>
        <w:t>5</w:t>
      </w:r>
      <w:r w:rsidRPr="004F3659">
        <w:rPr>
          <w:bCs/>
          <w:iCs/>
        </w:rPr>
        <w:t xml:space="preserve"> класса</w:t>
      </w: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  <w:r w:rsidRPr="004F3659">
        <w:rPr>
          <w:bCs/>
          <w:iCs/>
        </w:rPr>
        <w:t xml:space="preserve">на </w:t>
      </w:r>
      <w:r w:rsidR="003E0F1D">
        <w:rPr>
          <w:bCs/>
          <w:iCs/>
        </w:rPr>
        <w:t>202</w:t>
      </w:r>
      <w:r w:rsidR="007406DC">
        <w:rPr>
          <w:bCs/>
          <w:iCs/>
        </w:rPr>
        <w:t>2</w:t>
      </w:r>
      <w:r w:rsidR="003E0F1D">
        <w:rPr>
          <w:bCs/>
          <w:iCs/>
        </w:rPr>
        <w:t>-202</w:t>
      </w:r>
      <w:r w:rsidR="007406DC">
        <w:rPr>
          <w:bCs/>
          <w:iCs/>
        </w:rPr>
        <w:t>3</w:t>
      </w:r>
      <w:r w:rsidRPr="004F3659">
        <w:rPr>
          <w:bCs/>
          <w:iCs/>
        </w:rPr>
        <w:t xml:space="preserve"> учебный год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>Планирование составлено в соответствии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>с ФГОС ООО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  <w:r w:rsidRPr="004F3659">
        <w:rPr>
          <w:bCs/>
          <w:iCs/>
        </w:rPr>
        <w:t xml:space="preserve">                                                            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right"/>
        <w:rPr>
          <w:bCs/>
          <w:iCs/>
        </w:rPr>
      </w:pPr>
      <w:r w:rsidRPr="004F3659">
        <w:rPr>
          <w:bCs/>
          <w:iCs/>
        </w:rPr>
        <w:t xml:space="preserve">Составитель программы: Лазарева Эльвира Алиаскаровна, </w:t>
      </w:r>
    </w:p>
    <w:p w:rsidR="00237DB5" w:rsidRPr="004F3659" w:rsidRDefault="00237DB5" w:rsidP="004F3659">
      <w:pPr>
        <w:autoSpaceDE w:val="0"/>
        <w:autoSpaceDN w:val="0"/>
        <w:adjustRightInd w:val="0"/>
        <w:jc w:val="right"/>
        <w:rPr>
          <w:bCs/>
          <w:iCs/>
        </w:rPr>
      </w:pPr>
      <w:r w:rsidRPr="004F3659">
        <w:rPr>
          <w:bCs/>
          <w:iCs/>
        </w:rPr>
        <w:t xml:space="preserve">учитель </w:t>
      </w:r>
      <w:r w:rsidR="00EF2681" w:rsidRPr="004F3659">
        <w:rPr>
          <w:bCs/>
          <w:iCs/>
        </w:rPr>
        <w:t xml:space="preserve">географии </w:t>
      </w:r>
      <w:r w:rsidRPr="004F3659">
        <w:rPr>
          <w:bCs/>
          <w:iCs/>
        </w:rPr>
        <w:t>высшей квалификационной категории</w:t>
      </w:r>
    </w:p>
    <w:p w:rsidR="00237DB5" w:rsidRPr="004F3659" w:rsidRDefault="00237DB5" w:rsidP="004F365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FD16C9">
      <w:pPr>
        <w:autoSpaceDE w:val="0"/>
        <w:autoSpaceDN w:val="0"/>
        <w:adjustRightInd w:val="0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237DB5" w:rsidP="004F3659">
      <w:pPr>
        <w:autoSpaceDE w:val="0"/>
        <w:autoSpaceDN w:val="0"/>
        <w:adjustRightInd w:val="0"/>
        <w:jc w:val="center"/>
        <w:rPr>
          <w:bCs/>
          <w:iCs/>
        </w:rPr>
      </w:pPr>
    </w:p>
    <w:p w:rsidR="00237DB5" w:rsidRPr="004F3659" w:rsidRDefault="00E14236" w:rsidP="00E14236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EF2681" w:rsidRPr="004F3659" w:rsidRDefault="003E0F1D" w:rsidP="004F365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</w:t>
      </w:r>
      <w:r w:rsidR="007406DC">
        <w:rPr>
          <w:bCs/>
          <w:iCs/>
        </w:rPr>
        <w:t>2</w:t>
      </w:r>
      <w:r w:rsidR="00237DB5" w:rsidRPr="004F3659">
        <w:rPr>
          <w:bCs/>
          <w:iCs/>
        </w:rPr>
        <w:t xml:space="preserve"> год    </w:t>
      </w:r>
    </w:p>
    <w:p w:rsidR="008E6128" w:rsidRDefault="00EF2681" w:rsidP="008E6128">
      <w:pPr>
        <w:ind w:firstLine="708"/>
        <w:rPr>
          <w:b/>
        </w:rPr>
      </w:pPr>
      <w:r w:rsidRPr="004F3659">
        <w:rPr>
          <w:b/>
        </w:rPr>
        <w:lastRenderedPageBreak/>
        <w:t>Планируемые результ</w:t>
      </w:r>
      <w:r w:rsidR="003637BB">
        <w:rPr>
          <w:b/>
        </w:rPr>
        <w:t>аты освоения учебного предмета «География»</w:t>
      </w:r>
    </w:p>
    <w:p w:rsidR="008E6128" w:rsidRPr="00B01306" w:rsidRDefault="008E6128" w:rsidP="008E6128">
      <w:pPr>
        <w:autoSpaceDE w:val="0"/>
        <w:autoSpaceDN w:val="0"/>
        <w:spacing w:before="346"/>
        <w:ind w:right="144"/>
      </w:pPr>
      <w:r w:rsidRPr="00B01306">
        <w:rPr>
          <w:color w:val="000000"/>
        </w:rPr>
        <w:t>Освоение учебного предмета «</w:t>
      </w:r>
      <w:r>
        <w:rPr>
          <w:color w:val="000000"/>
        </w:rPr>
        <w:t>География</w:t>
      </w:r>
      <w:r w:rsidRPr="00B01306">
        <w:rPr>
          <w:color w:val="000000"/>
        </w:rPr>
        <w:t xml:space="preserve">» на уровне основного общего образования должно обеспечивать достижение следующих личностных, </w:t>
      </w:r>
      <w:proofErr w:type="spellStart"/>
      <w:r w:rsidRPr="00B01306">
        <w:rPr>
          <w:color w:val="000000"/>
        </w:rPr>
        <w:t>метапредметных</w:t>
      </w:r>
      <w:proofErr w:type="spellEnd"/>
      <w:r w:rsidRPr="00B01306">
        <w:rPr>
          <w:color w:val="000000"/>
        </w:rPr>
        <w:t xml:space="preserve"> и предметных образовательных результатов: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39"/>
        </w:numPr>
        <w:tabs>
          <w:tab w:val="left" w:pos="1476"/>
        </w:tabs>
        <w:suppressAutoHyphens w:val="0"/>
        <w:autoSpaceDE w:val="0"/>
        <w:autoSpaceDN w:val="0"/>
        <w:ind w:left="0" w:right="134" w:firstLine="0"/>
        <w:contextualSpacing w:val="0"/>
      </w:pPr>
      <w:r w:rsidRPr="00B01306">
        <w:rPr>
          <w:b/>
          <w:color w:val="000000"/>
        </w:rPr>
        <w:t xml:space="preserve">ЛИЧНОСТНЫЕ РЕЗУЛЬТАТЫ </w:t>
      </w:r>
      <w:r w:rsidRPr="00B01306">
        <w:br/>
        <w:t>Личностные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-67"/>
        </w:rPr>
        <w:t xml:space="preserve"> </w:t>
      </w:r>
      <w:r w:rsidRPr="00B01306">
        <w:t>образования</w:t>
      </w:r>
      <w:r w:rsidRPr="00B01306">
        <w:rPr>
          <w:spacing w:val="1"/>
        </w:rPr>
        <w:t xml:space="preserve"> </w:t>
      </w:r>
      <w:r w:rsidRPr="00B01306">
        <w:t>достигаются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единстве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воспитательной</w:t>
      </w:r>
      <w:r w:rsidRPr="00B01306">
        <w:rPr>
          <w:spacing w:val="1"/>
        </w:rPr>
        <w:t xml:space="preserve"> </w:t>
      </w:r>
      <w:r w:rsidRPr="00B01306">
        <w:t>деятельности</w:t>
      </w:r>
      <w:r w:rsidRPr="00B01306">
        <w:rPr>
          <w:spacing w:val="1"/>
        </w:rPr>
        <w:t xml:space="preserve"> </w:t>
      </w:r>
      <w:r w:rsidRPr="00B01306">
        <w:t>Организации</w:t>
      </w:r>
      <w:r w:rsidRPr="00B01306">
        <w:rPr>
          <w:spacing w:val="70"/>
        </w:rPr>
        <w:t xml:space="preserve"> </w:t>
      </w:r>
      <w:r w:rsidRPr="00B01306">
        <w:t>в</w:t>
      </w:r>
      <w:r w:rsidRPr="00B01306">
        <w:rPr>
          <w:spacing w:val="70"/>
        </w:rPr>
        <w:t xml:space="preserve"> </w:t>
      </w:r>
      <w:r w:rsidRPr="00B01306">
        <w:t>соответствии</w:t>
      </w:r>
      <w:r w:rsidRPr="00B01306">
        <w:rPr>
          <w:spacing w:val="70"/>
        </w:rPr>
        <w:t xml:space="preserve"> </w:t>
      </w:r>
      <w:r w:rsidRPr="00B01306">
        <w:t>с</w:t>
      </w:r>
      <w:r w:rsidRPr="00B01306">
        <w:rPr>
          <w:spacing w:val="70"/>
        </w:rPr>
        <w:t xml:space="preserve"> </w:t>
      </w:r>
      <w:r w:rsidRPr="00B01306">
        <w:t>традиционными</w:t>
      </w:r>
      <w:r w:rsidRPr="00B01306">
        <w:rPr>
          <w:spacing w:val="70"/>
        </w:rPr>
        <w:t xml:space="preserve"> </w:t>
      </w:r>
      <w:r w:rsidRPr="00B01306">
        <w:t>российскими</w:t>
      </w:r>
      <w:r w:rsidRPr="00B01306">
        <w:rPr>
          <w:spacing w:val="70"/>
        </w:rPr>
        <w:t xml:space="preserve"> </w:t>
      </w:r>
      <w:r w:rsidRPr="00B01306">
        <w:t>социокультурными</w:t>
      </w:r>
      <w:r w:rsidRPr="00B01306">
        <w:rPr>
          <w:spacing w:val="1"/>
        </w:rPr>
        <w:t xml:space="preserve"> </w:t>
      </w:r>
      <w:r w:rsidRPr="00B01306">
        <w:t xml:space="preserve">и  </w:t>
      </w:r>
      <w:r w:rsidRPr="00B01306">
        <w:rPr>
          <w:spacing w:val="1"/>
        </w:rPr>
        <w:t xml:space="preserve"> </w:t>
      </w:r>
      <w:r w:rsidRPr="00B01306">
        <w:t>духовно-нравственными    ценностями, принятыми    в    обществе    правилами</w:t>
      </w:r>
      <w:r w:rsidRPr="00B01306">
        <w:rPr>
          <w:spacing w:val="-67"/>
        </w:rPr>
        <w:t xml:space="preserve"> </w:t>
      </w:r>
      <w:r w:rsidRPr="00B01306">
        <w:t>и нормами поведения,</w:t>
      </w:r>
      <w:r w:rsidRPr="00B01306">
        <w:rPr>
          <w:spacing w:val="70"/>
        </w:rPr>
        <w:t xml:space="preserve"> </w:t>
      </w:r>
      <w:r w:rsidRPr="00B01306">
        <w:t>и способствуют</w:t>
      </w:r>
      <w:r w:rsidRPr="00B01306">
        <w:rPr>
          <w:spacing w:val="70"/>
        </w:rPr>
        <w:t xml:space="preserve"> </w:t>
      </w:r>
      <w:r w:rsidRPr="00B01306">
        <w:t>процессам</w:t>
      </w:r>
      <w:r w:rsidRPr="00B01306">
        <w:rPr>
          <w:spacing w:val="70"/>
        </w:rPr>
        <w:t xml:space="preserve"> </w:t>
      </w:r>
      <w:r w:rsidRPr="00B01306">
        <w:t>самопознания,</w:t>
      </w:r>
      <w:r w:rsidRPr="00B01306">
        <w:rPr>
          <w:spacing w:val="70"/>
        </w:rPr>
        <w:t xml:space="preserve"> </w:t>
      </w:r>
      <w:r w:rsidRPr="00B01306">
        <w:t>самовоспитания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7"/>
        </w:rPr>
        <w:t xml:space="preserve"> </w:t>
      </w:r>
      <w:r w:rsidRPr="00B01306">
        <w:t>саморазвития,</w:t>
      </w:r>
      <w:r w:rsidRPr="00B01306">
        <w:rPr>
          <w:spacing w:val="30"/>
        </w:rPr>
        <w:t xml:space="preserve"> </w:t>
      </w:r>
      <w:r w:rsidRPr="00B01306">
        <w:t>формирования</w:t>
      </w:r>
      <w:r w:rsidRPr="00B01306">
        <w:rPr>
          <w:spacing w:val="23"/>
        </w:rPr>
        <w:t xml:space="preserve"> </w:t>
      </w:r>
      <w:r w:rsidRPr="00B01306">
        <w:t>внутренней</w:t>
      </w:r>
      <w:r w:rsidRPr="00B01306">
        <w:rPr>
          <w:spacing w:val="27"/>
        </w:rPr>
        <w:t xml:space="preserve"> </w:t>
      </w:r>
      <w:r w:rsidRPr="00B01306">
        <w:t>позиции</w:t>
      </w:r>
      <w:r w:rsidRPr="00B01306">
        <w:rPr>
          <w:spacing w:val="14"/>
        </w:rPr>
        <w:t xml:space="preserve"> </w:t>
      </w:r>
      <w:r w:rsidRPr="00B01306">
        <w:t>личности.</w:t>
      </w:r>
    </w:p>
    <w:p w:rsidR="008E6128" w:rsidRPr="00B01306" w:rsidRDefault="008E6128" w:rsidP="008E6128">
      <w:pPr>
        <w:pStyle w:val="afc"/>
        <w:tabs>
          <w:tab w:val="left" w:pos="1649"/>
        </w:tabs>
        <w:ind w:left="0" w:right="129"/>
      </w:pPr>
      <w:r w:rsidRPr="00B01306">
        <w:t>- Личностные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1"/>
        </w:rPr>
        <w:t xml:space="preserve"> </w:t>
      </w:r>
      <w:r w:rsidRPr="00B01306">
        <w:t>образования</w:t>
      </w:r>
      <w:r w:rsidRPr="00B01306">
        <w:rPr>
          <w:spacing w:val="1"/>
        </w:rPr>
        <w:t xml:space="preserve"> </w:t>
      </w:r>
      <w:r w:rsidRPr="00B01306">
        <w:t>должны</w:t>
      </w:r>
      <w:r w:rsidRPr="00B01306">
        <w:rPr>
          <w:spacing w:val="1"/>
        </w:rPr>
        <w:t xml:space="preserve"> </w:t>
      </w:r>
      <w:r w:rsidRPr="00B01306">
        <w:t>отражать</w:t>
      </w:r>
      <w:r w:rsidRPr="00B01306">
        <w:rPr>
          <w:spacing w:val="1"/>
        </w:rPr>
        <w:t xml:space="preserve"> </w:t>
      </w:r>
      <w:r w:rsidRPr="00B01306">
        <w:t>готовность</w:t>
      </w:r>
      <w:r w:rsidRPr="00B01306">
        <w:rPr>
          <w:spacing w:val="1"/>
        </w:rPr>
        <w:t xml:space="preserve"> </w:t>
      </w:r>
      <w:r w:rsidRPr="00B01306">
        <w:t>обучающихся</w:t>
      </w:r>
      <w:r w:rsidRPr="00B01306">
        <w:rPr>
          <w:spacing w:val="1"/>
        </w:rPr>
        <w:t xml:space="preserve"> </w:t>
      </w:r>
      <w:r w:rsidRPr="00B01306">
        <w:t>руководствоваться</w:t>
      </w:r>
      <w:r w:rsidRPr="00B01306">
        <w:rPr>
          <w:spacing w:val="1"/>
        </w:rPr>
        <w:t xml:space="preserve"> </w:t>
      </w:r>
      <w:r w:rsidRPr="00B01306">
        <w:t>системой</w:t>
      </w:r>
      <w:r w:rsidRPr="00B01306">
        <w:rPr>
          <w:spacing w:val="70"/>
        </w:rPr>
        <w:t xml:space="preserve"> </w:t>
      </w:r>
      <w:r w:rsidRPr="00B01306">
        <w:t>позитивных ценностных ориентаций</w:t>
      </w:r>
      <w:r w:rsidRPr="00B01306">
        <w:rPr>
          <w:spacing w:val="70"/>
        </w:rPr>
        <w:t xml:space="preserve"> </w:t>
      </w:r>
      <w:r w:rsidRPr="00B01306">
        <w:t>и расширение опыта деятельности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ее</w:t>
      </w:r>
      <w:r w:rsidRPr="00B01306">
        <w:rPr>
          <w:spacing w:val="1"/>
        </w:rPr>
        <w:t xml:space="preserve"> </w:t>
      </w:r>
      <w:r w:rsidRPr="00B01306">
        <w:t>основе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процессе</w:t>
      </w:r>
      <w:r w:rsidRPr="00B01306">
        <w:rPr>
          <w:spacing w:val="1"/>
        </w:rPr>
        <w:t xml:space="preserve"> </w:t>
      </w:r>
      <w:r w:rsidRPr="00B01306">
        <w:t>реализации</w:t>
      </w:r>
      <w:r w:rsidRPr="00B01306">
        <w:rPr>
          <w:spacing w:val="1"/>
        </w:rPr>
        <w:t xml:space="preserve"> </w:t>
      </w:r>
      <w:r w:rsidRPr="00B01306">
        <w:t>основных</w:t>
      </w:r>
      <w:r w:rsidRPr="00B01306">
        <w:rPr>
          <w:spacing w:val="1"/>
        </w:rPr>
        <w:t xml:space="preserve"> </w:t>
      </w:r>
      <w:r w:rsidRPr="00B01306">
        <w:t>направлений</w:t>
      </w:r>
      <w:r w:rsidRPr="00B01306">
        <w:rPr>
          <w:spacing w:val="1"/>
        </w:rPr>
        <w:t xml:space="preserve"> </w:t>
      </w:r>
      <w:r w:rsidRPr="00B01306">
        <w:t>воспитательной</w:t>
      </w:r>
      <w:r w:rsidRPr="00B01306">
        <w:rPr>
          <w:spacing w:val="1"/>
        </w:rPr>
        <w:t xml:space="preserve"> </w:t>
      </w:r>
      <w:r w:rsidRPr="00B01306">
        <w:t>деятельности,</w:t>
      </w:r>
      <w:r w:rsidRPr="00B01306">
        <w:rPr>
          <w:spacing w:val="27"/>
        </w:rPr>
        <w:t xml:space="preserve"> </w:t>
      </w:r>
      <w:r w:rsidRPr="00B01306">
        <w:t>в</w:t>
      </w:r>
      <w:r w:rsidRPr="00B01306">
        <w:rPr>
          <w:spacing w:val="-5"/>
        </w:rPr>
        <w:t xml:space="preserve"> </w:t>
      </w:r>
      <w:r w:rsidRPr="00B01306">
        <w:t>том</w:t>
      </w:r>
      <w:r w:rsidRPr="00B01306">
        <w:rPr>
          <w:spacing w:val="4"/>
        </w:rPr>
        <w:t xml:space="preserve"> </w:t>
      </w:r>
      <w:r w:rsidRPr="00B01306">
        <w:t>числе</w:t>
      </w:r>
      <w:r w:rsidRPr="00B01306">
        <w:rPr>
          <w:spacing w:val="17"/>
        </w:rPr>
        <w:t xml:space="preserve"> </w:t>
      </w:r>
      <w:r w:rsidRPr="00B01306">
        <w:t>в</w:t>
      </w:r>
      <w:r w:rsidRPr="00B01306">
        <w:rPr>
          <w:spacing w:val="-7"/>
        </w:rPr>
        <w:t xml:space="preserve"> </w:t>
      </w:r>
      <w:r w:rsidRPr="00B01306">
        <w:t>части: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60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spacing w:val="-1"/>
        </w:rPr>
        <w:t>Гражданского</w:t>
      </w:r>
      <w:r w:rsidRPr="00B01306">
        <w:rPr>
          <w:b/>
          <w:spacing w:val="-4"/>
        </w:rPr>
        <w:t xml:space="preserve"> </w:t>
      </w:r>
      <w:r w:rsidRPr="00B01306">
        <w:rPr>
          <w:b/>
          <w:spacing w:val="-1"/>
        </w:rPr>
        <w:t>воспитания:</w:t>
      </w:r>
    </w:p>
    <w:p w:rsidR="008E6128" w:rsidRPr="00B01306" w:rsidRDefault="008E6128" w:rsidP="008E6128">
      <w:pPr>
        <w:spacing w:before="152"/>
        <w:ind w:right="151"/>
      </w:pPr>
      <w:r w:rsidRPr="00B01306">
        <w:t>готовность</w:t>
      </w:r>
      <w:r w:rsidRPr="00B01306">
        <w:rPr>
          <w:spacing w:val="1"/>
        </w:rPr>
        <w:t xml:space="preserve"> </w:t>
      </w:r>
      <w:r w:rsidRPr="00B01306">
        <w:t>к выполнению</w:t>
      </w:r>
      <w:r w:rsidRPr="00B01306">
        <w:rPr>
          <w:spacing w:val="1"/>
        </w:rPr>
        <w:t xml:space="preserve"> </w:t>
      </w:r>
      <w:r w:rsidRPr="00B01306">
        <w:t>обязанностей</w:t>
      </w:r>
      <w:r w:rsidRPr="00B01306">
        <w:rPr>
          <w:spacing w:val="1"/>
        </w:rPr>
        <w:t xml:space="preserve"> </w:t>
      </w:r>
      <w:r w:rsidRPr="00B01306">
        <w:t>гражданина</w:t>
      </w:r>
      <w:r w:rsidRPr="00B01306">
        <w:rPr>
          <w:spacing w:val="1"/>
        </w:rPr>
        <w:t xml:space="preserve"> </w:t>
      </w:r>
      <w:r w:rsidRPr="00B01306">
        <w:t>и реализации</w:t>
      </w:r>
      <w:r w:rsidRPr="00B01306">
        <w:rPr>
          <w:spacing w:val="1"/>
        </w:rPr>
        <w:t xml:space="preserve"> </w:t>
      </w:r>
      <w:r w:rsidRPr="00B01306">
        <w:t>его прав,</w:t>
      </w:r>
      <w:r w:rsidRPr="00B01306">
        <w:rPr>
          <w:spacing w:val="-67"/>
        </w:rPr>
        <w:t xml:space="preserve"> </w:t>
      </w:r>
      <w:r w:rsidRPr="00B01306">
        <w:t>уважение</w:t>
      </w:r>
      <w:r w:rsidRPr="00B01306">
        <w:rPr>
          <w:spacing w:val="15"/>
        </w:rPr>
        <w:t xml:space="preserve"> </w:t>
      </w:r>
      <w:r w:rsidRPr="00B01306">
        <w:t>прав,</w:t>
      </w:r>
      <w:r w:rsidRPr="00B01306">
        <w:rPr>
          <w:spacing w:val="4"/>
        </w:rPr>
        <w:t xml:space="preserve"> </w:t>
      </w:r>
      <w:r w:rsidRPr="00B01306">
        <w:t>свобод</w:t>
      </w:r>
      <w:r w:rsidRPr="00B01306">
        <w:rPr>
          <w:spacing w:val="10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законных</w:t>
      </w:r>
      <w:r w:rsidRPr="00B01306">
        <w:rPr>
          <w:spacing w:val="16"/>
        </w:rPr>
        <w:t xml:space="preserve"> </w:t>
      </w:r>
      <w:r w:rsidRPr="00B01306">
        <w:t>интересов</w:t>
      </w:r>
      <w:r w:rsidRPr="00B01306">
        <w:rPr>
          <w:spacing w:val="8"/>
        </w:rPr>
        <w:t xml:space="preserve"> </w:t>
      </w:r>
      <w:r w:rsidRPr="00B01306">
        <w:t>других</w:t>
      </w:r>
      <w:r w:rsidRPr="00B01306">
        <w:rPr>
          <w:spacing w:val="10"/>
        </w:rPr>
        <w:t xml:space="preserve"> </w:t>
      </w:r>
      <w:r w:rsidRPr="00B01306">
        <w:t>людей; активное</w:t>
      </w:r>
      <w:r w:rsidRPr="00B01306">
        <w:rPr>
          <w:spacing w:val="9"/>
        </w:rPr>
        <w:t xml:space="preserve"> </w:t>
      </w:r>
      <w:r w:rsidRPr="00B01306">
        <w:t>участие</w:t>
      </w:r>
      <w:r w:rsidRPr="00B01306">
        <w:rPr>
          <w:spacing w:val="7"/>
        </w:rPr>
        <w:t xml:space="preserve"> </w:t>
      </w:r>
      <w:r w:rsidRPr="00B01306">
        <w:t>в</w:t>
      </w:r>
      <w:r w:rsidRPr="00B01306">
        <w:rPr>
          <w:spacing w:val="-13"/>
        </w:rPr>
        <w:t xml:space="preserve"> </w:t>
      </w:r>
      <w:r w:rsidRPr="00B01306">
        <w:t>жизни</w:t>
      </w:r>
      <w:r w:rsidRPr="00B01306">
        <w:rPr>
          <w:spacing w:val="6"/>
        </w:rPr>
        <w:t xml:space="preserve"> </w:t>
      </w:r>
      <w:r w:rsidRPr="00B01306">
        <w:t>семьи,</w:t>
      </w:r>
      <w:r w:rsidRPr="00B01306">
        <w:rPr>
          <w:spacing w:val="-3"/>
        </w:rPr>
        <w:t xml:space="preserve"> </w:t>
      </w:r>
      <w:r w:rsidRPr="00B01306">
        <w:t>Организации,</w:t>
      </w:r>
      <w:r w:rsidRPr="00B01306">
        <w:rPr>
          <w:spacing w:val="7"/>
        </w:rPr>
        <w:t xml:space="preserve"> </w:t>
      </w:r>
      <w:r w:rsidRPr="00B01306">
        <w:t>местного</w:t>
      </w:r>
      <w:r w:rsidRPr="00B01306">
        <w:rPr>
          <w:spacing w:val="5"/>
        </w:rPr>
        <w:t xml:space="preserve"> </w:t>
      </w:r>
      <w:r w:rsidRPr="00B01306">
        <w:t>сообщества,</w:t>
      </w:r>
      <w:r w:rsidRPr="00B01306">
        <w:rPr>
          <w:spacing w:val="16"/>
        </w:rPr>
        <w:t xml:space="preserve"> </w:t>
      </w:r>
      <w:r w:rsidRPr="00B01306">
        <w:t>родного</w:t>
      </w:r>
      <w:r w:rsidRPr="00B01306">
        <w:rPr>
          <w:spacing w:val="-67"/>
        </w:rPr>
        <w:t xml:space="preserve"> </w:t>
      </w:r>
      <w:r w:rsidRPr="00B01306">
        <w:t>края,</w:t>
      </w:r>
      <w:r w:rsidRPr="00B01306">
        <w:rPr>
          <w:spacing w:val="6"/>
        </w:rPr>
        <w:t xml:space="preserve"> </w:t>
      </w:r>
      <w:r w:rsidRPr="00B01306">
        <w:t>страны; неприятие любых</w:t>
      </w:r>
      <w:r w:rsidRPr="00B01306">
        <w:rPr>
          <w:spacing w:val="-12"/>
        </w:rPr>
        <w:t xml:space="preserve"> </w:t>
      </w:r>
      <w:r w:rsidRPr="00B01306">
        <w:t>форм</w:t>
      </w:r>
      <w:r w:rsidRPr="00B01306">
        <w:rPr>
          <w:spacing w:val="-14"/>
        </w:rPr>
        <w:t xml:space="preserve"> </w:t>
      </w:r>
      <w:r w:rsidRPr="00B01306">
        <w:t>экстремизма,</w:t>
      </w:r>
      <w:r w:rsidRPr="00B01306">
        <w:rPr>
          <w:spacing w:val="-6"/>
        </w:rPr>
        <w:t xml:space="preserve"> </w:t>
      </w:r>
      <w:r w:rsidRPr="00B01306">
        <w:t>дискриминации; понимание</w:t>
      </w:r>
      <w:r w:rsidRPr="00B01306">
        <w:rPr>
          <w:spacing w:val="14"/>
        </w:rPr>
        <w:t xml:space="preserve"> </w:t>
      </w:r>
      <w:r w:rsidRPr="00B01306">
        <w:t>роли различных</w:t>
      </w:r>
      <w:r w:rsidRPr="00B01306">
        <w:rPr>
          <w:spacing w:val="8"/>
        </w:rPr>
        <w:t xml:space="preserve"> </w:t>
      </w:r>
      <w:r w:rsidRPr="00B01306">
        <w:t>социальных</w:t>
      </w:r>
      <w:r w:rsidRPr="00B01306">
        <w:rPr>
          <w:spacing w:val="20"/>
        </w:rPr>
        <w:t xml:space="preserve"> </w:t>
      </w:r>
      <w:r w:rsidRPr="00B01306">
        <w:t>институтов</w:t>
      </w:r>
      <w:r w:rsidRPr="00B01306">
        <w:rPr>
          <w:spacing w:val="8"/>
        </w:rPr>
        <w:t xml:space="preserve"> </w:t>
      </w:r>
      <w:r w:rsidRPr="00B01306">
        <w:t>в</w:t>
      </w:r>
      <w:r w:rsidRPr="00B01306">
        <w:rPr>
          <w:spacing w:val="-8"/>
        </w:rPr>
        <w:t xml:space="preserve"> </w:t>
      </w:r>
      <w:r w:rsidRPr="00B01306">
        <w:t>жизни</w:t>
      </w:r>
      <w:r w:rsidRPr="00B01306">
        <w:rPr>
          <w:spacing w:val="3"/>
        </w:rPr>
        <w:t xml:space="preserve"> </w:t>
      </w:r>
      <w:r w:rsidRPr="00B01306">
        <w:t>человека;</w:t>
      </w:r>
      <w:r w:rsidRPr="00B01306">
        <w:rPr>
          <w:spacing w:val="1"/>
        </w:rPr>
        <w:t xml:space="preserve"> </w:t>
      </w:r>
      <w:r w:rsidRPr="00B01306">
        <w:t>представление</w:t>
      </w:r>
      <w:r w:rsidRPr="00B01306">
        <w:rPr>
          <w:spacing w:val="11"/>
        </w:rPr>
        <w:t xml:space="preserve"> </w:t>
      </w:r>
      <w:r w:rsidRPr="00B01306">
        <w:t>об</w:t>
      </w:r>
      <w:r w:rsidRPr="00B01306">
        <w:rPr>
          <w:spacing w:val="60"/>
        </w:rPr>
        <w:t xml:space="preserve"> </w:t>
      </w:r>
      <w:r w:rsidRPr="00B01306">
        <w:t>основных</w:t>
      </w:r>
      <w:r w:rsidRPr="00B01306">
        <w:rPr>
          <w:spacing w:val="12"/>
        </w:rPr>
        <w:t xml:space="preserve"> </w:t>
      </w:r>
      <w:r w:rsidRPr="00B01306">
        <w:t>правах,</w:t>
      </w:r>
      <w:r w:rsidRPr="00B01306">
        <w:rPr>
          <w:spacing w:val="1"/>
        </w:rPr>
        <w:t xml:space="preserve"> </w:t>
      </w:r>
      <w:r w:rsidRPr="00B01306">
        <w:t>свободах</w:t>
      </w:r>
      <w:r w:rsidRPr="00B01306">
        <w:rPr>
          <w:spacing w:val="5"/>
        </w:rPr>
        <w:t xml:space="preserve"> </w:t>
      </w:r>
      <w:r w:rsidRPr="00B01306">
        <w:t>и</w:t>
      </w:r>
      <w:r w:rsidRPr="00B01306">
        <w:rPr>
          <w:spacing w:val="62"/>
        </w:rPr>
        <w:t xml:space="preserve"> </w:t>
      </w:r>
      <w:r w:rsidRPr="00B01306">
        <w:t>обязанностях</w:t>
      </w:r>
      <w:r w:rsidRPr="00B01306">
        <w:rPr>
          <w:spacing w:val="21"/>
        </w:rPr>
        <w:t xml:space="preserve"> </w:t>
      </w:r>
      <w:r w:rsidRPr="00B01306">
        <w:t xml:space="preserve">гражданина, </w:t>
      </w:r>
      <w:r w:rsidR="007E2A5F">
        <w:rPr>
          <w:noProof/>
        </w:rPr>
        <w:pict>
          <v:group id="Группа 2" o:spid="_x0000_s1036" style="position:absolute;margin-left:3.1pt;margin-top:.95pt;width:595.45pt;height:851.3pt;z-index:-251654144;mso-position-horizontal-relative:page;mso-position-vertical-relative:page" coordorigin=",3" coordsize="11909,1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">
            <v:line id="Line 3" o:spid="_x0000_s1037" style="position:absolute;visibility:visible;mso-wrap-style:square" from="11883,17026" to="11883,1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LksAAAADaAAAADwAAAGRycy9kb3ducmV2LnhtbESPQWvCQBSE7wX/w/IEb3Vjh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Ai5LAAAAA2gAAAA8AAAAAAAAAAAAAAAAA&#10;oQIAAGRycy9kb3ducmV2LnhtbFBLBQYAAAAABAAEAPkAAACOAwAAAAA=&#10;" strokeweight=".24pt"/>
            <v:line id="Line 4" o:spid="_x0000_s1038" style="position:absolute;visibility:visible;mso-wrap-style:square" from="0,3" to="119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<w10:wrap anchorx="page" anchory="page"/>
          </v:group>
        </w:pict>
      </w:r>
      <w:r w:rsidRPr="00B01306">
        <w:rPr>
          <w:spacing w:val="-1"/>
        </w:rPr>
        <w:t>социальных</w:t>
      </w:r>
      <w:r w:rsidRPr="00B01306">
        <w:rPr>
          <w:spacing w:val="70"/>
        </w:rPr>
        <w:t xml:space="preserve"> </w:t>
      </w:r>
      <w:r w:rsidRPr="00B01306">
        <w:rPr>
          <w:spacing w:val="-1"/>
        </w:rPr>
        <w:t>нормах и правилах</w:t>
      </w:r>
      <w:r w:rsidRPr="00B01306">
        <w:rPr>
          <w:spacing w:val="71"/>
        </w:rPr>
        <w:t xml:space="preserve"> </w:t>
      </w:r>
      <w:r w:rsidRPr="00B01306">
        <w:rPr>
          <w:spacing w:val="-1"/>
        </w:rPr>
        <w:t>межличностных</w:t>
      </w:r>
      <w:r w:rsidRPr="00B01306">
        <w:rPr>
          <w:spacing w:val="70"/>
        </w:rPr>
        <w:t xml:space="preserve"> </w:t>
      </w:r>
      <w:r w:rsidRPr="00B01306">
        <w:t>отношений</w:t>
      </w:r>
      <w:r w:rsidRPr="00B01306">
        <w:rPr>
          <w:spacing w:val="73"/>
        </w:rPr>
        <w:t xml:space="preserve"> </w:t>
      </w:r>
      <w:r w:rsidRPr="00B01306">
        <w:t>в поликультурном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многоконфессиональном</w:t>
      </w:r>
      <w:r w:rsidRPr="00B01306">
        <w:rPr>
          <w:spacing w:val="-1"/>
        </w:rPr>
        <w:t xml:space="preserve"> </w:t>
      </w:r>
      <w:r w:rsidRPr="00B01306">
        <w:t xml:space="preserve">обществе; </w:t>
      </w:r>
      <w:r w:rsidRPr="00B01306">
        <w:rPr>
          <w:w w:val="95"/>
        </w:rPr>
        <w:t>представление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о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способах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противодействия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 xml:space="preserve">коррупции; </w:t>
      </w:r>
      <w:r w:rsidRPr="00B01306">
        <w:t>готовность    к    разнообразной    совместной    деятельности,    стремление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взаимопониманию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взаимопомощи,</w:t>
      </w:r>
      <w:r w:rsidRPr="00B01306">
        <w:rPr>
          <w:spacing w:val="1"/>
        </w:rPr>
        <w:t xml:space="preserve"> </w:t>
      </w:r>
      <w:r w:rsidRPr="00B01306">
        <w:t>активное</w:t>
      </w:r>
      <w:r w:rsidRPr="00B01306">
        <w:rPr>
          <w:spacing w:val="1"/>
        </w:rPr>
        <w:t xml:space="preserve"> </w:t>
      </w:r>
      <w:r w:rsidRPr="00B01306">
        <w:t>участие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школьном</w:t>
      </w:r>
      <w:r w:rsidRPr="00B01306">
        <w:rPr>
          <w:spacing w:val="1"/>
        </w:rPr>
        <w:t xml:space="preserve"> </w:t>
      </w:r>
      <w:r w:rsidRPr="00B01306">
        <w:t xml:space="preserve">самоуправлении; </w:t>
      </w:r>
      <w:r w:rsidRPr="00B01306">
        <w:rPr>
          <w:w w:val="95"/>
        </w:rPr>
        <w:t>готовность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 участию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 гуманитарной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деятельности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(</w:t>
      </w:r>
      <w:proofErr w:type="spellStart"/>
      <w:r w:rsidRPr="00B01306">
        <w:rPr>
          <w:w w:val="95"/>
        </w:rPr>
        <w:t>волонтерство</w:t>
      </w:r>
      <w:proofErr w:type="spellEnd"/>
      <w:r w:rsidRPr="00B01306">
        <w:rPr>
          <w:w w:val="95"/>
        </w:rPr>
        <w:t>, помощь</w:t>
      </w:r>
      <w:r w:rsidRPr="00B01306">
        <w:rPr>
          <w:spacing w:val="1"/>
          <w:w w:val="95"/>
        </w:rPr>
        <w:t xml:space="preserve"> </w:t>
      </w:r>
      <w:r w:rsidRPr="00B01306">
        <w:t>людям,</w:t>
      </w:r>
      <w:r w:rsidRPr="00B01306">
        <w:rPr>
          <w:spacing w:val="7"/>
        </w:rPr>
        <w:t xml:space="preserve"> </w:t>
      </w:r>
      <w:r w:rsidRPr="00B01306">
        <w:t>нуждающимся</w:t>
      </w:r>
      <w:r w:rsidRPr="00B01306">
        <w:rPr>
          <w:spacing w:val="30"/>
        </w:rPr>
        <w:t xml:space="preserve"> </w:t>
      </w:r>
      <w:r w:rsidRPr="00B01306">
        <w:t>в</w:t>
      </w:r>
      <w:r w:rsidRPr="00B01306">
        <w:rPr>
          <w:spacing w:val="-7"/>
        </w:rPr>
        <w:t xml:space="preserve"> </w:t>
      </w:r>
      <w:r w:rsidRPr="00B01306">
        <w:t>ней).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54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Патриотического</w:t>
      </w:r>
      <w:r w:rsidRPr="00B01306">
        <w:rPr>
          <w:b/>
          <w:spacing w:val="-15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8E6128" w:rsidRPr="00B01306" w:rsidRDefault="008E6128" w:rsidP="008E6128">
      <w:pPr>
        <w:pStyle w:val="a8"/>
        <w:spacing w:before="153"/>
        <w:ind w:right="126"/>
      </w:pPr>
      <w:r w:rsidRPr="00B01306">
        <w:t>осознание</w:t>
      </w:r>
      <w:r w:rsidRPr="00B01306">
        <w:rPr>
          <w:spacing w:val="106"/>
        </w:rPr>
        <w:t xml:space="preserve"> </w:t>
      </w:r>
      <w:r w:rsidRPr="00B01306">
        <w:t>российской гражданской</w:t>
      </w:r>
      <w:r w:rsidRPr="00B01306">
        <w:rPr>
          <w:spacing w:val="34"/>
        </w:rPr>
        <w:t xml:space="preserve"> </w:t>
      </w:r>
      <w:r w:rsidRPr="00B01306">
        <w:t>идентичности</w:t>
      </w:r>
      <w:r w:rsidRPr="00B01306">
        <w:rPr>
          <w:spacing w:val="35"/>
        </w:rPr>
        <w:t xml:space="preserve"> </w:t>
      </w:r>
      <w:r w:rsidRPr="00B01306">
        <w:t>в поликультурном</w:t>
      </w:r>
      <w:r w:rsidRPr="00B01306">
        <w:rPr>
          <w:spacing w:val="-71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многоконфессиональном</w:t>
      </w:r>
      <w:r w:rsidRPr="00B01306">
        <w:rPr>
          <w:spacing w:val="73"/>
        </w:rPr>
        <w:t xml:space="preserve"> </w:t>
      </w:r>
      <w:r w:rsidRPr="00B01306">
        <w:t>обществе,</w:t>
      </w:r>
      <w:r w:rsidRPr="00B01306">
        <w:rPr>
          <w:spacing w:val="73"/>
        </w:rPr>
        <w:t xml:space="preserve"> </w:t>
      </w:r>
      <w:r w:rsidRPr="00B01306">
        <w:t>проявление</w:t>
      </w:r>
      <w:r w:rsidRPr="00B01306">
        <w:rPr>
          <w:spacing w:val="73"/>
        </w:rPr>
        <w:t xml:space="preserve"> </w:t>
      </w:r>
      <w:r w:rsidRPr="00B01306">
        <w:t>интереса</w:t>
      </w:r>
      <w:r w:rsidRPr="00B01306">
        <w:rPr>
          <w:spacing w:val="73"/>
        </w:rPr>
        <w:t xml:space="preserve"> </w:t>
      </w:r>
      <w:r w:rsidRPr="00B01306">
        <w:t>к</w:t>
      </w:r>
      <w:r w:rsidRPr="00B01306">
        <w:rPr>
          <w:spacing w:val="73"/>
        </w:rPr>
        <w:t xml:space="preserve"> </w:t>
      </w:r>
      <w:r w:rsidRPr="00B01306">
        <w:t>познанию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родного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языка,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истории,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культуры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Российской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Федерации,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своего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края,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народов</w:t>
      </w:r>
      <w:r w:rsidRPr="00B01306">
        <w:rPr>
          <w:spacing w:val="1"/>
          <w:w w:val="95"/>
        </w:rPr>
        <w:t xml:space="preserve"> </w:t>
      </w:r>
      <w:r w:rsidRPr="00B01306">
        <w:t xml:space="preserve">России; ценностное  отношение  к  достижениям   своей  Родины    </w:t>
      </w:r>
      <w:r w:rsidRPr="00B01306">
        <w:rPr>
          <w:w w:val="90"/>
        </w:rPr>
        <w:t>—</w:t>
      </w:r>
      <w:r w:rsidRPr="00B01306">
        <w:rPr>
          <w:spacing w:val="58"/>
        </w:rPr>
        <w:t xml:space="preserve">  </w:t>
      </w:r>
      <w:r w:rsidRPr="00B01306">
        <w:t>России,</w:t>
      </w:r>
      <w:r w:rsidRPr="00B01306">
        <w:rPr>
          <w:spacing w:val="-70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науке,</w:t>
      </w:r>
      <w:r w:rsidRPr="00B01306">
        <w:rPr>
          <w:spacing w:val="1"/>
        </w:rPr>
        <w:t xml:space="preserve"> </w:t>
      </w:r>
      <w:r w:rsidRPr="00B01306">
        <w:t>искусству,</w:t>
      </w:r>
      <w:r w:rsidRPr="00B01306">
        <w:rPr>
          <w:spacing w:val="1"/>
        </w:rPr>
        <w:t xml:space="preserve"> </w:t>
      </w:r>
      <w:r w:rsidRPr="00B01306">
        <w:t>спорту,</w:t>
      </w:r>
      <w:r w:rsidRPr="00B01306">
        <w:rPr>
          <w:spacing w:val="1"/>
        </w:rPr>
        <w:t xml:space="preserve"> </w:t>
      </w:r>
      <w:r w:rsidRPr="00B01306">
        <w:t>технологиям,</w:t>
      </w:r>
      <w:r w:rsidRPr="00B01306">
        <w:rPr>
          <w:spacing w:val="1"/>
        </w:rPr>
        <w:t xml:space="preserve"> </w:t>
      </w:r>
      <w:r w:rsidRPr="00B01306">
        <w:t>боевым</w:t>
      </w:r>
      <w:r w:rsidRPr="00B01306">
        <w:rPr>
          <w:spacing w:val="1"/>
        </w:rPr>
        <w:t xml:space="preserve"> </w:t>
      </w:r>
      <w:r w:rsidRPr="00B01306">
        <w:t>подвигам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трудовым</w:t>
      </w:r>
      <w:r w:rsidRPr="00B01306">
        <w:rPr>
          <w:spacing w:val="1"/>
        </w:rPr>
        <w:t xml:space="preserve"> </w:t>
      </w:r>
      <w:r w:rsidRPr="00B01306">
        <w:t>достижениям</w:t>
      </w:r>
      <w:r w:rsidRPr="00B01306">
        <w:rPr>
          <w:spacing w:val="29"/>
        </w:rPr>
        <w:t xml:space="preserve"> </w:t>
      </w:r>
      <w:r w:rsidRPr="00B01306">
        <w:t xml:space="preserve">народа; </w:t>
      </w:r>
      <w:r w:rsidRPr="00B01306">
        <w:rPr>
          <w:w w:val="95"/>
        </w:rPr>
        <w:t>уважение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 символам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России,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государственным праздникам,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историческому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природному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наследию и памятникам,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традициям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разных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народов,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проживающих</w:t>
      </w:r>
      <w:r w:rsidRPr="00B01306">
        <w:rPr>
          <w:spacing w:val="-66"/>
          <w:w w:val="95"/>
        </w:rPr>
        <w:t xml:space="preserve"> </w:t>
      </w:r>
      <w:r w:rsidRPr="00B01306">
        <w:t>в</w:t>
      </w:r>
      <w:r w:rsidRPr="00B01306">
        <w:rPr>
          <w:spacing w:val="-3"/>
        </w:rPr>
        <w:t xml:space="preserve"> </w:t>
      </w:r>
      <w:r w:rsidRPr="00B01306">
        <w:t>родной</w:t>
      </w:r>
      <w:r w:rsidRPr="00B01306">
        <w:rPr>
          <w:spacing w:val="11"/>
        </w:rPr>
        <w:t xml:space="preserve"> </w:t>
      </w:r>
      <w:r w:rsidRPr="00B01306">
        <w:t>стране.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56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Духовно-нравственного</w:t>
      </w:r>
      <w:r w:rsidRPr="00B01306">
        <w:rPr>
          <w:b/>
          <w:spacing w:val="-10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8E6128" w:rsidRPr="00B01306" w:rsidRDefault="008E6128" w:rsidP="008E6128">
      <w:pPr>
        <w:pStyle w:val="a8"/>
        <w:spacing w:before="138"/>
        <w:ind w:right="151"/>
      </w:pPr>
      <w:r w:rsidRPr="00B01306">
        <w:t>ориентация на моральные ценности и нормы в ситуациях нравственного</w:t>
      </w:r>
      <w:r w:rsidRPr="00B01306">
        <w:rPr>
          <w:spacing w:val="1"/>
        </w:rPr>
        <w:t xml:space="preserve"> </w:t>
      </w:r>
      <w:r w:rsidRPr="00B01306">
        <w:t>выбора; готовность оценивать свое поведение и поступки, поведение</w:t>
      </w:r>
      <w:r w:rsidRPr="00B01306">
        <w:rPr>
          <w:spacing w:val="1"/>
        </w:rPr>
        <w:t xml:space="preserve"> </w:t>
      </w:r>
      <w:r w:rsidRPr="00B01306">
        <w:t>и поступки других людей с позиции нравственных и правовых норм с учетом</w:t>
      </w:r>
      <w:r w:rsidRPr="00B01306">
        <w:rPr>
          <w:spacing w:val="1"/>
        </w:rPr>
        <w:t xml:space="preserve"> </w:t>
      </w:r>
      <w:r w:rsidRPr="00B01306">
        <w:t>осознания</w:t>
      </w:r>
      <w:r w:rsidRPr="00B01306">
        <w:rPr>
          <w:spacing w:val="10"/>
        </w:rPr>
        <w:t xml:space="preserve"> </w:t>
      </w:r>
      <w:r w:rsidRPr="00B01306">
        <w:t>последствий</w:t>
      </w:r>
      <w:r w:rsidRPr="00B01306">
        <w:rPr>
          <w:spacing w:val="24"/>
        </w:rPr>
        <w:t xml:space="preserve"> </w:t>
      </w:r>
      <w:r w:rsidRPr="00B01306">
        <w:t>поступков; активное</w:t>
      </w:r>
      <w:r w:rsidRPr="00B01306">
        <w:rPr>
          <w:spacing w:val="1"/>
        </w:rPr>
        <w:t xml:space="preserve"> </w:t>
      </w:r>
      <w:r w:rsidRPr="00B01306">
        <w:t>неприятие</w:t>
      </w:r>
      <w:r w:rsidRPr="00B01306">
        <w:rPr>
          <w:spacing w:val="1"/>
        </w:rPr>
        <w:t xml:space="preserve"> </w:t>
      </w:r>
      <w:r w:rsidRPr="00B01306">
        <w:t>асоциальных</w:t>
      </w:r>
      <w:r w:rsidRPr="00B01306">
        <w:rPr>
          <w:spacing w:val="1"/>
        </w:rPr>
        <w:t xml:space="preserve"> </w:t>
      </w:r>
      <w:r w:rsidRPr="00B01306">
        <w:t>поступков,</w:t>
      </w:r>
      <w:r w:rsidRPr="00B01306">
        <w:rPr>
          <w:spacing w:val="1"/>
        </w:rPr>
        <w:t xml:space="preserve"> </w:t>
      </w:r>
      <w:r w:rsidRPr="00B01306">
        <w:t>свобода</w:t>
      </w:r>
      <w:r w:rsidRPr="00B01306">
        <w:rPr>
          <w:spacing w:val="1"/>
        </w:rPr>
        <w:t xml:space="preserve"> </w:t>
      </w:r>
      <w:r w:rsidRPr="00B01306">
        <w:t>и ответственность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личности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индивидуального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общественного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пространства.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52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Эстетического</w:t>
      </w:r>
      <w:r w:rsidRPr="00B01306">
        <w:rPr>
          <w:b/>
          <w:spacing w:val="5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8E6128" w:rsidRPr="00B01306" w:rsidRDefault="008E6128" w:rsidP="008E6128">
      <w:pPr>
        <w:pStyle w:val="a8"/>
        <w:spacing w:before="137"/>
        <w:ind w:right="155"/>
      </w:pPr>
      <w:r w:rsidRPr="00B01306">
        <w:lastRenderedPageBreak/>
        <w:t>восприимчивость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разным</w:t>
      </w:r>
      <w:r w:rsidRPr="00B01306">
        <w:rPr>
          <w:spacing w:val="1"/>
        </w:rPr>
        <w:t xml:space="preserve"> </w:t>
      </w:r>
      <w:r w:rsidRPr="00B01306">
        <w:t>видам</w:t>
      </w:r>
      <w:r w:rsidRPr="00B01306">
        <w:rPr>
          <w:spacing w:val="1"/>
        </w:rPr>
        <w:t xml:space="preserve"> </w:t>
      </w:r>
      <w:r w:rsidRPr="00B01306">
        <w:t>искусства,</w:t>
      </w:r>
      <w:r w:rsidRPr="00B01306">
        <w:rPr>
          <w:spacing w:val="1"/>
        </w:rPr>
        <w:t xml:space="preserve"> </w:t>
      </w:r>
      <w:r w:rsidRPr="00B01306">
        <w:t>традициям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творчеству</w:t>
      </w:r>
      <w:r w:rsidRPr="00B01306">
        <w:rPr>
          <w:spacing w:val="1"/>
        </w:rPr>
        <w:t xml:space="preserve"> </w:t>
      </w:r>
      <w:r w:rsidRPr="00B01306">
        <w:t>своего</w:t>
      </w:r>
      <w:r w:rsidRPr="00B01306">
        <w:rPr>
          <w:spacing w:val="69"/>
        </w:rPr>
        <w:t xml:space="preserve"> </w:t>
      </w:r>
      <w:r w:rsidRPr="00B01306">
        <w:t>и</w:t>
      </w:r>
      <w:r w:rsidRPr="00B01306">
        <w:rPr>
          <w:spacing w:val="59"/>
        </w:rPr>
        <w:t xml:space="preserve"> </w:t>
      </w:r>
      <w:r w:rsidRPr="00B01306">
        <w:t>других народов,</w:t>
      </w:r>
      <w:r w:rsidRPr="00B01306">
        <w:rPr>
          <w:spacing w:val="67"/>
        </w:rPr>
        <w:t xml:space="preserve"> </w:t>
      </w:r>
      <w:r w:rsidRPr="00B01306">
        <w:t>понимание</w:t>
      </w:r>
      <w:r w:rsidRPr="00B01306">
        <w:rPr>
          <w:spacing w:val="11"/>
        </w:rPr>
        <w:t xml:space="preserve"> </w:t>
      </w:r>
      <w:r w:rsidRPr="00B01306">
        <w:t>эмоционального</w:t>
      </w:r>
      <w:r w:rsidRPr="00B01306">
        <w:rPr>
          <w:spacing w:val="65"/>
        </w:rPr>
        <w:t xml:space="preserve"> </w:t>
      </w:r>
      <w:r w:rsidRPr="00B01306">
        <w:t>воздействия</w:t>
      </w:r>
      <w:r w:rsidRPr="00B01306">
        <w:rPr>
          <w:spacing w:val="9"/>
        </w:rPr>
        <w:t xml:space="preserve"> </w:t>
      </w:r>
      <w:r w:rsidRPr="00B01306">
        <w:t xml:space="preserve">искусства; </w:t>
      </w:r>
      <w:r w:rsidR="007E2A5F">
        <w:rPr>
          <w:noProof/>
        </w:rPr>
        <w:pict>
          <v:group id="Группа 10" o:spid="_x0000_s1033" style="position:absolute;margin-left:5.3pt;margin-top:1.2pt;width:592.6pt;height:838.35pt;z-index:-251657216;mso-position-horizontal-relative:page;mso-position-vertical-relative:page" coordorigin=",2" coordsize="1185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">
            <v:line id="Line 6" o:spid="_x0000_s1034" style="position:absolute;visibility:visible;mso-wrap-style:square" from="11815,16766" to="11815,1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<v:line id="Line 7" o:spid="_x0000_s1035" style="position:absolute;visibility:visible;mso-wrap-style:square" from="0,2" to="1185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<w10:wrap anchorx="page" anchory="page"/>
          </v:group>
        </w:pict>
      </w:r>
      <w:r w:rsidRPr="00B01306">
        <w:t>осознание</w:t>
      </w:r>
      <w:r w:rsidRPr="00B01306">
        <w:rPr>
          <w:spacing w:val="74"/>
        </w:rPr>
        <w:t xml:space="preserve"> </w:t>
      </w:r>
      <w:r w:rsidRPr="00B01306">
        <w:t>важности   художественной</w:t>
      </w:r>
      <w:r w:rsidRPr="00B01306">
        <w:rPr>
          <w:spacing w:val="72"/>
        </w:rPr>
        <w:t xml:space="preserve"> </w:t>
      </w:r>
      <w:r w:rsidRPr="00B01306">
        <w:t>культуры   как</w:t>
      </w:r>
      <w:r w:rsidRPr="00B01306">
        <w:rPr>
          <w:spacing w:val="73"/>
        </w:rPr>
        <w:t xml:space="preserve"> </w:t>
      </w:r>
      <w:r w:rsidRPr="00B01306">
        <w:t>средства</w:t>
      </w:r>
      <w:r w:rsidRPr="00B01306">
        <w:rPr>
          <w:spacing w:val="72"/>
        </w:rPr>
        <w:t xml:space="preserve"> </w:t>
      </w:r>
      <w:r w:rsidRPr="00B01306">
        <w:t>коммуникации</w:t>
      </w:r>
      <w:r w:rsidRPr="00B01306">
        <w:rPr>
          <w:spacing w:val="1"/>
        </w:rPr>
        <w:t xml:space="preserve"> </w:t>
      </w:r>
      <w:r w:rsidRPr="00B01306">
        <w:t xml:space="preserve">и самовыражения; понимание </w:t>
      </w:r>
      <w:r w:rsidRPr="00B01306">
        <w:rPr>
          <w:spacing w:val="1"/>
        </w:rPr>
        <w:t>ценности</w:t>
      </w:r>
      <w:r w:rsidRPr="00B01306">
        <w:t xml:space="preserve"> отечественного </w:t>
      </w:r>
      <w:r w:rsidRPr="00B01306">
        <w:rPr>
          <w:spacing w:val="1"/>
        </w:rPr>
        <w:t>и</w:t>
      </w:r>
      <w:r w:rsidRPr="00B01306">
        <w:t xml:space="preserve"> </w:t>
      </w:r>
      <w:r w:rsidRPr="00B01306">
        <w:rPr>
          <w:spacing w:val="1"/>
        </w:rPr>
        <w:t>мирового</w:t>
      </w:r>
      <w:r w:rsidRPr="00B01306">
        <w:t xml:space="preserve"> искусства,</w:t>
      </w:r>
      <w:r w:rsidRPr="00B01306">
        <w:rPr>
          <w:spacing w:val="1"/>
        </w:rPr>
        <w:t xml:space="preserve"> </w:t>
      </w:r>
      <w:r w:rsidRPr="00B01306">
        <w:t>роли</w:t>
      </w:r>
      <w:r w:rsidRPr="00B01306">
        <w:rPr>
          <w:spacing w:val="-2"/>
        </w:rPr>
        <w:t xml:space="preserve"> </w:t>
      </w:r>
      <w:r w:rsidRPr="00B01306">
        <w:t>этнических</w:t>
      </w:r>
      <w:r w:rsidRPr="00B01306">
        <w:rPr>
          <w:spacing w:val="6"/>
        </w:rPr>
        <w:t xml:space="preserve"> </w:t>
      </w:r>
      <w:r w:rsidRPr="00B01306">
        <w:t>культурных</w:t>
      </w:r>
      <w:r w:rsidRPr="00B01306">
        <w:rPr>
          <w:spacing w:val="16"/>
        </w:rPr>
        <w:t xml:space="preserve"> </w:t>
      </w:r>
      <w:r w:rsidRPr="00B01306">
        <w:t>традиций</w:t>
      </w:r>
      <w:r w:rsidRPr="00B01306">
        <w:rPr>
          <w:spacing w:val="2"/>
        </w:rPr>
        <w:t xml:space="preserve"> </w:t>
      </w:r>
      <w:r w:rsidRPr="00B01306">
        <w:t>и</w:t>
      </w:r>
      <w:r w:rsidRPr="00B01306">
        <w:rPr>
          <w:spacing w:val="-11"/>
        </w:rPr>
        <w:t xml:space="preserve"> </w:t>
      </w:r>
      <w:r w:rsidRPr="00B01306">
        <w:t>народного</w:t>
      </w:r>
      <w:r w:rsidRPr="00B01306">
        <w:rPr>
          <w:spacing w:val="3"/>
        </w:rPr>
        <w:t xml:space="preserve"> </w:t>
      </w:r>
      <w:r w:rsidRPr="00B01306">
        <w:t xml:space="preserve">творчества; </w:t>
      </w:r>
      <w:r w:rsidRPr="00B01306">
        <w:rPr>
          <w:w w:val="95"/>
        </w:rPr>
        <w:t>стремление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к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самовыражению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разных видах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искусства.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963"/>
        </w:tabs>
        <w:suppressAutoHyphens w:val="0"/>
        <w:autoSpaceDE w:val="0"/>
        <w:autoSpaceDN w:val="0"/>
        <w:spacing w:before="161"/>
        <w:ind w:right="128"/>
        <w:contextualSpacing w:val="0"/>
      </w:pPr>
      <w:r w:rsidRPr="00B01306">
        <w:rPr>
          <w:b/>
        </w:rPr>
        <w:t>Физического    воспитания,</w:t>
      </w:r>
      <w:r w:rsidRPr="00B01306">
        <w:t xml:space="preserve">   </w:t>
      </w:r>
    </w:p>
    <w:p w:rsidR="008E6128" w:rsidRPr="00B01306" w:rsidRDefault="008E6128" w:rsidP="008E6128">
      <w:pPr>
        <w:pStyle w:val="afc"/>
        <w:tabs>
          <w:tab w:val="left" w:pos="1963"/>
        </w:tabs>
        <w:spacing w:before="161"/>
        <w:ind w:left="0" w:right="128"/>
      </w:pPr>
      <w:r w:rsidRPr="00B01306">
        <w:t>формирования культуры здоровья</w:t>
      </w:r>
      <w:r w:rsidRPr="00B01306">
        <w:rPr>
          <w:spacing w:val="1"/>
        </w:rPr>
        <w:t xml:space="preserve"> </w:t>
      </w:r>
      <w:r w:rsidRPr="00B01306">
        <w:t>и эмоционального</w:t>
      </w:r>
      <w:r w:rsidRPr="00B01306">
        <w:rPr>
          <w:spacing w:val="-19"/>
        </w:rPr>
        <w:t xml:space="preserve"> </w:t>
      </w:r>
      <w:r w:rsidRPr="00B01306">
        <w:t xml:space="preserve">благополучия: </w:t>
      </w:r>
      <w:r w:rsidRPr="00B01306">
        <w:rPr>
          <w:w w:val="95"/>
        </w:rPr>
        <w:t>осознание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ценности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жизни; ответственное отношение к своему здоровью и установка на здоровый образ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жизни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(здоровое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питание,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соблюдение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гигиенических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правил,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сбалансированный</w:t>
      </w:r>
      <w:r w:rsidRPr="00B01306">
        <w:rPr>
          <w:spacing w:val="1"/>
          <w:w w:val="95"/>
        </w:rPr>
        <w:t xml:space="preserve"> </w:t>
      </w:r>
      <w:r w:rsidRPr="00B01306">
        <w:t>режим</w:t>
      </w:r>
      <w:r w:rsidRPr="00B01306">
        <w:rPr>
          <w:spacing w:val="2"/>
        </w:rPr>
        <w:t xml:space="preserve"> </w:t>
      </w:r>
      <w:r w:rsidRPr="00B01306">
        <w:t>занятий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14"/>
        </w:rPr>
        <w:t xml:space="preserve"> </w:t>
      </w:r>
      <w:r w:rsidRPr="00B01306">
        <w:t>отдыха,</w:t>
      </w:r>
      <w:r w:rsidRPr="00B01306">
        <w:rPr>
          <w:spacing w:val="9"/>
        </w:rPr>
        <w:t xml:space="preserve"> </w:t>
      </w:r>
      <w:r w:rsidRPr="00B01306">
        <w:t>регулярная</w:t>
      </w:r>
      <w:r w:rsidRPr="00B01306">
        <w:rPr>
          <w:spacing w:val="8"/>
        </w:rPr>
        <w:t xml:space="preserve"> </w:t>
      </w:r>
      <w:r w:rsidRPr="00B01306">
        <w:t>физическая</w:t>
      </w:r>
      <w:r w:rsidRPr="00B01306">
        <w:rPr>
          <w:spacing w:val="11"/>
        </w:rPr>
        <w:t xml:space="preserve"> </w:t>
      </w:r>
      <w:r w:rsidRPr="00B01306">
        <w:t>активность); осознание</w:t>
      </w:r>
      <w:r w:rsidRPr="00B01306">
        <w:rPr>
          <w:spacing w:val="1"/>
        </w:rPr>
        <w:t xml:space="preserve"> </w:t>
      </w:r>
      <w:r w:rsidRPr="00B01306">
        <w:t>последствий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неприятие</w:t>
      </w:r>
      <w:r w:rsidRPr="00B01306">
        <w:rPr>
          <w:spacing w:val="1"/>
        </w:rPr>
        <w:t xml:space="preserve"> </w:t>
      </w:r>
      <w:r w:rsidRPr="00B01306">
        <w:t>вредных</w:t>
      </w:r>
      <w:r w:rsidRPr="00B01306">
        <w:rPr>
          <w:spacing w:val="1"/>
        </w:rPr>
        <w:t xml:space="preserve"> </w:t>
      </w:r>
      <w:r w:rsidRPr="00B01306">
        <w:t>привычек</w:t>
      </w:r>
      <w:r w:rsidRPr="00B01306">
        <w:rPr>
          <w:spacing w:val="1"/>
        </w:rPr>
        <w:t xml:space="preserve"> </w:t>
      </w:r>
      <w:r w:rsidRPr="00B01306">
        <w:t>(употребление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алкоголя,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наркотиков,</w:t>
      </w:r>
      <w:r w:rsidRPr="00B01306">
        <w:rPr>
          <w:spacing w:val="28"/>
          <w:w w:val="95"/>
        </w:rPr>
        <w:t xml:space="preserve"> </w:t>
      </w:r>
      <w:r w:rsidRPr="00B01306">
        <w:rPr>
          <w:w w:val="95"/>
        </w:rPr>
        <w:t>курение)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иных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форм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вреда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физического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психического здоровья, соблюдение правил безопасности, в том числе навыков безопасного поведения</w:t>
      </w:r>
      <w:r w:rsidRPr="00B01306">
        <w:rPr>
          <w:spacing w:val="1"/>
          <w:w w:val="95"/>
        </w:rPr>
        <w:t xml:space="preserve"> </w:t>
      </w:r>
      <w:r w:rsidRPr="00B01306">
        <w:t>в</w:t>
      </w:r>
      <w:r w:rsidRPr="00B01306">
        <w:rPr>
          <w:spacing w:val="-6"/>
        </w:rPr>
        <w:t xml:space="preserve"> </w:t>
      </w:r>
      <w:r w:rsidRPr="00B01306">
        <w:t>интернет-среде;</w:t>
      </w:r>
    </w:p>
    <w:p w:rsidR="008E6128" w:rsidRPr="00B01306" w:rsidRDefault="008E6128" w:rsidP="008E6128">
      <w:pPr>
        <w:pStyle w:val="a8"/>
        <w:ind w:right="144"/>
      </w:pPr>
      <w:r w:rsidRPr="00B01306">
        <w:t>способность</w:t>
      </w:r>
      <w:r w:rsidRPr="00B01306">
        <w:rPr>
          <w:spacing w:val="1"/>
        </w:rPr>
        <w:t xml:space="preserve"> </w:t>
      </w:r>
      <w:r w:rsidRPr="00B01306">
        <w:t>адаптироваться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стрессовым</w:t>
      </w:r>
      <w:r w:rsidRPr="00B01306">
        <w:rPr>
          <w:spacing w:val="1"/>
        </w:rPr>
        <w:t xml:space="preserve"> </w:t>
      </w:r>
      <w:r w:rsidRPr="00B01306">
        <w:t>ситуациям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меняющимся</w:t>
      </w:r>
      <w:r w:rsidRPr="00B01306">
        <w:rPr>
          <w:spacing w:val="1"/>
        </w:rPr>
        <w:t xml:space="preserve"> </w:t>
      </w:r>
      <w:r w:rsidRPr="00B01306">
        <w:t>социальным, информационным и природным условиям, в том числе осмысляя</w:t>
      </w:r>
      <w:r w:rsidRPr="00B01306">
        <w:rPr>
          <w:spacing w:val="1"/>
        </w:rPr>
        <w:t xml:space="preserve"> </w:t>
      </w:r>
      <w:r w:rsidRPr="00B01306">
        <w:t>собственный</w:t>
      </w:r>
      <w:r w:rsidRPr="00B01306">
        <w:rPr>
          <w:spacing w:val="26"/>
        </w:rPr>
        <w:t xml:space="preserve"> </w:t>
      </w:r>
      <w:r w:rsidRPr="00B01306">
        <w:t>опыт и</w:t>
      </w:r>
      <w:r w:rsidRPr="00B01306">
        <w:rPr>
          <w:spacing w:val="-13"/>
        </w:rPr>
        <w:t xml:space="preserve"> </w:t>
      </w:r>
      <w:r w:rsidRPr="00B01306">
        <w:t>выстраивая</w:t>
      </w:r>
      <w:r w:rsidRPr="00B01306">
        <w:rPr>
          <w:spacing w:val="18"/>
        </w:rPr>
        <w:t xml:space="preserve"> </w:t>
      </w:r>
      <w:r w:rsidRPr="00B01306">
        <w:t>дальнейшие</w:t>
      </w:r>
      <w:r w:rsidRPr="00B01306">
        <w:rPr>
          <w:spacing w:val="24"/>
        </w:rPr>
        <w:t xml:space="preserve"> </w:t>
      </w:r>
      <w:r w:rsidRPr="00B01306">
        <w:t xml:space="preserve">цели; </w:t>
      </w:r>
      <w:r w:rsidRPr="00B01306">
        <w:rPr>
          <w:w w:val="95"/>
        </w:rPr>
        <w:t>умение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принимать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себя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других,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не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осуждая;</w:t>
      </w:r>
      <w:r w:rsidRPr="00B01306">
        <w:t xml:space="preserve"> </w:t>
      </w:r>
      <w:r w:rsidRPr="00B01306">
        <w:rPr>
          <w:w w:val="95"/>
        </w:rPr>
        <w:t>умение осознавать эмоциональное состояние себя и других, умение управлять</w:t>
      </w:r>
      <w:r w:rsidRPr="00B01306">
        <w:rPr>
          <w:spacing w:val="1"/>
          <w:w w:val="95"/>
        </w:rPr>
        <w:t xml:space="preserve"> </w:t>
      </w:r>
      <w:r w:rsidRPr="00B01306">
        <w:t>собственным</w:t>
      </w:r>
      <w:r w:rsidRPr="00B01306">
        <w:rPr>
          <w:spacing w:val="32"/>
        </w:rPr>
        <w:t xml:space="preserve"> </w:t>
      </w:r>
      <w:r w:rsidRPr="00B01306">
        <w:t>эмоциональным</w:t>
      </w:r>
      <w:r w:rsidRPr="00B01306">
        <w:rPr>
          <w:spacing w:val="28"/>
        </w:rPr>
        <w:t xml:space="preserve"> </w:t>
      </w:r>
      <w:r w:rsidRPr="00B01306">
        <w:t xml:space="preserve">состоянием; </w:t>
      </w:r>
      <w:proofErr w:type="spellStart"/>
      <w:r w:rsidRPr="00B01306">
        <w:rPr>
          <w:spacing w:val="-1"/>
        </w:rPr>
        <w:t>сформированность</w:t>
      </w:r>
      <w:proofErr w:type="spellEnd"/>
      <w:r w:rsidRPr="00B01306">
        <w:rPr>
          <w:spacing w:val="-1"/>
        </w:rPr>
        <w:t xml:space="preserve"> навыка</w:t>
      </w:r>
      <w:r w:rsidRPr="00B01306">
        <w:t xml:space="preserve"> рефлексии,</w:t>
      </w:r>
      <w:r w:rsidRPr="00B01306">
        <w:rPr>
          <w:spacing w:val="72"/>
        </w:rPr>
        <w:t xml:space="preserve"> </w:t>
      </w:r>
      <w:r w:rsidRPr="00B01306">
        <w:t>признание</w:t>
      </w:r>
      <w:r w:rsidRPr="00B01306">
        <w:rPr>
          <w:spacing w:val="73"/>
        </w:rPr>
        <w:t xml:space="preserve"> </w:t>
      </w:r>
      <w:r w:rsidRPr="00B01306">
        <w:t>своего</w:t>
      </w:r>
      <w:r w:rsidRPr="00B01306">
        <w:rPr>
          <w:spacing w:val="72"/>
        </w:rPr>
        <w:t xml:space="preserve"> </w:t>
      </w:r>
      <w:r w:rsidRPr="00B01306">
        <w:t>права на ошибку</w:t>
      </w:r>
      <w:r w:rsidRPr="00B01306">
        <w:rPr>
          <w:spacing w:val="-70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такого</w:t>
      </w:r>
      <w:r w:rsidRPr="00B01306">
        <w:rPr>
          <w:spacing w:val="6"/>
        </w:rPr>
        <w:t xml:space="preserve"> </w:t>
      </w:r>
      <w:r w:rsidRPr="00B01306">
        <w:t>же</w:t>
      </w:r>
      <w:r w:rsidRPr="00B01306">
        <w:rPr>
          <w:spacing w:val="4"/>
        </w:rPr>
        <w:t xml:space="preserve"> </w:t>
      </w:r>
      <w:r w:rsidRPr="00B01306">
        <w:t>права</w:t>
      </w:r>
      <w:r w:rsidRPr="00B01306">
        <w:rPr>
          <w:spacing w:val="2"/>
        </w:rPr>
        <w:t xml:space="preserve"> </w:t>
      </w:r>
      <w:r w:rsidRPr="00B01306">
        <w:t>другого</w:t>
      </w:r>
      <w:r w:rsidRPr="00B01306">
        <w:rPr>
          <w:spacing w:val="11"/>
        </w:rPr>
        <w:t xml:space="preserve"> </w:t>
      </w:r>
      <w:r w:rsidRPr="00B01306">
        <w:t>человека.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62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Трудового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8E6128" w:rsidRPr="00B01306" w:rsidRDefault="008E6128" w:rsidP="008E6128">
      <w:pPr>
        <w:pStyle w:val="a8"/>
        <w:spacing w:before="156"/>
        <w:ind w:right="122"/>
      </w:pPr>
      <w:r w:rsidRPr="00B01306">
        <w:t>установка на активное участие в решении практических задач (в рамках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семьи, Организации,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города, края) технологической и социальной направленности,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инициировать,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планировать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самостоятельно выполнять такого рода</w:t>
      </w:r>
      <w:r w:rsidRPr="00B01306">
        <w:rPr>
          <w:spacing w:val="1"/>
          <w:w w:val="95"/>
        </w:rPr>
        <w:t xml:space="preserve"> </w:t>
      </w:r>
      <w:r w:rsidRPr="00B01306">
        <w:t>деятельность; интерес</w:t>
      </w:r>
      <w:r w:rsidRPr="00B01306">
        <w:rPr>
          <w:spacing w:val="55"/>
        </w:rPr>
        <w:t xml:space="preserve"> </w:t>
      </w:r>
      <w:r w:rsidRPr="00B01306">
        <w:t>к</w:t>
      </w:r>
      <w:r w:rsidRPr="00B01306">
        <w:rPr>
          <w:spacing w:val="47"/>
        </w:rPr>
        <w:t xml:space="preserve"> </w:t>
      </w:r>
      <w:r w:rsidRPr="00B01306">
        <w:t>практическому</w:t>
      </w:r>
      <w:r w:rsidRPr="00B01306">
        <w:rPr>
          <w:spacing w:val="64"/>
        </w:rPr>
        <w:t xml:space="preserve"> </w:t>
      </w:r>
      <w:r w:rsidRPr="00B01306">
        <w:t>изучению</w:t>
      </w:r>
      <w:r w:rsidRPr="00B01306">
        <w:rPr>
          <w:spacing w:val="63"/>
        </w:rPr>
        <w:t xml:space="preserve"> </w:t>
      </w:r>
      <w:r w:rsidRPr="00B01306">
        <w:t>профессий</w:t>
      </w:r>
      <w:r w:rsidRPr="00B01306">
        <w:rPr>
          <w:spacing w:val="62"/>
        </w:rPr>
        <w:t xml:space="preserve"> </w:t>
      </w:r>
      <w:r w:rsidRPr="00B01306">
        <w:t>и</w:t>
      </w:r>
      <w:r w:rsidRPr="00B01306">
        <w:rPr>
          <w:spacing w:val="51"/>
        </w:rPr>
        <w:t xml:space="preserve"> </w:t>
      </w:r>
      <w:r w:rsidRPr="00B01306">
        <w:t>труда</w:t>
      </w:r>
      <w:r w:rsidRPr="00B01306">
        <w:rPr>
          <w:spacing w:val="54"/>
        </w:rPr>
        <w:t xml:space="preserve"> </w:t>
      </w:r>
      <w:r w:rsidRPr="00B01306">
        <w:t>различного</w:t>
      </w:r>
      <w:r w:rsidRPr="00B01306">
        <w:rPr>
          <w:spacing w:val="61"/>
        </w:rPr>
        <w:t xml:space="preserve"> </w:t>
      </w:r>
      <w:r w:rsidRPr="00B01306">
        <w:t xml:space="preserve">рода, </w:t>
      </w:r>
      <w:r w:rsidRPr="00B01306">
        <w:rPr>
          <w:w w:val="95"/>
        </w:rPr>
        <w:t>в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том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числе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основе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применения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изучаемого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предметного</w:t>
      </w:r>
      <w:r w:rsidRPr="00B01306">
        <w:rPr>
          <w:spacing w:val="23"/>
          <w:w w:val="95"/>
        </w:rPr>
        <w:t xml:space="preserve"> </w:t>
      </w:r>
      <w:r w:rsidRPr="00B01306">
        <w:rPr>
          <w:w w:val="95"/>
        </w:rPr>
        <w:t>знания;</w:t>
      </w:r>
      <w:r w:rsidRPr="00B01306">
        <w:t xml:space="preserve"> осознание важности обучения на протяжении</w:t>
      </w:r>
      <w:r w:rsidRPr="00B01306">
        <w:rPr>
          <w:spacing w:val="1"/>
        </w:rPr>
        <w:t xml:space="preserve"> </w:t>
      </w:r>
      <w:r w:rsidRPr="00B01306">
        <w:t>всей жизни для успешной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профессиональной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деятельности</w:t>
      </w:r>
      <w:r w:rsidRPr="00B01306">
        <w:rPr>
          <w:spacing w:val="3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развитие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необходимых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умений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этого;</w:t>
      </w:r>
      <w:r w:rsidRPr="00B01306">
        <w:t xml:space="preserve"> </w:t>
      </w:r>
      <w:r w:rsidRPr="00B01306">
        <w:rPr>
          <w:w w:val="95"/>
        </w:rPr>
        <w:t>готовность адаптироваться в профессиональной среде;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уважение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к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труду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результатам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трудовой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деятельности;</w:t>
      </w:r>
      <w:r w:rsidRPr="00B01306">
        <w:t xml:space="preserve"> </w:t>
      </w:r>
      <w:r w:rsidRPr="00B01306">
        <w:rPr>
          <w:w w:val="95"/>
        </w:rPr>
        <w:t>осознанный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выбор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построение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индивидуальной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траектории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образования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жизненных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планов с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личных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7"/>
          <w:w w:val="95"/>
        </w:rPr>
        <w:t xml:space="preserve"> </w:t>
      </w:r>
      <w:r w:rsidRPr="00B01306">
        <w:rPr>
          <w:w w:val="95"/>
        </w:rPr>
        <w:t>общественных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интересов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потребностей.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78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Экологического</w:t>
      </w:r>
      <w:r w:rsidRPr="00B01306">
        <w:rPr>
          <w:b/>
          <w:spacing w:val="-4"/>
          <w:w w:val="95"/>
        </w:rPr>
        <w:t xml:space="preserve"> </w:t>
      </w:r>
      <w:r w:rsidRPr="00B01306">
        <w:rPr>
          <w:b/>
          <w:w w:val="95"/>
        </w:rPr>
        <w:t>воспитания:</w:t>
      </w:r>
    </w:p>
    <w:p w:rsidR="008E6128" w:rsidRPr="00B01306" w:rsidRDefault="008E6128" w:rsidP="008E6128">
      <w:pPr>
        <w:pStyle w:val="a8"/>
        <w:spacing w:before="154"/>
        <w:ind w:right="122"/>
      </w:pPr>
      <w:r w:rsidRPr="00B01306">
        <w:t>ориентация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применение</w:t>
      </w:r>
      <w:r w:rsidRPr="00B01306">
        <w:rPr>
          <w:spacing w:val="72"/>
        </w:rPr>
        <w:t xml:space="preserve"> </w:t>
      </w:r>
      <w:r w:rsidRPr="00B01306">
        <w:t>знаний</w:t>
      </w:r>
      <w:r w:rsidRPr="00B01306">
        <w:rPr>
          <w:spacing w:val="73"/>
        </w:rPr>
        <w:t xml:space="preserve"> </w:t>
      </w:r>
      <w:r w:rsidRPr="00B01306">
        <w:t>из социальных</w:t>
      </w:r>
      <w:r w:rsidRPr="00B01306">
        <w:rPr>
          <w:spacing w:val="72"/>
        </w:rPr>
        <w:t xml:space="preserve"> </w:t>
      </w:r>
      <w:r w:rsidRPr="00B01306">
        <w:t>и естественных</w:t>
      </w:r>
      <w:r w:rsidRPr="00B01306">
        <w:rPr>
          <w:spacing w:val="73"/>
        </w:rPr>
        <w:t xml:space="preserve"> </w:t>
      </w:r>
      <w:r w:rsidRPr="00B01306">
        <w:t>наук</w:t>
      </w:r>
      <w:r w:rsidRPr="00B01306">
        <w:rPr>
          <w:spacing w:val="1"/>
        </w:rPr>
        <w:t xml:space="preserve"> </w:t>
      </w:r>
      <w:r w:rsidRPr="00B01306">
        <w:t>для</w:t>
      </w:r>
      <w:r w:rsidRPr="00B01306">
        <w:rPr>
          <w:spacing w:val="72"/>
        </w:rPr>
        <w:t xml:space="preserve"> </w:t>
      </w:r>
      <w:r w:rsidRPr="00B01306">
        <w:t>решения</w:t>
      </w:r>
      <w:r w:rsidRPr="00B01306">
        <w:rPr>
          <w:spacing w:val="73"/>
        </w:rPr>
        <w:t xml:space="preserve"> </w:t>
      </w:r>
      <w:r w:rsidRPr="00B01306">
        <w:t>задач</w:t>
      </w:r>
      <w:r w:rsidRPr="00B01306">
        <w:rPr>
          <w:spacing w:val="72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области</w:t>
      </w:r>
      <w:r w:rsidRPr="00B01306">
        <w:rPr>
          <w:spacing w:val="72"/>
        </w:rPr>
        <w:t xml:space="preserve"> </w:t>
      </w:r>
      <w:r w:rsidRPr="00B01306">
        <w:t>окружающей   среды,</w:t>
      </w:r>
      <w:r w:rsidRPr="00B01306">
        <w:rPr>
          <w:spacing w:val="73"/>
        </w:rPr>
        <w:t xml:space="preserve"> </w:t>
      </w:r>
      <w:r w:rsidRPr="00B01306">
        <w:t>планирования   поступков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оценки</w:t>
      </w:r>
      <w:r w:rsidRPr="00B01306">
        <w:rPr>
          <w:spacing w:val="3"/>
        </w:rPr>
        <w:t xml:space="preserve"> </w:t>
      </w:r>
      <w:r w:rsidRPr="00B01306">
        <w:t>их</w:t>
      </w:r>
      <w:r w:rsidRPr="00B01306">
        <w:rPr>
          <w:spacing w:val="-12"/>
        </w:rPr>
        <w:t xml:space="preserve"> </w:t>
      </w:r>
      <w:r w:rsidRPr="00B01306">
        <w:t>возможных</w:t>
      </w:r>
      <w:r w:rsidRPr="00B01306">
        <w:rPr>
          <w:spacing w:val="15"/>
        </w:rPr>
        <w:t xml:space="preserve"> </w:t>
      </w:r>
      <w:r w:rsidRPr="00B01306">
        <w:t>последствий</w:t>
      </w:r>
      <w:r w:rsidRPr="00B01306">
        <w:rPr>
          <w:spacing w:val="17"/>
        </w:rPr>
        <w:t xml:space="preserve"> </w:t>
      </w:r>
      <w:r w:rsidRPr="00B01306">
        <w:t>для</w:t>
      </w:r>
      <w:r w:rsidRPr="00B01306">
        <w:rPr>
          <w:spacing w:val="-5"/>
        </w:rPr>
        <w:t xml:space="preserve"> </w:t>
      </w:r>
      <w:r w:rsidRPr="00B01306">
        <w:t>окружающей</w:t>
      </w:r>
      <w:r w:rsidRPr="00B01306">
        <w:rPr>
          <w:spacing w:val="19"/>
        </w:rPr>
        <w:t xml:space="preserve"> </w:t>
      </w:r>
      <w:r w:rsidRPr="00B01306">
        <w:t>среды; повышение</w:t>
      </w:r>
      <w:r w:rsidRPr="00B01306">
        <w:rPr>
          <w:spacing w:val="1"/>
        </w:rPr>
        <w:t xml:space="preserve"> </w:t>
      </w:r>
      <w:r w:rsidRPr="00B01306">
        <w:t>уровня</w:t>
      </w:r>
      <w:r w:rsidRPr="00B01306">
        <w:rPr>
          <w:spacing w:val="1"/>
        </w:rPr>
        <w:t xml:space="preserve"> </w:t>
      </w:r>
      <w:r w:rsidRPr="00B01306">
        <w:t>экологической</w:t>
      </w:r>
      <w:r w:rsidRPr="00B01306">
        <w:rPr>
          <w:spacing w:val="1"/>
        </w:rPr>
        <w:t xml:space="preserve"> </w:t>
      </w:r>
      <w:r w:rsidRPr="00B01306">
        <w:t>культуры,</w:t>
      </w:r>
      <w:r w:rsidRPr="00B01306">
        <w:rPr>
          <w:spacing w:val="1"/>
        </w:rPr>
        <w:t xml:space="preserve"> </w:t>
      </w:r>
      <w:r w:rsidRPr="00B01306">
        <w:t>осознание</w:t>
      </w:r>
      <w:r w:rsidRPr="00B01306">
        <w:rPr>
          <w:spacing w:val="1"/>
        </w:rPr>
        <w:t xml:space="preserve"> </w:t>
      </w:r>
      <w:r w:rsidRPr="00B01306">
        <w:t>глобального</w:t>
      </w:r>
      <w:r w:rsidRPr="00B01306">
        <w:rPr>
          <w:spacing w:val="1"/>
        </w:rPr>
        <w:t xml:space="preserve"> </w:t>
      </w:r>
      <w:r w:rsidRPr="00B01306">
        <w:t>характера</w:t>
      </w:r>
      <w:r w:rsidRPr="00B01306">
        <w:rPr>
          <w:spacing w:val="5"/>
        </w:rPr>
        <w:t xml:space="preserve"> </w:t>
      </w:r>
      <w:r w:rsidRPr="00B01306">
        <w:t>экологических</w:t>
      </w:r>
      <w:r w:rsidRPr="00B01306">
        <w:rPr>
          <w:spacing w:val="24"/>
        </w:rPr>
        <w:t xml:space="preserve"> </w:t>
      </w:r>
      <w:r w:rsidRPr="00B01306">
        <w:t>проблем</w:t>
      </w:r>
      <w:r w:rsidRPr="00B01306">
        <w:rPr>
          <w:spacing w:val="12"/>
        </w:rPr>
        <w:t xml:space="preserve"> </w:t>
      </w:r>
      <w:r w:rsidRPr="00B01306">
        <w:t>и</w:t>
      </w:r>
      <w:r w:rsidRPr="00B01306">
        <w:rPr>
          <w:spacing w:val="-3"/>
        </w:rPr>
        <w:t xml:space="preserve"> </w:t>
      </w:r>
      <w:r w:rsidRPr="00B01306">
        <w:t>путей</w:t>
      </w:r>
      <w:r w:rsidRPr="00B01306">
        <w:rPr>
          <w:spacing w:val="2"/>
        </w:rPr>
        <w:t xml:space="preserve"> </w:t>
      </w:r>
      <w:r w:rsidRPr="00B01306">
        <w:t>их</w:t>
      </w:r>
      <w:r w:rsidRPr="00B01306">
        <w:rPr>
          <w:spacing w:val="-5"/>
        </w:rPr>
        <w:t xml:space="preserve"> </w:t>
      </w:r>
      <w:r w:rsidRPr="00B01306">
        <w:t>решения; активное неприятие действий, приносящих вред окружающей среде;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осознание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своей</w:t>
      </w:r>
      <w:r w:rsidRPr="00B01306">
        <w:rPr>
          <w:spacing w:val="35"/>
          <w:w w:val="95"/>
        </w:rPr>
        <w:t xml:space="preserve"> </w:t>
      </w:r>
      <w:r w:rsidRPr="00B01306">
        <w:rPr>
          <w:w w:val="95"/>
        </w:rPr>
        <w:t>роли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как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гражданина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потребителя</w:t>
      </w:r>
      <w:r w:rsidRPr="00B01306">
        <w:rPr>
          <w:spacing w:val="45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взаимосвязи</w:t>
      </w:r>
      <w:r w:rsidRPr="00B01306">
        <w:t xml:space="preserve"> </w:t>
      </w:r>
      <w:r w:rsidRPr="00B01306">
        <w:rPr>
          <w:w w:val="95"/>
        </w:rPr>
        <w:t>природной,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технологической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социальной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сред;</w:t>
      </w:r>
      <w:r w:rsidRPr="00B01306">
        <w:t xml:space="preserve"> готовность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участию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практической</w:t>
      </w:r>
      <w:r w:rsidRPr="00B01306">
        <w:rPr>
          <w:spacing w:val="1"/>
        </w:rPr>
        <w:t xml:space="preserve"> </w:t>
      </w:r>
      <w:r w:rsidRPr="00B01306">
        <w:t>деятельности</w:t>
      </w:r>
      <w:r w:rsidRPr="00B01306">
        <w:rPr>
          <w:spacing w:val="1"/>
        </w:rPr>
        <w:t xml:space="preserve"> </w:t>
      </w:r>
      <w:r w:rsidRPr="00B01306">
        <w:t>экологической</w:t>
      </w:r>
      <w:r w:rsidRPr="00B01306">
        <w:rPr>
          <w:spacing w:val="1"/>
        </w:rPr>
        <w:t xml:space="preserve"> </w:t>
      </w:r>
      <w:r w:rsidRPr="00B01306">
        <w:t>направленности.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5"/>
        </w:numPr>
        <w:tabs>
          <w:tab w:val="left" w:pos="1666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Ценности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научного</w:t>
      </w:r>
      <w:r w:rsidRPr="00B01306">
        <w:rPr>
          <w:b/>
          <w:spacing w:val="7"/>
          <w:w w:val="95"/>
        </w:rPr>
        <w:t xml:space="preserve"> </w:t>
      </w:r>
      <w:r w:rsidRPr="00B01306">
        <w:rPr>
          <w:b/>
          <w:w w:val="95"/>
        </w:rPr>
        <w:t>познания:</w:t>
      </w:r>
    </w:p>
    <w:p w:rsidR="008E6128" w:rsidRPr="00B01306" w:rsidRDefault="008E6128" w:rsidP="008E6128">
      <w:pPr>
        <w:pStyle w:val="a8"/>
        <w:spacing w:before="156"/>
        <w:ind w:right="138"/>
      </w:pPr>
      <w:r w:rsidRPr="00B01306">
        <w:rPr>
          <w:w w:val="95"/>
        </w:rPr>
        <w:t>ориентация в деятельности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на современную систему научных представлений</w:t>
      </w:r>
      <w:r w:rsidRPr="00B01306">
        <w:rPr>
          <w:spacing w:val="1"/>
          <w:w w:val="95"/>
        </w:rPr>
        <w:t xml:space="preserve"> </w:t>
      </w:r>
      <w:r w:rsidRPr="00B01306">
        <w:t>об</w:t>
      </w:r>
      <w:r w:rsidRPr="00B01306">
        <w:rPr>
          <w:spacing w:val="1"/>
        </w:rPr>
        <w:t xml:space="preserve"> </w:t>
      </w:r>
      <w:r w:rsidRPr="00B01306">
        <w:t>основных</w:t>
      </w:r>
      <w:r w:rsidRPr="00B01306">
        <w:rPr>
          <w:spacing w:val="1"/>
        </w:rPr>
        <w:t xml:space="preserve"> </w:t>
      </w:r>
      <w:r w:rsidRPr="00B01306">
        <w:t>закономерностях</w:t>
      </w:r>
      <w:r w:rsidRPr="00B01306">
        <w:rPr>
          <w:spacing w:val="1"/>
        </w:rPr>
        <w:t xml:space="preserve"> </w:t>
      </w:r>
      <w:r w:rsidRPr="00B01306">
        <w:t>развития</w:t>
      </w:r>
      <w:r w:rsidRPr="00B01306">
        <w:rPr>
          <w:spacing w:val="1"/>
        </w:rPr>
        <w:t xml:space="preserve"> </w:t>
      </w:r>
      <w:r w:rsidRPr="00B01306">
        <w:t>человека,</w:t>
      </w:r>
      <w:r w:rsidRPr="00B01306">
        <w:rPr>
          <w:spacing w:val="1"/>
        </w:rPr>
        <w:t xml:space="preserve"> </w:t>
      </w:r>
      <w:r w:rsidRPr="00B01306">
        <w:t>природы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общества,</w:t>
      </w:r>
      <w:r w:rsidRPr="00B01306">
        <w:rPr>
          <w:spacing w:val="1"/>
        </w:rPr>
        <w:t xml:space="preserve"> </w:t>
      </w:r>
      <w:r w:rsidRPr="00B01306">
        <w:t>взаимосвязях</w:t>
      </w:r>
      <w:r w:rsidRPr="00B01306">
        <w:rPr>
          <w:spacing w:val="18"/>
        </w:rPr>
        <w:t xml:space="preserve"> </w:t>
      </w:r>
      <w:r w:rsidRPr="00B01306">
        <w:t>человека</w:t>
      </w:r>
      <w:r w:rsidRPr="00B01306">
        <w:rPr>
          <w:spacing w:val="6"/>
        </w:rPr>
        <w:t xml:space="preserve"> </w:t>
      </w:r>
      <w:r w:rsidRPr="00B01306">
        <w:t>с</w:t>
      </w:r>
      <w:r w:rsidRPr="00B01306">
        <w:rPr>
          <w:spacing w:val="-8"/>
        </w:rPr>
        <w:t xml:space="preserve"> </w:t>
      </w:r>
      <w:r w:rsidRPr="00B01306">
        <w:t>природной</w:t>
      </w:r>
      <w:r w:rsidRPr="00B01306">
        <w:rPr>
          <w:spacing w:val="12"/>
        </w:rPr>
        <w:t xml:space="preserve"> </w:t>
      </w:r>
      <w:r w:rsidRPr="00B01306">
        <w:t>и</w:t>
      </w:r>
      <w:r w:rsidRPr="00B01306">
        <w:rPr>
          <w:spacing w:val="-7"/>
        </w:rPr>
        <w:t xml:space="preserve"> </w:t>
      </w:r>
      <w:r w:rsidRPr="00B01306">
        <w:t>социальной</w:t>
      </w:r>
      <w:r w:rsidRPr="00B01306">
        <w:rPr>
          <w:spacing w:val="14"/>
        </w:rPr>
        <w:t xml:space="preserve"> </w:t>
      </w:r>
      <w:r w:rsidRPr="00B01306">
        <w:t xml:space="preserve">средой; </w:t>
      </w:r>
      <w:r w:rsidRPr="00B01306">
        <w:rPr>
          <w:w w:val="95"/>
        </w:rPr>
        <w:t>овладение языковой и читательской культурой как средством познания мира;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овладение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основными</w:t>
      </w:r>
      <w:r w:rsidRPr="00B01306">
        <w:rPr>
          <w:spacing w:val="66"/>
          <w:w w:val="95"/>
        </w:rPr>
        <w:t xml:space="preserve"> </w:t>
      </w:r>
      <w:r w:rsidRPr="00B01306">
        <w:rPr>
          <w:w w:val="95"/>
        </w:rPr>
        <w:t>навыками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исследовательской</w:t>
      </w:r>
      <w:r w:rsidRPr="00B01306">
        <w:rPr>
          <w:spacing w:val="47"/>
          <w:w w:val="95"/>
        </w:rPr>
        <w:t xml:space="preserve"> </w:t>
      </w:r>
      <w:r w:rsidRPr="00B01306">
        <w:rPr>
          <w:w w:val="95"/>
        </w:rPr>
        <w:t>деятельности,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установка</w:t>
      </w:r>
      <w:r w:rsidRPr="00B01306">
        <w:t xml:space="preserve"> </w:t>
      </w:r>
      <w:r w:rsidRPr="00B01306">
        <w:rPr>
          <w:spacing w:val="-1"/>
        </w:rPr>
        <w:t xml:space="preserve">на осмысление опыта, наблюдений, </w:t>
      </w:r>
      <w:r w:rsidRPr="00B01306">
        <w:t>поступков и стремление совершенствовать</w:t>
      </w:r>
      <w:r w:rsidRPr="00B01306">
        <w:rPr>
          <w:spacing w:val="1"/>
        </w:rPr>
        <w:t xml:space="preserve"> </w:t>
      </w:r>
      <w:r w:rsidRPr="00B01306">
        <w:t>пути</w:t>
      </w:r>
      <w:r w:rsidRPr="00B01306">
        <w:rPr>
          <w:spacing w:val="-3"/>
        </w:rPr>
        <w:t xml:space="preserve"> </w:t>
      </w:r>
      <w:r w:rsidRPr="00B01306">
        <w:t>достижения</w:t>
      </w:r>
      <w:r w:rsidRPr="00B01306">
        <w:rPr>
          <w:spacing w:val="13"/>
        </w:rPr>
        <w:t xml:space="preserve"> </w:t>
      </w:r>
      <w:r w:rsidRPr="00B01306">
        <w:t>индивидуального</w:t>
      </w:r>
      <w:r w:rsidRPr="00B01306">
        <w:rPr>
          <w:spacing w:val="-12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коллективного</w:t>
      </w:r>
      <w:r w:rsidRPr="00B01306">
        <w:rPr>
          <w:spacing w:val="9"/>
        </w:rPr>
        <w:t xml:space="preserve"> </w:t>
      </w:r>
      <w:r w:rsidRPr="00B01306">
        <w:t>благополучия.</w:t>
      </w:r>
    </w:p>
    <w:p w:rsidR="008E6128" w:rsidRPr="00B01306" w:rsidRDefault="008E6128" w:rsidP="008E6128">
      <w:pPr>
        <w:pStyle w:val="a8"/>
        <w:spacing w:before="156"/>
        <w:ind w:right="138"/>
      </w:pPr>
    </w:p>
    <w:p w:rsidR="008E6128" w:rsidRPr="00B01306" w:rsidRDefault="008E6128" w:rsidP="008E6128">
      <w:pPr>
        <w:pStyle w:val="afc"/>
        <w:tabs>
          <w:tab w:val="left" w:pos="1573"/>
        </w:tabs>
        <w:ind w:left="0" w:right="163"/>
      </w:pPr>
      <w:r w:rsidRPr="00B01306">
        <w:rPr>
          <w:w w:val="95"/>
        </w:rPr>
        <w:t>- Личностные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результаты,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обеспечивающие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адаптацию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обучающегося</w:t>
      </w:r>
      <w:r w:rsidRPr="00B01306">
        <w:rPr>
          <w:spacing w:val="1"/>
          <w:w w:val="95"/>
        </w:rPr>
        <w:t xml:space="preserve"> </w:t>
      </w:r>
      <w:r w:rsidRPr="00B01306">
        <w:t>к</w:t>
      </w:r>
      <w:r w:rsidRPr="00B01306">
        <w:rPr>
          <w:spacing w:val="-18"/>
        </w:rPr>
        <w:t xml:space="preserve"> </w:t>
      </w:r>
      <w:r w:rsidRPr="00B01306">
        <w:t>изменяющимся</w:t>
      </w:r>
      <w:r w:rsidRPr="00B01306">
        <w:rPr>
          <w:spacing w:val="16"/>
        </w:rPr>
        <w:t xml:space="preserve"> </w:t>
      </w:r>
      <w:r w:rsidRPr="00B01306">
        <w:t>условиям социальной</w:t>
      </w:r>
      <w:r w:rsidRPr="00B01306">
        <w:rPr>
          <w:spacing w:val="2"/>
        </w:rPr>
        <w:t xml:space="preserve"> </w:t>
      </w:r>
      <w:r w:rsidRPr="00B01306">
        <w:t>и</w:t>
      </w:r>
      <w:r w:rsidRPr="00B01306">
        <w:rPr>
          <w:spacing w:val="-17"/>
        </w:rPr>
        <w:t xml:space="preserve"> </w:t>
      </w:r>
      <w:r w:rsidRPr="00B01306">
        <w:t>природной</w:t>
      </w:r>
      <w:r w:rsidRPr="00B01306">
        <w:rPr>
          <w:spacing w:val="2"/>
        </w:rPr>
        <w:t xml:space="preserve"> </w:t>
      </w:r>
      <w:r w:rsidRPr="00B01306">
        <w:t>среды,</w:t>
      </w:r>
      <w:r w:rsidRPr="00B01306">
        <w:rPr>
          <w:spacing w:val="-6"/>
        </w:rPr>
        <w:t xml:space="preserve"> </w:t>
      </w:r>
      <w:r w:rsidRPr="00B01306">
        <w:t>включают:</w:t>
      </w:r>
    </w:p>
    <w:p w:rsidR="008E6128" w:rsidRPr="00B01306" w:rsidRDefault="008E6128" w:rsidP="008E6128">
      <w:pPr>
        <w:pStyle w:val="a8"/>
        <w:spacing w:before="6"/>
        <w:ind w:right="129"/>
      </w:pPr>
      <w:r w:rsidRPr="00B01306">
        <w:rPr>
          <w:w w:val="95"/>
        </w:rPr>
        <w:t>освоение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обучающимися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социального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опыта,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основных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социальных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ролей,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соответствующих</w:t>
      </w:r>
      <w:r w:rsidRPr="00B01306">
        <w:rPr>
          <w:spacing w:val="65"/>
          <w:w w:val="95"/>
        </w:rPr>
        <w:t xml:space="preserve"> </w:t>
      </w:r>
      <w:r w:rsidRPr="00B01306">
        <w:rPr>
          <w:w w:val="95"/>
        </w:rPr>
        <w:t>ведущей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деятельности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возраста,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норм  и</w:t>
      </w:r>
      <w:r w:rsidRPr="00B01306">
        <w:rPr>
          <w:spacing w:val="60"/>
          <w:w w:val="95"/>
        </w:rPr>
        <w:t xml:space="preserve"> </w:t>
      </w:r>
      <w:r w:rsidRPr="00B01306">
        <w:rPr>
          <w:w w:val="95"/>
        </w:rPr>
        <w:t>правил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общественного</w:t>
      </w:r>
      <w:r w:rsidRPr="00B01306">
        <w:t xml:space="preserve"> поведения, форм социальной жизни в </w:t>
      </w:r>
      <w:proofErr w:type="spellStart"/>
      <w:r w:rsidRPr="00B01306">
        <w:t>гpyппax</w:t>
      </w:r>
      <w:proofErr w:type="spellEnd"/>
      <w:r w:rsidRPr="00B01306">
        <w:t xml:space="preserve"> и сообществах, включая семью,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 xml:space="preserve">группы, сформированные по профессиональной </w:t>
      </w:r>
      <w:r w:rsidRPr="00B01306">
        <w:t>деятельности, а также в рамках</w:t>
      </w:r>
      <w:r w:rsidRPr="00B01306">
        <w:rPr>
          <w:spacing w:val="1"/>
        </w:rPr>
        <w:t xml:space="preserve"> </w:t>
      </w:r>
      <w:r w:rsidRPr="00B01306">
        <w:t>социального</w:t>
      </w:r>
      <w:r w:rsidRPr="00B01306">
        <w:rPr>
          <w:spacing w:val="4"/>
        </w:rPr>
        <w:t xml:space="preserve"> </w:t>
      </w:r>
      <w:r w:rsidRPr="00B01306">
        <w:t>взаимодействия</w:t>
      </w:r>
      <w:r w:rsidRPr="00B01306">
        <w:rPr>
          <w:spacing w:val="-13"/>
        </w:rPr>
        <w:t xml:space="preserve"> </w:t>
      </w:r>
      <w:r w:rsidRPr="00B01306">
        <w:t>с</w:t>
      </w:r>
      <w:r w:rsidRPr="00B01306">
        <w:rPr>
          <w:spacing w:val="-13"/>
        </w:rPr>
        <w:t xml:space="preserve"> </w:t>
      </w:r>
      <w:r w:rsidRPr="00B01306">
        <w:t>людьми</w:t>
      </w:r>
      <w:r w:rsidRPr="00B01306">
        <w:rPr>
          <w:spacing w:val="-2"/>
        </w:rPr>
        <w:t xml:space="preserve"> </w:t>
      </w:r>
      <w:r w:rsidRPr="00B01306">
        <w:t>из</w:t>
      </w:r>
      <w:r w:rsidRPr="00B01306">
        <w:rPr>
          <w:spacing w:val="-10"/>
        </w:rPr>
        <w:t xml:space="preserve"> </w:t>
      </w:r>
      <w:r w:rsidRPr="00B01306">
        <w:t>другой</w:t>
      </w:r>
      <w:r w:rsidRPr="00B01306">
        <w:rPr>
          <w:spacing w:val="5"/>
        </w:rPr>
        <w:t xml:space="preserve"> </w:t>
      </w:r>
      <w:r w:rsidRPr="00B01306">
        <w:t>культурной</w:t>
      </w:r>
      <w:r w:rsidRPr="00B01306">
        <w:rPr>
          <w:spacing w:val="8"/>
        </w:rPr>
        <w:t xml:space="preserve"> </w:t>
      </w:r>
      <w:r w:rsidRPr="00B01306">
        <w:t xml:space="preserve">среды; </w:t>
      </w:r>
      <w:r w:rsidRPr="00B01306">
        <w:rPr>
          <w:w w:val="95"/>
        </w:rPr>
        <w:t>способность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обучающихся</w:t>
      </w:r>
      <w:r w:rsidRPr="00B01306">
        <w:rPr>
          <w:spacing w:val="71"/>
        </w:rPr>
        <w:t xml:space="preserve"> </w:t>
      </w:r>
      <w:r w:rsidRPr="00B01306">
        <w:rPr>
          <w:w w:val="95"/>
        </w:rPr>
        <w:t>во</w:t>
      </w:r>
      <w:r w:rsidRPr="00B01306">
        <w:rPr>
          <w:spacing w:val="42"/>
          <w:w w:val="95"/>
        </w:rPr>
        <w:t xml:space="preserve"> </w:t>
      </w:r>
      <w:r w:rsidRPr="00B01306">
        <w:rPr>
          <w:w w:val="95"/>
        </w:rPr>
        <w:t>взаимодействии</w:t>
      </w:r>
      <w:r w:rsidRPr="00B01306">
        <w:rPr>
          <w:spacing w:val="4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57"/>
          <w:w w:val="95"/>
        </w:rPr>
        <w:t xml:space="preserve"> </w:t>
      </w:r>
      <w:r w:rsidRPr="00B01306">
        <w:rPr>
          <w:w w:val="95"/>
        </w:rPr>
        <w:t>неопределенности, открытость, опыт и знаниями других,</w:t>
      </w:r>
      <w:r w:rsidRPr="00B01306"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условиях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неопределенности,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повышать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уровень</w:t>
      </w:r>
      <w:r w:rsidRPr="00B01306">
        <w:rPr>
          <w:spacing w:val="1"/>
          <w:w w:val="95"/>
        </w:rPr>
        <w:t xml:space="preserve"> </w:t>
      </w:r>
      <w:r w:rsidRPr="00B01306">
        <w:t>своей</w:t>
      </w:r>
      <w:r w:rsidRPr="00B01306">
        <w:rPr>
          <w:spacing w:val="1"/>
        </w:rPr>
        <w:t xml:space="preserve"> </w:t>
      </w:r>
      <w:r w:rsidRPr="00B01306">
        <w:t>компетентности через</w:t>
      </w:r>
      <w:r w:rsidRPr="00B01306">
        <w:rPr>
          <w:spacing w:val="1"/>
        </w:rPr>
        <w:t xml:space="preserve"> </w:t>
      </w:r>
      <w:r w:rsidRPr="00B01306">
        <w:t>практическую</w:t>
      </w:r>
      <w:r w:rsidRPr="00B01306">
        <w:rPr>
          <w:spacing w:val="1"/>
        </w:rPr>
        <w:t xml:space="preserve"> </w:t>
      </w:r>
      <w:r w:rsidRPr="00B01306">
        <w:t>деятельность,</w:t>
      </w:r>
      <w:r w:rsidRPr="00B01306">
        <w:rPr>
          <w:spacing w:val="1"/>
        </w:rPr>
        <w:t xml:space="preserve"> </w:t>
      </w:r>
      <w:r w:rsidRPr="00B01306">
        <w:t>в том числе умение</w:t>
      </w:r>
      <w:r w:rsidRPr="00B01306">
        <w:rPr>
          <w:spacing w:val="1"/>
        </w:rPr>
        <w:t xml:space="preserve"> </w:t>
      </w:r>
      <w:r w:rsidRPr="00B01306">
        <w:t>учиться у других людей, осознавать в совместной деятельности новые знания,</w:t>
      </w:r>
      <w:r w:rsidRPr="00B01306">
        <w:rPr>
          <w:spacing w:val="1"/>
        </w:rPr>
        <w:t xml:space="preserve"> </w:t>
      </w:r>
      <w:r w:rsidRPr="00B01306">
        <w:t>навыки</w:t>
      </w:r>
      <w:r w:rsidRPr="00B01306">
        <w:rPr>
          <w:spacing w:val="16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компетенции</w:t>
      </w:r>
      <w:r w:rsidRPr="00B01306">
        <w:rPr>
          <w:spacing w:val="20"/>
        </w:rPr>
        <w:t xml:space="preserve"> </w:t>
      </w:r>
      <w:r w:rsidRPr="00B01306">
        <w:t>из</w:t>
      </w:r>
      <w:r w:rsidRPr="00B01306">
        <w:rPr>
          <w:spacing w:val="-3"/>
        </w:rPr>
        <w:t xml:space="preserve"> </w:t>
      </w:r>
      <w:r w:rsidRPr="00B01306">
        <w:t>опыта</w:t>
      </w:r>
      <w:r w:rsidRPr="00B01306">
        <w:rPr>
          <w:spacing w:val="4"/>
        </w:rPr>
        <w:t xml:space="preserve"> </w:t>
      </w:r>
      <w:r w:rsidRPr="00B01306">
        <w:t xml:space="preserve">других; </w:t>
      </w:r>
      <w:r w:rsidRPr="00B01306">
        <w:rPr>
          <w:w w:val="95"/>
        </w:rPr>
        <w:t>навык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выявления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связывания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образов,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способность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формирования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новых</w:t>
      </w:r>
      <w:r w:rsidRPr="00B01306">
        <w:rPr>
          <w:spacing w:val="1"/>
          <w:w w:val="95"/>
        </w:rPr>
        <w:t xml:space="preserve"> </w:t>
      </w:r>
      <w:r w:rsidRPr="00B01306">
        <w:t>знаний,</w:t>
      </w:r>
      <w:r w:rsidRPr="00B01306">
        <w:rPr>
          <w:spacing w:val="72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том</w:t>
      </w:r>
      <w:r w:rsidRPr="00B01306">
        <w:rPr>
          <w:spacing w:val="72"/>
        </w:rPr>
        <w:t xml:space="preserve"> </w:t>
      </w:r>
      <w:r w:rsidRPr="00B01306">
        <w:t>числе</w:t>
      </w:r>
      <w:r w:rsidRPr="00B01306">
        <w:rPr>
          <w:spacing w:val="73"/>
        </w:rPr>
        <w:t xml:space="preserve"> </w:t>
      </w:r>
      <w:r w:rsidRPr="00B01306">
        <w:t>способность формулировать</w:t>
      </w:r>
      <w:r w:rsidRPr="00B01306">
        <w:rPr>
          <w:spacing w:val="72"/>
        </w:rPr>
        <w:t xml:space="preserve"> </w:t>
      </w:r>
      <w:r w:rsidRPr="00B01306">
        <w:t>идеи,</w:t>
      </w:r>
      <w:r w:rsidRPr="00B01306">
        <w:rPr>
          <w:spacing w:val="73"/>
        </w:rPr>
        <w:t xml:space="preserve"> </w:t>
      </w:r>
      <w:r w:rsidRPr="00B01306">
        <w:t>понятия, гипотезы</w:t>
      </w:r>
      <w:r w:rsidRPr="00B01306">
        <w:rPr>
          <w:spacing w:val="1"/>
        </w:rPr>
        <w:t xml:space="preserve"> </w:t>
      </w:r>
      <w:r w:rsidRPr="00B01306">
        <w:t>об объектах и явлениях, в том числе ранее не известных, осознавать дефициты</w:t>
      </w:r>
      <w:r w:rsidRPr="00B01306">
        <w:rPr>
          <w:spacing w:val="1"/>
        </w:rPr>
        <w:t xml:space="preserve"> </w:t>
      </w:r>
      <w:r w:rsidRPr="00B01306">
        <w:t>собственных</w:t>
      </w:r>
      <w:r w:rsidRPr="00B01306">
        <w:rPr>
          <w:spacing w:val="17"/>
        </w:rPr>
        <w:t xml:space="preserve"> </w:t>
      </w:r>
      <w:r w:rsidRPr="00B01306">
        <w:t>знаний</w:t>
      </w:r>
      <w:r w:rsidRPr="00B01306">
        <w:rPr>
          <w:spacing w:val="-5"/>
        </w:rPr>
        <w:t xml:space="preserve"> </w:t>
      </w:r>
      <w:r w:rsidRPr="00B01306">
        <w:t>и</w:t>
      </w:r>
      <w:r w:rsidRPr="00B01306">
        <w:rPr>
          <w:spacing w:val="-14"/>
        </w:rPr>
        <w:t xml:space="preserve"> </w:t>
      </w:r>
      <w:r w:rsidRPr="00B01306">
        <w:t>компетентностей,</w:t>
      </w:r>
      <w:r w:rsidRPr="00B01306">
        <w:rPr>
          <w:spacing w:val="-13"/>
        </w:rPr>
        <w:t xml:space="preserve"> </w:t>
      </w:r>
      <w:r w:rsidRPr="00B01306">
        <w:t>планировать</w:t>
      </w:r>
      <w:r w:rsidRPr="00B01306">
        <w:rPr>
          <w:spacing w:val="1"/>
        </w:rPr>
        <w:t xml:space="preserve"> </w:t>
      </w:r>
      <w:r w:rsidRPr="00B01306">
        <w:t>свое</w:t>
      </w:r>
      <w:r w:rsidRPr="00B01306">
        <w:rPr>
          <w:spacing w:val="-3"/>
        </w:rPr>
        <w:t xml:space="preserve"> </w:t>
      </w:r>
      <w:r w:rsidRPr="00B01306">
        <w:t>развитие; умение</w:t>
      </w:r>
      <w:r w:rsidRPr="00B01306">
        <w:rPr>
          <w:spacing w:val="1"/>
        </w:rPr>
        <w:t xml:space="preserve"> </w:t>
      </w:r>
      <w:r w:rsidRPr="00B01306">
        <w:t>распознавать</w:t>
      </w:r>
      <w:r w:rsidRPr="00B01306">
        <w:rPr>
          <w:spacing w:val="1"/>
        </w:rPr>
        <w:t xml:space="preserve"> </w:t>
      </w:r>
      <w:r w:rsidRPr="00B01306">
        <w:t>конкретные</w:t>
      </w:r>
      <w:r w:rsidRPr="00B01306">
        <w:rPr>
          <w:spacing w:val="1"/>
        </w:rPr>
        <w:t xml:space="preserve"> </w:t>
      </w:r>
      <w:r w:rsidRPr="00B01306">
        <w:t>примеры</w:t>
      </w:r>
      <w:r w:rsidRPr="00B01306">
        <w:rPr>
          <w:spacing w:val="1"/>
        </w:rPr>
        <w:t xml:space="preserve"> </w:t>
      </w:r>
      <w:r w:rsidRPr="00B01306">
        <w:t>понятия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характерным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признакам,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выполнять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операции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 соответствии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 определением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простейшими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свойствами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понятия,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конкретизировать понятие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примерами,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использовать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понятие</w:t>
      </w:r>
      <w:r w:rsidRPr="00B01306">
        <w:rPr>
          <w:spacing w:val="-66"/>
          <w:w w:val="95"/>
        </w:rPr>
        <w:t xml:space="preserve"> </w:t>
      </w:r>
      <w:r w:rsidRPr="00B01306">
        <w:t xml:space="preserve">и его свойства  при   решении задач   (далее   </w:t>
      </w:r>
      <w:r w:rsidRPr="00B01306">
        <w:rPr>
          <w:w w:val="90"/>
        </w:rPr>
        <w:t>—</w:t>
      </w:r>
      <w:r w:rsidRPr="00B01306">
        <w:rPr>
          <w:spacing w:val="58"/>
        </w:rPr>
        <w:t xml:space="preserve">  </w:t>
      </w:r>
      <w:r w:rsidRPr="00B01306">
        <w:t>оперировать   понятиями),</w:t>
      </w:r>
      <w:r w:rsidRPr="00B01306">
        <w:rPr>
          <w:spacing w:val="-70"/>
        </w:rPr>
        <w:t xml:space="preserve"> </w:t>
      </w:r>
      <w:r w:rsidRPr="00B01306">
        <w:t>а</w:t>
      </w:r>
      <w:r w:rsidRPr="00B01306">
        <w:rPr>
          <w:spacing w:val="1"/>
        </w:rPr>
        <w:t xml:space="preserve"> </w:t>
      </w:r>
      <w:r w:rsidRPr="00B01306">
        <w:t>также</w:t>
      </w:r>
      <w:r w:rsidRPr="00B01306">
        <w:rPr>
          <w:spacing w:val="1"/>
        </w:rPr>
        <w:t xml:space="preserve"> </w:t>
      </w:r>
      <w:r w:rsidRPr="00B01306">
        <w:t>оперировать</w:t>
      </w:r>
      <w:r w:rsidRPr="00B01306">
        <w:rPr>
          <w:spacing w:val="1"/>
        </w:rPr>
        <w:t xml:space="preserve"> </w:t>
      </w:r>
      <w:r w:rsidRPr="00B01306">
        <w:t>терминами</w:t>
      </w:r>
      <w:r w:rsidRPr="00B01306">
        <w:rPr>
          <w:spacing w:val="1"/>
        </w:rPr>
        <w:t xml:space="preserve"> </w:t>
      </w:r>
      <w:proofErr w:type="spellStart"/>
      <w:r w:rsidRPr="00B01306">
        <w:t>ипредставлениями</w:t>
      </w:r>
      <w:proofErr w:type="spellEnd"/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области</w:t>
      </w:r>
      <w:r w:rsidRPr="00B01306">
        <w:rPr>
          <w:spacing w:val="1"/>
        </w:rPr>
        <w:t xml:space="preserve"> </w:t>
      </w:r>
      <w:r w:rsidRPr="00B01306">
        <w:t>концепции</w:t>
      </w:r>
      <w:r w:rsidRPr="00B01306">
        <w:rPr>
          <w:spacing w:val="1"/>
        </w:rPr>
        <w:t xml:space="preserve"> </w:t>
      </w:r>
      <w:r w:rsidRPr="00B01306">
        <w:t>устойчивого</w:t>
      </w:r>
      <w:r w:rsidRPr="00B01306">
        <w:rPr>
          <w:spacing w:val="27"/>
        </w:rPr>
        <w:t xml:space="preserve"> </w:t>
      </w:r>
      <w:r w:rsidRPr="00B01306">
        <w:t>развития; умение</w:t>
      </w:r>
      <w:r w:rsidRPr="00B01306">
        <w:rPr>
          <w:spacing w:val="118"/>
        </w:rPr>
        <w:t xml:space="preserve"> </w:t>
      </w:r>
      <w:r w:rsidRPr="00B01306">
        <w:t xml:space="preserve">анализировать  </w:t>
      </w:r>
      <w:r w:rsidRPr="00B01306">
        <w:rPr>
          <w:spacing w:val="58"/>
        </w:rPr>
        <w:t xml:space="preserve"> </w:t>
      </w:r>
      <w:r w:rsidRPr="00B01306">
        <w:t xml:space="preserve">и  </w:t>
      </w:r>
      <w:r w:rsidRPr="00B01306">
        <w:rPr>
          <w:spacing w:val="30"/>
        </w:rPr>
        <w:t xml:space="preserve"> </w:t>
      </w:r>
      <w:r w:rsidRPr="00B01306">
        <w:t xml:space="preserve">выявлять  </w:t>
      </w:r>
      <w:r w:rsidRPr="00B01306">
        <w:rPr>
          <w:spacing w:val="41"/>
        </w:rPr>
        <w:t xml:space="preserve"> </w:t>
      </w:r>
      <w:r w:rsidRPr="00B01306">
        <w:t xml:space="preserve">взаимосвязи  </w:t>
      </w:r>
      <w:r w:rsidRPr="00B01306">
        <w:rPr>
          <w:spacing w:val="54"/>
        </w:rPr>
        <w:t xml:space="preserve"> </w:t>
      </w:r>
      <w:r w:rsidRPr="00B01306">
        <w:t xml:space="preserve">природы,  </w:t>
      </w:r>
      <w:r w:rsidRPr="00B01306">
        <w:rPr>
          <w:spacing w:val="41"/>
        </w:rPr>
        <w:t xml:space="preserve"> </w:t>
      </w:r>
      <w:r w:rsidRPr="00B01306">
        <w:t xml:space="preserve">общества и  экономики, </w:t>
      </w:r>
      <w:r w:rsidRPr="00B01306">
        <w:rPr>
          <w:w w:val="95"/>
        </w:rPr>
        <w:t>умение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оценивать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свои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влияния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окружающую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среду,</w:t>
      </w:r>
      <w:r w:rsidRPr="00B01306">
        <w:rPr>
          <w:spacing w:val="-66"/>
          <w:w w:val="95"/>
        </w:rPr>
        <w:t xml:space="preserve"> </w:t>
      </w:r>
      <w:r w:rsidRPr="00B01306">
        <w:rPr>
          <w:w w:val="95"/>
        </w:rPr>
        <w:t>достижений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целей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преодоления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вызовов,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возможных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глобальных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последствий;</w:t>
      </w:r>
      <w:r w:rsidRPr="00B01306">
        <w:t xml:space="preserve"> способность</w:t>
      </w:r>
      <w:r w:rsidRPr="00B01306">
        <w:tab/>
        <w:t>обучающихся</w:t>
      </w:r>
      <w:r w:rsidRPr="00B01306">
        <w:tab/>
        <w:t>осознавать</w:t>
      </w:r>
      <w:r w:rsidRPr="00B01306">
        <w:tab/>
        <w:t>стрессовую</w:t>
      </w:r>
      <w:r w:rsidRPr="00B01306">
        <w:tab/>
        <w:t>ситуацию,</w:t>
      </w:r>
      <w:r w:rsidRPr="00B01306">
        <w:tab/>
      </w:r>
      <w:r w:rsidRPr="00B01306">
        <w:rPr>
          <w:spacing w:val="-1"/>
          <w:w w:val="95"/>
        </w:rPr>
        <w:t>оценивать</w:t>
      </w:r>
      <w:r w:rsidRPr="00B01306">
        <w:rPr>
          <w:spacing w:val="-66"/>
          <w:w w:val="95"/>
        </w:rPr>
        <w:t xml:space="preserve"> </w:t>
      </w:r>
      <w:r w:rsidRPr="00B01306">
        <w:t>происходящие</w:t>
      </w:r>
      <w:r w:rsidRPr="00B01306">
        <w:rPr>
          <w:spacing w:val="31"/>
        </w:rPr>
        <w:t xml:space="preserve"> </w:t>
      </w:r>
      <w:r w:rsidRPr="00B01306">
        <w:t>изменения</w:t>
      </w:r>
      <w:r w:rsidRPr="00B01306">
        <w:rPr>
          <w:spacing w:val="10"/>
        </w:rPr>
        <w:t xml:space="preserve"> </w:t>
      </w:r>
      <w:r w:rsidRPr="00B01306">
        <w:t>и</w:t>
      </w:r>
      <w:r w:rsidRPr="00B01306">
        <w:rPr>
          <w:spacing w:val="-5"/>
        </w:rPr>
        <w:t xml:space="preserve"> </w:t>
      </w:r>
      <w:r w:rsidRPr="00B01306">
        <w:t>их последствия;</w:t>
      </w:r>
    </w:p>
    <w:p w:rsidR="008E6128" w:rsidRPr="00B01306" w:rsidRDefault="008E6128" w:rsidP="008E6128">
      <w:pPr>
        <w:pStyle w:val="a8"/>
        <w:tabs>
          <w:tab w:val="left" w:pos="2356"/>
          <w:tab w:val="left" w:pos="3834"/>
          <w:tab w:val="left" w:pos="5100"/>
          <w:tab w:val="left" w:pos="7284"/>
          <w:tab w:val="left" w:pos="9250"/>
        </w:tabs>
        <w:ind w:right="168"/>
      </w:pPr>
      <w:r w:rsidRPr="00B01306">
        <w:t>воспринимать стрессовую ситуацию как вызов, требующий контрмер;</w:t>
      </w:r>
      <w:r w:rsidRPr="00B01306">
        <w:rPr>
          <w:spacing w:val="1"/>
        </w:rPr>
        <w:t xml:space="preserve"> </w:t>
      </w:r>
      <w:r w:rsidRPr="00B01306">
        <w:t>оценивать</w:t>
      </w:r>
      <w:r w:rsidRPr="00B01306">
        <w:tab/>
        <w:t>ситуацию</w:t>
      </w:r>
      <w:r w:rsidRPr="00B01306">
        <w:tab/>
      </w:r>
      <w:r w:rsidR="00CE32BE" w:rsidRPr="00B01306">
        <w:t xml:space="preserve">стресса, </w:t>
      </w:r>
      <w:r w:rsidR="00CE32BE" w:rsidRPr="00B01306">
        <w:tab/>
      </w:r>
      <w:r w:rsidRPr="00B01306">
        <w:t xml:space="preserve">корректировать </w:t>
      </w:r>
      <w:r w:rsidRPr="00B01306">
        <w:rPr>
          <w:spacing w:val="-1"/>
        </w:rPr>
        <w:t xml:space="preserve">принимаемые </w:t>
      </w:r>
      <w:r w:rsidRPr="00B01306">
        <w:rPr>
          <w:spacing w:val="-2"/>
          <w:w w:val="95"/>
        </w:rPr>
        <w:t xml:space="preserve">решения </w:t>
      </w:r>
      <w:r w:rsidRPr="00B01306">
        <w:t>и</w:t>
      </w:r>
      <w:r w:rsidRPr="00B01306">
        <w:rPr>
          <w:spacing w:val="-13"/>
        </w:rPr>
        <w:t xml:space="preserve"> </w:t>
      </w:r>
      <w:r w:rsidRPr="00B01306">
        <w:t xml:space="preserve">действия; </w:t>
      </w:r>
      <w:r w:rsidRPr="00B01306">
        <w:rPr>
          <w:w w:val="95"/>
        </w:rPr>
        <w:t>формулировать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оценивать</w:t>
      </w:r>
      <w:r w:rsidRPr="00B01306">
        <w:rPr>
          <w:spacing w:val="54"/>
          <w:w w:val="95"/>
        </w:rPr>
        <w:t xml:space="preserve"> </w:t>
      </w:r>
      <w:r w:rsidRPr="00B01306">
        <w:rPr>
          <w:w w:val="95"/>
        </w:rPr>
        <w:t>риски</w:t>
      </w:r>
      <w:r w:rsidRPr="00B01306">
        <w:rPr>
          <w:spacing w:val="4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1"/>
          <w:w w:val="95"/>
        </w:rPr>
        <w:t xml:space="preserve"> </w:t>
      </w:r>
      <w:r w:rsidRPr="00B01306">
        <w:rPr>
          <w:w w:val="95"/>
        </w:rPr>
        <w:t>последствия,</w:t>
      </w:r>
      <w:r w:rsidRPr="00B01306">
        <w:rPr>
          <w:spacing w:val="65"/>
          <w:w w:val="95"/>
        </w:rPr>
        <w:t xml:space="preserve"> </w:t>
      </w:r>
      <w:r w:rsidRPr="00B01306">
        <w:rPr>
          <w:w w:val="95"/>
        </w:rPr>
        <w:t>формировать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опыт,</w:t>
      </w:r>
      <w:r w:rsidRPr="00B01306">
        <w:rPr>
          <w:spacing w:val="47"/>
          <w:w w:val="95"/>
        </w:rPr>
        <w:t xml:space="preserve"> </w:t>
      </w:r>
      <w:r w:rsidRPr="00B01306">
        <w:rPr>
          <w:w w:val="95"/>
        </w:rPr>
        <w:t>уметь</w:t>
      </w:r>
      <w:r w:rsidRPr="00B01306">
        <w:rPr>
          <w:spacing w:val="-66"/>
          <w:w w:val="95"/>
        </w:rPr>
        <w:t xml:space="preserve"> </w:t>
      </w:r>
      <w:r w:rsidRPr="00B01306">
        <w:t>находить</w:t>
      </w:r>
      <w:r w:rsidRPr="00B01306">
        <w:rPr>
          <w:spacing w:val="17"/>
        </w:rPr>
        <w:t xml:space="preserve"> </w:t>
      </w:r>
      <w:r w:rsidRPr="00B01306">
        <w:t>позитивное</w:t>
      </w:r>
      <w:r w:rsidRPr="00B01306">
        <w:rPr>
          <w:spacing w:val="25"/>
        </w:rPr>
        <w:t xml:space="preserve"> </w:t>
      </w:r>
      <w:r w:rsidRPr="00B01306">
        <w:t>в</w:t>
      </w:r>
      <w:r w:rsidRPr="00B01306">
        <w:rPr>
          <w:spacing w:val="-6"/>
        </w:rPr>
        <w:t xml:space="preserve"> </w:t>
      </w:r>
      <w:r w:rsidRPr="00B01306">
        <w:t>произошедшей</w:t>
      </w:r>
      <w:r w:rsidRPr="00B01306">
        <w:rPr>
          <w:spacing w:val="28"/>
        </w:rPr>
        <w:t xml:space="preserve"> </w:t>
      </w:r>
      <w:r w:rsidRPr="00B01306">
        <w:t xml:space="preserve">ситуации; </w:t>
      </w:r>
      <w:r w:rsidRPr="00B01306">
        <w:rPr>
          <w:w w:val="95"/>
        </w:rPr>
        <w:t>быть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готовым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действовать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отсутствие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гарантий</w:t>
      </w:r>
      <w:r w:rsidRPr="00B01306">
        <w:rPr>
          <w:spacing w:val="15"/>
          <w:w w:val="95"/>
        </w:rPr>
        <w:t xml:space="preserve"> </w:t>
      </w:r>
      <w:proofErr w:type="spellStart"/>
      <w:r w:rsidRPr="00B01306">
        <w:rPr>
          <w:w w:val="95"/>
        </w:rPr>
        <w:t>ycпexa</w:t>
      </w:r>
      <w:proofErr w:type="spellEnd"/>
      <w:r w:rsidRPr="00B01306">
        <w:rPr>
          <w:w w:val="95"/>
        </w:rPr>
        <w:t>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39"/>
        </w:numPr>
        <w:suppressAutoHyphens w:val="0"/>
        <w:autoSpaceDE w:val="0"/>
        <w:autoSpaceDN w:val="0"/>
        <w:spacing w:before="324"/>
        <w:contextualSpacing w:val="0"/>
      </w:pPr>
      <w:r w:rsidRPr="00B01306">
        <w:rPr>
          <w:b/>
          <w:color w:val="000000"/>
        </w:rPr>
        <w:t>МЕТАПРЕДМЕТНЫЕ РЕЗУЛЬТАТЫ</w:t>
      </w:r>
    </w:p>
    <w:p w:rsidR="008E6128" w:rsidRPr="00B01306" w:rsidRDefault="008E6128" w:rsidP="008E6128">
      <w:pPr>
        <w:pStyle w:val="afc"/>
        <w:tabs>
          <w:tab w:val="left" w:pos="1469"/>
        </w:tabs>
        <w:ind w:left="0"/>
      </w:pPr>
      <w:r w:rsidRPr="00B01306">
        <w:rPr>
          <w:w w:val="95"/>
        </w:rPr>
        <w:t>Овладение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универсальными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учебными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познавательными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действиями:</w:t>
      </w:r>
    </w:p>
    <w:p w:rsidR="008E6128" w:rsidRPr="00B01306" w:rsidRDefault="008E6128" w:rsidP="008E6128">
      <w:pPr>
        <w:pStyle w:val="afc"/>
        <w:tabs>
          <w:tab w:val="left" w:pos="1141"/>
        </w:tabs>
        <w:spacing w:before="156"/>
        <w:ind w:left="0"/>
      </w:pPr>
      <w:r w:rsidRPr="00B01306">
        <w:rPr>
          <w:w w:val="95"/>
        </w:rPr>
        <w:t>-базовые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логические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действия:</w:t>
      </w:r>
    </w:p>
    <w:p w:rsidR="008E6128" w:rsidRPr="00B01306" w:rsidRDefault="008E6128" w:rsidP="008E6128">
      <w:pPr>
        <w:pStyle w:val="a8"/>
        <w:tabs>
          <w:tab w:val="left" w:pos="3018"/>
          <w:tab w:val="left" w:pos="5239"/>
          <w:tab w:val="left" w:pos="6679"/>
          <w:tab w:val="left" w:pos="9056"/>
        </w:tabs>
        <w:spacing w:before="156"/>
        <w:ind w:right="161"/>
      </w:pPr>
      <w:r w:rsidRPr="00B01306">
        <w:rPr>
          <w:w w:val="95"/>
        </w:rPr>
        <w:t>выявлять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характеризовать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существенные</w:t>
      </w:r>
      <w:r w:rsidRPr="00B01306">
        <w:rPr>
          <w:spacing w:val="40"/>
          <w:w w:val="95"/>
        </w:rPr>
        <w:t xml:space="preserve"> </w:t>
      </w:r>
      <w:r w:rsidRPr="00B01306">
        <w:rPr>
          <w:w w:val="95"/>
        </w:rPr>
        <w:t>признаки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объектов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(явлений);</w:t>
      </w:r>
      <w:r w:rsidRPr="00B01306">
        <w:rPr>
          <w:spacing w:val="1"/>
          <w:w w:val="95"/>
        </w:rPr>
        <w:t xml:space="preserve"> </w:t>
      </w:r>
      <w:r w:rsidRPr="00B01306">
        <w:t>устанавливать</w:t>
      </w:r>
      <w:r w:rsidRPr="00B01306">
        <w:tab/>
      </w:r>
      <w:r w:rsidRPr="00B01306">
        <w:rPr>
          <w:spacing w:val="-1"/>
        </w:rPr>
        <w:t>существенный</w:t>
      </w:r>
      <w:r w:rsidRPr="00B01306">
        <w:rPr>
          <w:spacing w:val="-1"/>
        </w:rPr>
        <w:tab/>
      </w:r>
      <w:r w:rsidRPr="00B01306">
        <w:t xml:space="preserve">признак классификации, </w:t>
      </w:r>
      <w:r w:rsidRPr="00B01306">
        <w:rPr>
          <w:spacing w:val="-2"/>
          <w:w w:val="95"/>
        </w:rPr>
        <w:t>основания</w:t>
      </w:r>
    </w:p>
    <w:p w:rsidR="008E6128" w:rsidRPr="00B01306" w:rsidRDefault="008E6128" w:rsidP="008E6128">
      <w:pPr>
        <w:pStyle w:val="a8"/>
      </w:pPr>
      <w:r w:rsidRPr="00B01306">
        <w:rPr>
          <w:w w:val="95"/>
        </w:rPr>
        <w:t>для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обобщения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сравнения,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критерии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проводимого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анализа;</w:t>
      </w:r>
      <w:r w:rsidRPr="00B01306">
        <w:t xml:space="preserve"> </w:t>
      </w:r>
      <w:r w:rsidRPr="00B01306">
        <w:rPr>
          <w:w w:val="95"/>
        </w:rPr>
        <w:t>с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учетом</w:t>
      </w:r>
      <w:r w:rsidRPr="00B01306">
        <w:rPr>
          <w:spacing w:val="100"/>
        </w:rPr>
        <w:t xml:space="preserve"> </w:t>
      </w:r>
      <w:r w:rsidRPr="00B01306">
        <w:rPr>
          <w:w w:val="95"/>
        </w:rPr>
        <w:t>предложенной</w:t>
      </w:r>
      <w:r w:rsidRPr="00B01306">
        <w:rPr>
          <w:spacing w:val="113"/>
        </w:rPr>
        <w:t xml:space="preserve"> </w:t>
      </w:r>
      <w:r w:rsidRPr="00B01306">
        <w:rPr>
          <w:w w:val="95"/>
        </w:rPr>
        <w:t>задачи</w:t>
      </w:r>
      <w:r w:rsidRPr="00B01306">
        <w:rPr>
          <w:spacing w:val="96"/>
        </w:rPr>
        <w:t xml:space="preserve"> </w:t>
      </w:r>
      <w:r w:rsidRPr="00B01306">
        <w:rPr>
          <w:w w:val="95"/>
        </w:rPr>
        <w:t>выявлять</w:t>
      </w:r>
      <w:r w:rsidRPr="00B01306">
        <w:rPr>
          <w:spacing w:val="102"/>
        </w:rPr>
        <w:t xml:space="preserve"> </w:t>
      </w:r>
      <w:r w:rsidRPr="00B01306">
        <w:rPr>
          <w:w w:val="95"/>
        </w:rPr>
        <w:t>закономерности</w:t>
      </w:r>
      <w:r w:rsidRPr="00B01306">
        <w:rPr>
          <w:spacing w:val="89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91"/>
        </w:rPr>
        <w:t xml:space="preserve"> </w:t>
      </w:r>
      <w:r w:rsidRPr="00B01306">
        <w:rPr>
          <w:w w:val="95"/>
        </w:rPr>
        <w:t>противоречия</w:t>
      </w:r>
      <w:r w:rsidRPr="00B01306">
        <w:rPr>
          <w:spacing w:val="-66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рассматриваемых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фактах,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данных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наблюдениях;</w:t>
      </w:r>
      <w:r w:rsidRPr="00B01306">
        <w:t xml:space="preserve"> </w:t>
      </w:r>
      <w:r w:rsidRPr="00B01306">
        <w:rPr>
          <w:w w:val="95"/>
        </w:rPr>
        <w:t>предлагать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критерии</w:t>
      </w:r>
      <w:r w:rsidRPr="00B01306">
        <w:rPr>
          <w:spacing w:val="26"/>
          <w:w w:val="95"/>
        </w:rPr>
        <w:t xml:space="preserve"> </w:t>
      </w:r>
      <w:r w:rsidRPr="00B01306">
        <w:rPr>
          <w:w w:val="95"/>
        </w:rPr>
        <w:t>для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выявления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закономерностей и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противоречий;</w:t>
      </w:r>
      <w:r w:rsidRPr="00B01306">
        <w:rPr>
          <w:spacing w:val="1"/>
          <w:w w:val="95"/>
        </w:rPr>
        <w:t xml:space="preserve"> </w:t>
      </w:r>
      <w:r w:rsidRPr="00B01306">
        <w:t>выявлять</w:t>
      </w:r>
      <w:r w:rsidRPr="00B01306">
        <w:tab/>
        <w:t>дефициты информации,</w:t>
      </w:r>
      <w:r w:rsidRPr="00B01306">
        <w:tab/>
        <w:t xml:space="preserve">данных, </w:t>
      </w:r>
      <w:r w:rsidRPr="00B01306">
        <w:rPr>
          <w:spacing w:val="-1"/>
        </w:rPr>
        <w:t xml:space="preserve">необходимых </w:t>
      </w:r>
      <w:r w:rsidRPr="00B01306">
        <w:t>для</w:t>
      </w:r>
      <w:r w:rsidRPr="00B01306">
        <w:tab/>
      </w:r>
      <w:r w:rsidRPr="00B01306">
        <w:rPr>
          <w:spacing w:val="-1"/>
          <w:w w:val="95"/>
        </w:rPr>
        <w:t>решения</w:t>
      </w:r>
      <w:r w:rsidRPr="00B01306">
        <w:t xml:space="preserve"> </w:t>
      </w:r>
      <w:r w:rsidRPr="00B01306">
        <w:rPr>
          <w:w w:val="95"/>
        </w:rPr>
        <w:t>поставленной</w:t>
      </w:r>
      <w:r w:rsidRPr="00B01306">
        <w:rPr>
          <w:spacing w:val="24"/>
          <w:w w:val="95"/>
        </w:rPr>
        <w:t xml:space="preserve"> </w:t>
      </w:r>
      <w:r w:rsidRPr="00B01306">
        <w:rPr>
          <w:w w:val="95"/>
        </w:rPr>
        <w:t>задачи;</w:t>
      </w:r>
      <w:r w:rsidRPr="00B01306">
        <w:t xml:space="preserve"> </w:t>
      </w:r>
      <w:r w:rsidRPr="00B01306">
        <w:rPr>
          <w:w w:val="95"/>
        </w:rPr>
        <w:t>выявлять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причинно-следственные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связи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при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изучении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явлений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"/>
          <w:w w:val="95"/>
        </w:rPr>
        <w:t xml:space="preserve"> </w:t>
      </w:r>
      <w:r w:rsidRPr="00B01306">
        <w:rPr>
          <w:w w:val="95"/>
        </w:rPr>
        <w:t>процессов;</w:t>
      </w:r>
      <w:r w:rsidRPr="00B01306">
        <w:rPr>
          <w:spacing w:val="1"/>
          <w:w w:val="95"/>
        </w:rPr>
        <w:t xml:space="preserve"> </w:t>
      </w:r>
      <w:r w:rsidRPr="00B01306">
        <w:t>делать</w:t>
      </w:r>
      <w:r w:rsidRPr="00B01306">
        <w:tab/>
        <w:t>выводы</w:t>
      </w:r>
      <w:r w:rsidRPr="00B01306">
        <w:tab/>
        <w:t>с</w:t>
      </w:r>
      <w:r w:rsidRPr="00B01306">
        <w:tab/>
        <w:t>использованием</w:t>
      </w:r>
      <w:r w:rsidRPr="00B01306">
        <w:tab/>
        <w:t>дедуктивных</w:t>
      </w:r>
      <w:r w:rsidRPr="00B01306">
        <w:tab/>
        <w:t>и</w:t>
      </w:r>
      <w:r w:rsidRPr="00B01306">
        <w:tab/>
      </w:r>
      <w:r w:rsidRPr="00B01306">
        <w:rPr>
          <w:w w:val="90"/>
        </w:rPr>
        <w:t>индуктивных</w:t>
      </w:r>
      <w:r w:rsidRPr="00B01306">
        <w:t xml:space="preserve"> умозаключений,</w:t>
      </w:r>
      <w:r w:rsidRPr="00B01306">
        <w:tab/>
      </w:r>
      <w:r w:rsidRPr="00B01306">
        <w:rPr>
          <w:w w:val="95"/>
        </w:rPr>
        <w:t>умозаключений</w:t>
      </w:r>
      <w:r w:rsidRPr="00B01306">
        <w:rPr>
          <w:w w:val="95"/>
        </w:rPr>
        <w:tab/>
      </w:r>
      <w:r w:rsidRPr="00B01306">
        <w:t>по</w:t>
      </w:r>
      <w:r w:rsidRPr="00B01306">
        <w:tab/>
        <w:t xml:space="preserve">аналогии, </w:t>
      </w:r>
      <w:r w:rsidRPr="00B01306">
        <w:rPr>
          <w:w w:val="95"/>
        </w:rPr>
        <w:t>формулировать</w:t>
      </w:r>
      <w:r w:rsidRPr="00B01306">
        <w:rPr>
          <w:w w:val="95"/>
        </w:rPr>
        <w:tab/>
      </w:r>
      <w:r w:rsidRPr="00B01306">
        <w:rPr>
          <w:w w:val="90"/>
        </w:rPr>
        <w:t>гипотезы</w:t>
      </w:r>
      <w:r w:rsidRPr="00B01306">
        <w:rPr>
          <w:spacing w:val="-63"/>
          <w:w w:val="90"/>
        </w:rPr>
        <w:t xml:space="preserve"> </w:t>
      </w:r>
      <w:r w:rsidRPr="00B01306">
        <w:t>о</w:t>
      </w:r>
      <w:r w:rsidRPr="00B01306">
        <w:rPr>
          <w:spacing w:val="-3"/>
        </w:rPr>
        <w:t xml:space="preserve"> </w:t>
      </w:r>
      <w:r w:rsidRPr="00B01306">
        <w:t>взаимосвязях; самостоятельно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1"/>
        </w:rPr>
        <w:t xml:space="preserve"> </w:t>
      </w:r>
      <w:r w:rsidRPr="00B01306">
        <w:t>способ</w:t>
      </w:r>
      <w:r w:rsidRPr="00B01306">
        <w:rPr>
          <w:spacing w:val="1"/>
        </w:rPr>
        <w:t xml:space="preserve"> </w:t>
      </w:r>
      <w:r w:rsidRPr="00B01306">
        <w:t>решения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(сравнивать</w:t>
      </w:r>
      <w:r w:rsidRPr="00B01306">
        <w:rPr>
          <w:spacing w:val="1"/>
        </w:rPr>
        <w:t xml:space="preserve"> </w:t>
      </w:r>
      <w:r w:rsidRPr="00B01306">
        <w:t>несколько</w:t>
      </w:r>
      <w:r w:rsidRPr="00B01306">
        <w:rPr>
          <w:spacing w:val="1"/>
        </w:rPr>
        <w:t xml:space="preserve"> </w:t>
      </w:r>
      <w:r w:rsidRPr="00B01306">
        <w:t>вариантов</w:t>
      </w:r>
      <w:r w:rsidRPr="00B01306">
        <w:rPr>
          <w:spacing w:val="1"/>
        </w:rPr>
        <w:t xml:space="preserve"> </w:t>
      </w:r>
      <w:r w:rsidRPr="00B01306">
        <w:t>решения,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1"/>
        </w:rPr>
        <w:t xml:space="preserve"> </w:t>
      </w:r>
      <w:r w:rsidRPr="00B01306">
        <w:t>наиболее</w:t>
      </w:r>
      <w:r w:rsidRPr="00B01306">
        <w:rPr>
          <w:spacing w:val="1"/>
        </w:rPr>
        <w:t xml:space="preserve"> </w:t>
      </w:r>
      <w:r w:rsidRPr="00B01306">
        <w:t>подходящий</w:t>
      </w:r>
      <w:r w:rsidRPr="00B01306">
        <w:rPr>
          <w:spacing w:val="1"/>
        </w:rPr>
        <w:t xml:space="preserve"> </w:t>
      </w:r>
      <w:r w:rsidRPr="00B01306">
        <w:t>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-15"/>
        </w:rPr>
        <w:t xml:space="preserve"> </w:t>
      </w:r>
      <w:r w:rsidRPr="00B01306">
        <w:t>выделенных</w:t>
      </w:r>
      <w:r w:rsidRPr="00B01306">
        <w:rPr>
          <w:spacing w:val="24"/>
        </w:rPr>
        <w:t xml:space="preserve"> </w:t>
      </w:r>
      <w:r w:rsidRPr="00B01306">
        <w:t>критериев);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7"/>
        </w:numPr>
        <w:tabs>
          <w:tab w:val="left" w:pos="1132"/>
        </w:tabs>
        <w:suppressAutoHyphens w:val="0"/>
        <w:autoSpaceDE w:val="0"/>
        <w:autoSpaceDN w:val="0"/>
        <w:spacing w:before="4"/>
        <w:contextualSpacing w:val="0"/>
        <w:rPr>
          <w:b/>
        </w:rPr>
      </w:pPr>
      <w:r w:rsidRPr="00B01306">
        <w:rPr>
          <w:b/>
          <w:w w:val="95"/>
        </w:rPr>
        <w:t>Базовые</w:t>
      </w:r>
      <w:r w:rsidRPr="00B01306">
        <w:rPr>
          <w:b/>
          <w:spacing w:val="20"/>
          <w:w w:val="95"/>
        </w:rPr>
        <w:t xml:space="preserve"> </w:t>
      </w:r>
      <w:r w:rsidRPr="00B01306">
        <w:rPr>
          <w:b/>
          <w:w w:val="95"/>
        </w:rPr>
        <w:t>исследовательские</w:t>
      </w:r>
      <w:r w:rsidRPr="00B01306">
        <w:rPr>
          <w:b/>
          <w:spacing w:val="-12"/>
          <w:w w:val="95"/>
        </w:rPr>
        <w:t xml:space="preserve"> </w:t>
      </w:r>
      <w:r w:rsidRPr="00B01306">
        <w:rPr>
          <w:b/>
          <w:w w:val="95"/>
        </w:rPr>
        <w:t>действия:</w:t>
      </w:r>
    </w:p>
    <w:p w:rsidR="008E6128" w:rsidRPr="00B01306" w:rsidRDefault="008E6128" w:rsidP="008E6128">
      <w:pPr>
        <w:pStyle w:val="a8"/>
        <w:spacing w:before="156"/>
        <w:ind w:right="160"/>
      </w:pPr>
      <w:r w:rsidRPr="00B01306">
        <w:lastRenderedPageBreak/>
        <w:t>использовать вопросы как исследовательский инструмент познания;</w:t>
      </w:r>
      <w:r w:rsidRPr="00B01306">
        <w:rPr>
          <w:spacing w:val="1"/>
        </w:rPr>
        <w:t xml:space="preserve"> </w:t>
      </w:r>
      <w:r w:rsidRPr="00B01306">
        <w:t>формулировать</w:t>
      </w:r>
      <w:r w:rsidRPr="00B01306">
        <w:rPr>
          <w:spacing w:val="57"/>
        </w:rPr>
        <w:t xml:space="preserve"> </w:t>
      </w:r>
      <w:r w:rsidRPr="00B01306">
        <w:t>вопросы,</w:t>
      </w:r>
      <w:r w:rsidRPr="00B01306">
        <w:rPr>
          <w:spacing w:val="47"/>
        </w:rPr>
        <w:t xml:space="preserve"> </w:t>
      </w:r>
      <w:r w:rsidRPr="00B01306">
        <w:t>фиксирующие</w:t>
      </w:r>
      <w:r w:rsidRPr="00B01306">
        <w:rPr>
          <w:spacing w:val="68"/>
        </w:rPr>
        <w:t xml:space="preserve"> </w:t>
      </w:r>
      <w:r w:rsidRPr="00B01306">
        <w:t>разрыв</w:t>
      </w:r>
      <w:r w:rsidRPr="00B01306">
        <w:rPr>
          <w:spacing w:val="44"/>
        </w:rPr>
        <w:t xml:space="preserve"> </w:t>
      </w:r>
      <w:r w:rsidRPr="00B01306">
        <w:t>между</w:t>
      </w:r>
      <w:r w:rsidRPr="00B01306">
        <w:rPr>
          <w:spacing w:val="47"/>
        </w:rPr>
        <w:t xml:space="preserve"> </w:t>
      </w:r>
      <w:r w:rsidRPr="00B01306">
        <w:t xml:space="preserve">реальным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желательным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состоянием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ситуации,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объекта,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самостоятельно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устанавливать</w:t>
      </w:r>
      <w:r w:rsidRPr="00B01306">
        <w:rPr>
          <w:spacing w:val="1"/>
          <w:w w:val="95"/>
        </w:rPr>
        <w:t xml:space="preserve"> </w:t>
      </w:r>
      <w:r w:rsidRPr="00B01306">
        <w:t>искомое</w:t>
      </w:r>
      <w:r w:rsidRPr="00B01306">
        <w:rPr>
          <w:spacing w:val="15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 xml:space="preserve">данное; </w:t>
      </w:r>
      <w:r w:rsidRPr="00B01306">
        <w:rPr>
          <w:w w:val="95"/>
        </w:rPr>
        <w:t>формировать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гипотезу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истинности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собственных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суждений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суждений</w:t>
      </w:r>
      <w:r w:rsidRPr="00B01306">
        <w:rPr>
          <w:spacing w:val="1"/>
          <w:w w:val="95"/>
        </w:rPr>
        <w:t xml:space="preserve"> </w:t>
      </w:r>
      <w:r w:rsidRPr="00B01306">
        <w:t>других,</w:t>
      </w:r>
      <w:r w:rsidRPr="00B01306">
        <w:rPr>
          <w:spacing w:val="11"/>
        </w:rPr>
        <w:t xml:space="preserve"> </w:t>
      </w:r>
      <w:r w:rsidRPr="00B01306">
        <w:t>аргументировать</w:t>
      </w:r>
      <w:r w:rsidRPr="00B01306">
        <w:rPr>
          <w:spacing w:val="-4"/>
        </w:rPr>
        <w:t xml:space="preserve"> </w:t>
      </w:r>
      <w:r w:rsidRPr="00B01306">
        <w:t>свою</w:t>
      </w:r>
      <w:r w:rsidRPr="00B01306">
        <w:rPr>
          <w:spacing w:val="-2"/>
        </w:rPr>
        <w:t xml:space="preserve"> </w:t>
      </w:r>
      <w:r w:rsidRPr="00B01306">
        <w:t>позицию,</w:t>
      </w:r>
      <w:r w:rsidRPr="00B01306">
        <w:rPr>
          <w:spacing w:val="8"/>
        </w:rPr>
        <w:t xml:space="preserve"> </w:t>
      </w:r>
      <w:r w:rsidRPr="00B01306">
        <w:t>мнение; проводить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1"/>
        </w:rPr>
        <w:t xml:space="preserve"> </w:t>
      </w:r>
      <w:r w:rsidRPr="00B01306">
        <w:t>составленному</w:t>
      </w:r>
      <w:r w:rsidRPr="00B01306">
        <w:rPr>
          <w:spacing w:val="1"/>
        </w:rPr>
        <w:t xml:space="preserve"> </w:t>
      </w:r>
      <w:r w:rsidRPr="00B01306">
        <w:t>плану</w:t>
      </w:r>
      <w:r w:rsidRPr="00B01306">
        <w:rPr>
          <w:spacing w:val="1"/>
        </w:rPr>
        <w:t xml:space="preserve"> </w:t>
      </w:r>
      <w:r w:rsidRPr="00B01306">
        <w:t>опыт,</w:t>
      </w:r>
      <w:r w:rsidRPr="00B01306">
        <w:rPr>
          <w:spacing w:val="1"/>
        </w:rPr>
        <w:t xml:space="preserve"> </w:t>
      </w:r>
      <w:r w:rsidRPr="00B01306">
        <w:t>несложный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эксперимент,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небольшое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установлению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особенностей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объекта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изучения,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причинно-следственных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связей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и зависимостей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объектов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между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собой;</w:t>
      </w:r>
      <w:r w:rsidRPr="00B01306">
        <w:t xml:space="preserve"> </w:t>
      </w:r>
      <w:r w:rsidR="007E2A5F">
        <w:rPr>
          <w:noProof/>
        </w:rPr>
        <w:pict>
          <v:group id="Группа 20" o:spid="_x0000_s1030" style="position:absolute;margin-left:3.1pt;margin-top:1.2pt;width:595.45pt;height:842.9pt;z-index:-251656192;mso-position-horizontal-relative:page;mso-position-vertical-relative:page" coordorigin=",2" coordsize="11909,1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">
            <v:line id="Line 9" o:spid="_x0000_s1031" style="position:absolute;visibility:visible;mso-wrap-style:square" from="11859,16858" to="11859,1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<v:line id="Line 10" o:spid="_x0000_s1032" style="position:absolute;visibility:visible;mso-wrap-style:square" from="0,2" to="11909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<w10:wrap anchorx="page" anchory="page"/>
          </v:group>
        </w:pict>
      </w:r>
      <w:r w:rsidRPr="00B01306">
        <w:t>оценивать</w:t>
      </w:r>
      <w:r w:rsidRPr="00B01306">
        <w:rPr>
          <w:spacing w:val="72"/>
        </w:rPr>
        <w:t xml:space="preserve"> </w:t>
      </w:r>
      <w:r w:rsidRPr="00B01306">
        <w:t>на</w:t>
      </w:r>
      <w:r w:rsidRPr="00B01306">
        <w:rPr>
          <w:spacing w:val="73"/>
        </w:rPr>
        <w:t xml:space="preserve"> </w:t>
      </w:r>
      <w:r w:rsidRPr="00B01306">
        <w:t>применимость</w:t>
      </w:r>
      <w:r w:rsidRPr="00B01306">
        <w:rPr>
          <w:spacing w:val="72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достоверность   информации,</w:t>
      </w:r>
      <w:r w:rsidRPr="00B01306">
        <w:rPr>
          <w:spacing w:val="72"/>
        </w:rPr>
        <w:t xml:space="preserve"> </w:t>
      </w:r>
      <w:r w:rsidRPr="00B01306">
        <w:t>полученной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-10"/>
        </w:rPr>
        <w:t xml:space="preserve"> </w:t>
      </w:r>
      <w:r w:rsidRPr="00B01306">
        <w:t>ходе</w:t>
      </w:r>
      <w:r w:rsidRPr="00B01306">
        <w:rPr>
          <w:spacing w:val="3"/>
        </w:rPr>
        <w:t xml:space="preserve"> </w:t>
      </w:r>
      <w:r w:rsidRPr="00B01306">
        <w:t>исследования</w:t>
      </w:r>
      <w:r w:rsidRPr="00B01306">
        <w:rPr>
          <w:spacing w:val="27"/>
        </w:rPr>
        <w:t xml:space="preserve"> </w:t>
      </w:r>
      <w:r w:rsidRPr="00B01306">
        <w:t>(эксперимента); самостоятельно</w:t>
      </w:r>
      <w:r w:rsidRPr="00B01306">
        <w:rPr>
          <w:spacing w:val="1"/>
        </w:rPr>
        <w:t xml:space="preserve"> </w:t>
      </w:r>
      <w:r w:rsidRPr="00B01306">
        <w:t>формулировать</w:t>
      </w:r>
      <w:r w:rsidRPr="00B01306">
        <w:rPr>
          <w:spacing w:val="1"/>
        </w:rPr>
        <w:t xml:space="preserve"> </w:t>
      </w:r>
      <w:r w:rsidRPr="00B01306">
        <w:t>обобщения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выводы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результатам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проведенного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наблюдения,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опыта,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исследования,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владеть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инструментами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оценки</w:t>
      </w:r>
      <w:r w:rsidRPr="00B01306">
        <w:rPr>
          <w:spacing w:val="1"/>
          <w:w w:val="95"/>
        </w:rPr>
        <w:t xml:space="preserve"> </w:t>
      </w:r>
      <w:r w:rsidRPr="00B01306">
        <w:t>достоверности</w:t>
      </w:r>
      <w:r w:rsidRPr="00B01306">
        <w:rPr>
          <w:spacing w:val="31"/>
        </w:rPr>
        <w:t xml:space="preserve"> </w:t>
      </w:r>
      <w:r w:rsidRPr="00B01306">
        <w:t>полученных</w:t>
      </w:r>
      <w:r w:rsidRPr="00B01306">
        <w:rPr>
          <w:spacing w:val="11"/>
        </w:rPr>
        <w:t xml:space="preserve"> </w:t>
      </w:r>
      <w:r w:rsidRPr="00B01306">
        <w:t>выводов</w:t>
      </w:r>
      <w:r w:rsidRPr="00B01306">
        <w:rPr>
          <w:spacing w:val="11"/>
        </w:rPr>
        <w:t xml:space="preserve"> </w:t>
      </w:r>
      <w:r w:rsidRPr="00B01306">
        <w:t>и</w:t>
      </w:r>
      <w:r w:rsidRPr="00B01306">
        <w:rPr>
          <w:spacing w:val="-11"/>
        </w:rPr>
        <w:t xml:space="preserve"> </w:t>
      </w:r>
      <w:r w:rsidRPr="00B01306">
        <w:t>обобщений; прогнозировать   возможное   дальнейшее   развитие   процессов,   событий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и их последствия в аналогичных или сходных ситуациях, выдвигать предположения</w:t>
      </w:r>
      <w:r w:rsidRPr="00B01306">
        <w:rPr>
          <w:spacing w:val="1"/>
          <w:w w:val="95"/>
        </w:rPr>
        <w:t xml:space="preserve"> </w:t>
      </w:r>
      <w:r w:rsidRPr="00B01306">
        <w:t>об их</w:t>
      </w:r>
      <w:r w:rsidRPr="00B01306">
        <w:rPr>
          <w:spacing w:val="-7"/>
        </w:rPr>
        <w:t xml:space="preserve"> </w:t>
      </w:r>
      <w:r w:rsidRPr="00B01306">
        <w:t>развитии</w:t>
      </w:r>
      <w:r w:rsidRPr="00B01306">
        <w:rPr>
          <w:spacing w:val="14"/>
        </w:rPr>
        <w:t xml:space="preserve"> </w:t>
      </w:r>
      <w:r w:rsidRPr="00B01306">
        <w:t>в</w:t>
      </w:r>
      <w:r w:rsidRPr="00B01306">
        <w:rPr>
          <w:spacing w:val="-9"/>
        </w:rPr>
        <w:t xml:space="preserve"> </w:t>
      </w:r>
      <w:r w:rsidRPr="00B01306">
        <w:t>новых</w:t>
      </w:r>
      <w:r w:rsidRPr="00B01306">
        <w:rPr>
          <w:spacing w:val="12"/>
        </w:rPr>
        <w:t xml:space="preserve"> </w:t>
      </w:r>
      <w:r w:rsidRPr="00B01306">
        <w:t>условиях</w:t>
      </w:r>
      <w:r w:rsidRPr="00B01306">
        <w:rPr>
          <w:spacing w:val="16"/>
        </w:rPr>
        <w:t xml:space="preserve"> </w:t>
      </w:r>
      <w:r w:rsidRPr="00B01306">
        <w:t>и контекстах;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7"/>
        </w:numPr>
        <w:tabs>
          <w:tab w:val="left" w:pos="1174"/>
        </w:tabs>
        <w:suppressAutoHyphens w:val="0"/>
        <w:autoSpaceDE w:val="0"/>
        <w:autoSpaceDN w:val="0"/>
        <w:spacing w:before="3"/>
        <w:contextualSpacing w:val="0"/>
        <w:rPr>
          <w:b/>
        </w:rPr>
      </w:pPr>
      <w:r w:rsidRPr="00B01306">
        <w:rPr>
          <w:b/>
          <w:w w:val="95"/>
        </w:rPr>
        <w:t>Работа</w:t>
      </w:r>
      <w:r w:rsidRPr="00B01306">
        <w:rPr>
          <w:b/>
          <w:spacing w:val="8"/>
          <w:w w:val="95"/>
        </w:rPr>
        <w:t xml:space="preserve"> </w:t>
      </w:r>
      <w:r w:rsidRPr="00B01306">
        <w:rPr>
          <w:b/>
          <w:w w:val="95"/>
        </w:rPr>
        <w:t>с</w:t>
      </w:r>
      <w:r w:rsidRPr="00B01306">
        <w:rPr>
          <w:b/>
          <w:spacing w:val="-2"/>
          <w:w w:val="95"/>
        </w:rPr>
        <w:t xml:space="preserve"> </w:t>
      </w:r>
      <w:r w:rsidRPr="00B01306">
        <w:rPr>
          <w:b/>
          <w:w w:val="95"/>
        </w:rPr>
        <w:t>информацией:</w:t>
      </w:r>
    </w:p>
    <w:p w:rsidR="008E6128" w:rsidRPr="00B01306" w:rsidRDefault="008E6128" w:rsidP="008E6128">
      <w:pPr>
        <w:pStyle w:val="a8"/>
        <w:spacing w:before="142"/>
        <w:ind w:right="139"/>
      </w:pPr>
      <w:r w:rsidRPr="00B01306">
        <w:t>применять различные методы, инструменты  и запросы при поиске</w:t>
      </w:r>
      <w:r w:rsidRPr="00B01306">
        <w:rPr>
          <w:spacing w:val="-70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отборе</w:t>
      </w:r>
      <w:r w:rsidRPr="00B01306">
        <w:rPr>
          <w:spacing w:val="1"/>
        </w:rPr>
        <w:t xml:space="preserve"> </w:t>
      </w:r>
      <w:r w:rsidRPr="00B01306">
        <w:t>информации</w:t>
      </w:r>
      <w:r w:rsidRPr="00B01306">
        <w:rPr>
          <w:spacing w:val="1"/>
        </w:rPr>
        <w:t xml:space="preserve"> </w:t>
      </w:r>
      <w:r w:rsidRPr="00B01306">
        <w:t>или</w:t>
      </w:r>
      <w:r w:rsidRPr="00B01306">
        <w:rPr>
          <w:spacing w:val="1"/>
        </w:rPr>
        <w:t xml:space="preserve"> </w:t>
      </w:r>
      <w:r w:rsidRPr="00B01306">
        <w:t>данных</w:t>
      </w:r>
      <w:r w:rsidRPr="00B01306">
        <w:rPr>
          <w:spacing w:val="1"/>
        </w:rPr>
        <w:t xml:space="preserve"> </w:t>
      </w:r>
      <w:r w:rsidRPr="00B01306">
        <w:t>из</w:t>
      </w:r>
      <w:r w:rsidRPr="00B01306">
        <w:rPr>
          <w:spacing w:val="1"/>
        </w:rPr>
        <w:t xml:space="preserve"> </w:t>
      </w:r>
      <w:r w:rsidRPr="00B01306">
        <w:t>источников</w:t>
      </w:r>
      <w:r w:rsidRPr="00B01306">
        <w:rPr>
          <w:spacing w:val="1"/>
        </w:rPr>
        <w:t xml:space="preserve"> </w:t>
      </w:r>
      <w:r w:rsidRPr="00B01306">
        <w:t>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72"/>
        </w:rPr>
        <w:t xml:space="preserve"> </w:t>
      </w:r>
      <w:r w:rsidRPr="00B01306">
        <w:t>предложенной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0"/>
        </w:rPr>
        <w:t xml:space="preserve"> </w:t>
      </w:r>
      <w:r w:rsidRPr="00B01306">
        <w:t>задачи</w:t>
      </w:r>
      <w:r w:rsidRPr="00B01306">
        <w:rPr>
          <w:spacing w:val="8"/>
        </w:rPr>
        <w:t xml:space="preserve"> </w:t>
      </w:r>
      <w:r w:rsidRPr="00B01306">
        <w:t>и</w:t>
      </w:r>
      <w:r w:rsidRPr="00B01306">
        <w:rPr>
          <w:spacing w:val="-1"/>
        </w:rPr>
        <w:t xml:space="preserve"> </w:t>
      </w:r>
      <w:r w:rsidRPr="00B01306">
        <w:t>заданных</w:t>
      </w:r>
      <w:r w:rsidRPr="00B01306">
        <w:rPr>
          <w:spacing w:val="21"/>
        </w:rPr>
        <w:t xml:space="preserve"> </w:t>
      </w:r>
      <w:r w:rsidRPr="00B01306">
        <w:t>критериев; выбирать,</w:t>
      </w:r>
      <w:r w:rsidRPr="00B01306">
        <w:rPr>
          <w:spacing w:val="1"/>
        </w:rPr>
        <w:t xml:space="preserve"> </w:t>
      </w:r>
      <w:r w:rsidRPr="00B01306">
        <w:t>анализировать,</w:t>
      </w:r>
      <w:r w:rsidRPr="00B01306">
        <w:rPr>
          <w:spacing w:val="1"/>
        </w:rPr>
        <w:t xml:space="preserve"> </w:t>
      </w:r>
      <w:r w:rsidRPr="00B01306">
        <w:t>систематизировать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интерпретировать</w:t>
      </w:r>
      <w:r w:rsidRPr="00B01306">
        <w:rPr>
          <w:spacing w:val="1"/>
        </w:rPr>
        <w:t xml:space="preserve"> </w:t>
      </w:r>
      <w:r w:rsidRPr="00B01306">
        <w:t>информацию</w:t>
      </w:r>
      <w:r w:rsidRPr="00B01306">
        <w:rPr>
          <w:spacing w:val="22"/>
        </w:rPr>
        <w:t xml:space="preserve"> </w:t>
      </w:r>
      <w:r w:rsidRPr="00B01306">
        <w:t>различных</w:t>
      </w:r>
      <w:r w:rsidRPr="00B01306">
        <w:rPr>
          <w:spacing w:val="19"/>
        </w:rPr>
        <w:t xml:space="preserve"> </w:t>
      </w:r>
      <w:r w:rsidRPr="00B01306">
        <w:t>видов</w:t>
      </w:r>
      <w:r w:rsidRPr="00B01306">
        <w:rPr>
          <w:spacing w:val="-1"/>
        </w:rPr>
        <w:t xml:space="preserve"> </w:t>
      </w:r>
      <w:r w:rsidRPr="00B01306">
        <w:t>и</w:t>
      </w:r>
      <w:r w:rsidRPr="00B01306">
        <w:rPr>
          <w:spacing w:val="-8"/>
        </w:rPr>
        <w:t xml:space="preserve"> </w:t>
      </w:r>
      <w:r w:rsidRPr="00B01306">
        <w:t>форм</w:t>
      </w:r>
      <w:r w:rsidRPr="00B01306">
        <w:rPr>
          <w:spacing w:val="-1"/>
        </w:rPr>
        <w:t xml:space="preserve"> </w:t>
      </w:r>
      <w:r w:rsidRPr="00B01306">
        <w:t>представления; находить</w:t>
      </w:r>
      <w:r w:rsidRPr="00B01306">
        <w:rPr>
          <w:spacing w:val="73"/>
        </w:rPr>
        <w:t xml:space="preserve"> </w:t>
      </w:r>
      <w:r w:rsidRPr="00B01306">
        <w:t>сходные</w:t>
      </w:r>
      <w:r w:rsidRPr="00B01306">
        <w:rPr>
          <w:spacing w:val="73"/>
        </w:rPr>
        <w:t xml:space="preserve"> </w:t>
      </w:r>
      <w:r w:rsidRPr="00B01306">
        <w:t>аргументы</w:t>
      </w:r>
      <w:r w:rsidRPr="00B01306">
        <w:rPr>
          <w:spacing w:val="73"/>
        </w:rPr>
        <w:t xml:space="preserve"> </w:t>
      </w:r>
      <w:r w:rsidRPr="00B01306">
        <w:t>(подтверждающие</w:t>
      </w:r>
      <w:r w:rsidRPr="00B01306">
        <w:rPr>
          <w:spacing w:val="73"/>
        </w:rPr>
        <w:t xml:space="preserve"> </w:t>
      </w:r>
      <w:r w:rsidRPr="00B01306">
        <w:t>или</w:t>
      </w:r>
      <w:r w:rsidRPr="00B01306">
        <w:rPr>
          <w:spacing w:val="73"/>
        </w:rPr>
        <w:t xml:space="preserve"> </w:t>
      </w:r>
      <w:r w:rsidRPr="00B01306">
        <w:t>опровергающие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одну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2"/>
          <w:w w:val="95"/>
        </w:rPr>
        <w:t xml:space="preserve"> </w:t>
      </w:r>
      <w:r w:rsidRPr="00B01306">
        <w:rPr>
          <w:w w:val="95"/>
        </w:rPr>
        <w:t>ту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же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идею,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версию)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различных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информационных источниках;</w:t>
      </w:r>
      <w:r w:rsidRPr="00B01306">
        <w:t xml:space="preserve"> самостоятельно выбирать оптимальную форму</w:t>
      </w:r>
      <w:r w:rsidRPr="00B01306">
        <w:rPr>
          <w:w w:val="95"/>
        </w:rPr>
        <w:t xml:space="preserve"> представления</w:t>
      </w:r>
      <w:r w:rsidRPr="00B01306">
        <w:t xml:space="preserve"> информации и</w:t>
      </w:r>
      <w:r w:rsidRPr="00B01306">
        <w:tab/>
      </w:r>
      <w:r w:rsidRPr="00B01306">
        <w:rPr>
          <w:w w:val="95"/>
        </w:rPr>
        <w:t>иллюстрировать</w:t>
      </w:r>
      <w:r w:rsidRPr="00B01306">
        <w:t xml:space="preserve"> решаемые задачи несложными</w:t>
      </w:r>
      <w:r w:rsidRPr="00B01306">
        <w:tab/>
        <w:t xml:space="preserve">схемами </w:t>
      </w:r>
      <w:r w:rsidRPr="00B01306">
        <w:rPr>
          <w:w w:val="95"/>
        </w:rPr>
        <w:t>диаграммами,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иной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графикой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их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комбинациями;</w:t>
      </w:r>
      <w:r w:rsidRPr="00B01306">
        <w:t xml:space="preserve"> оценивать</w:t>
      </w:r>
      <w:r w:rsidRPr="00B01306">
        <w:tab/>
        <w:t>надежность</w:t>
      </w:r>
      <w:r w:rsidRPr="00B01306">
        <w:tab/>
        <w:t>информации</w:t>
      </w:r>
      <w:r w:rsidRPr="00B01306">
        <w:tab/>
        <w:t>по</w:t>
      </w:r>
      <w:r w:rsidRPr="00B01306">
        <w:tab/>
        <w:t>критериям,</w:t>
      </w:r>
      <w:r w:rsidRPr="00B01306">
        <w:tab/>
      </w:r>
      <w:r w:rsidRPr="00B01306">
        <w:rPr>
          <w:w w:val="90"/>
        </w:rPr>
        <w:t>предложенным</w:t>
      </w:r>
      <w:r w:rsidRPr="00B01306">
        <w:rPr>
          <w:spacing w:val="1"/>
          <w:w w:val="90"/>
        </w:rPr>
        <w:t xml:space="preserve"> </w:t>
      </w:r>
      <w:r w:rsidRPr="00B01306">
        <w:t>педагогическим</w:t>
      </w:r>
      <w:r w:rsidRPr="00B01306">
        <w:rPr>
          <w:spacing w:val="-14"/>
        </w:rPr>
        <w:t xml:space="preserve"> </w:t>
      </w:r>
      <w:r w:rsidRPr="00B01306">
        <w:t>работником</w:t>
      </w:r>
      <w:r w:rsidRPr="00B01306">
        <w:rPr>
          <w:spacing w:val="12"/>
        </w:rPr>
        <w:t xml:space="preserve"> </w:t>
      </w:r>
      <w:r w:rsidRPr="00B01306">
        <w:t>или</w:t>
      </w:r>
      <w:r w:rsidRPr="00B01306">
        <w:rPr>
          <w:spacing w:val="-14"/>
        </w:rPr>
        <w:t xml:space="preserve"> </w:t>
      </w:r>
      <w:r w:rsidRPr="00B01306">
        <w:t>сформулированным</w:t>
      </w:r>
      <w:r w:rsidRPr="00B01306">
        <w:rPr>
          <w:spacing w:val="-12"/>
        </w:rPr>
        <w:t xml:space="preserve"> </w:t>
      </w:r>
      <w:r w:rsidRPr="00B01306">
        <w:t xml:space="preserve">самостоятельно; </w:t>
      </w:r>
      <w:r w:rsidRPr="00B01306">
        <w:rPr>
          <w:w w:val="95"/>
        </w:rPr>
        <w:t>эффективно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запоминать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0"/>
          <w:w w:val="95"/>
        </w:rPr>
        <w:t xml:space="preserve"> </w:t>
      </w:r>
      <w:r w:rsidRPr="00B01306">
        <w:rPr>
          <w:w w:val="95"/>
        </w:rPr>
        <w:t>систематизировать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информацию.</w:t>
      </w:r>
      <w:r w:rsidRPr="00B01306">
        <w:t xml:space="preserve"> Овладение системой</w:t>
      </w:r>
      <w:r w:rsidRPr="00B01306">
        <w:tab/>
      </w:r>
      <w:r w:rsidRPr="00B01306">
        <w:rPr>
          <w:w w:val="95"/>
        </w:rPr>
        <w:t xml:space="preserve">универсальных </w:t>
      </w:r>
      <w:r w:rsidRPr="00B01306">
        <w:t xml:space="preserve">учебных познавательных </w:t>
      </w:r>
      <w:r w:rsidRPr="00B01306">
        <w:rPr>
          <w:spacing w:val="-2"/>
          <w:w w:val="95"/>
        </w:rPr>
        <w:t>действий</w:t>
      </w:r>
      <w:r w:rsidRPr="00B01306">
        <w:rPr>
          <w:spacing w:val="-66"/>
          <w:w w:val="95"/>
        </w:rPr>
        <w:t xml:space="preserve"> </w:t>
      </w:r>
      <w:r w:rsidRPr="00B01306">
        <w:t>обеспечивает</w:t>
      </w:r>
      <w:r w:rsidRPr="00B01306">
        <w:rPr>
          <w:spacing w:val="10"/>
        </w:rPr>
        <w:t xml:space="preserve"> </w:t>
      </w:r>
      <w:proofErr w:type="spellStart"/>
      <w:r w:rsidRPr="00B01306">
        <w:t>сформированность</w:t>
      </w:r>
      <w:proofErr w:type="spellEnd"/>
      <w:r w:rsidRPr="00B01306">
        <w:rPr>
          <w:spacing w:val="-12"/>
        </w:rPr>
        <w:t xml:space="preserve"> </w:t>
      </w:r>
      <w:r w:rsidRPr="00B01306">
        <w:t>когнитивных</w:t>
      </w:r>
      <w:r w:rsidRPr="00B01306">
        <w:rPr>
          <w:spacing w:val="2"/>
        </w:rPr>
        <w:t xml:space="preserve"> </w:t>
      </w:r>
      <w:r w:rsidRPr="00B01306">
        <w:t>навыков</w:t>
      </w:r>
      <w:r w:rsidRPr="00B01306">
        <w:rPr>
          <w:spacing w:val="-8"/>
        </w:rPr>
        <w:t xml:space="preserve"> </w:t>
      </w:r>
      <w:r w:rsidRPr="00B01306">
        <w:t>у</w:t>
      </w:r>
      <w:r w:rsidRPr="00B01306">
        <w:rPr>
          <w:spacing w:val="-18"/>
        </w:rPr>
        <w:t xml:space="preserve"> </w:t>
      </w:r>
      <w:r w:rsidRPr="00B01306">
        <w:t>обучающихся.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7"/>
        </w:numPr>
        <w:tabs>
          <w:tab w:val="left" w:pos="1484"/>
        </w:tabs>
        <w:suppressAutoHyphens w:val="0"/>
        <w:autoSpaceDE w:val="0"/>
        <w:autoSpaceDN w:val="0"/>
        <w:spacing w:before="1"/>
        <w:ind w:firstLine="17"/>
        <w:contextualSpacing w:val="0"/>
        <w:rPr>
          <w:b/>
        </w:rPr>
      </w:pPr>
      <w:r w:rsidRPr="00B01306">
        <w:rPr>
          <w:b/>
          <w:w w:val="95"/>
        </w:rPr>
        <w:t>Овладение</w:t>
      </w:r>
      <w:r w:rsidRPr="00B01306">
        <w:rPr>
          <w:b/>
          <w:spacing w:val="20"/>
          <w:w w:val="95"/>
        </w:rPr>
        <w:t xml:space="preserve"> </w:t>
      </w:r>
      <w:r w:rsidRPr="00B01306">
        <w:rPr>
          <w:b/>
          <w:w w:val="95"/>
        </w:rPr>
        <w:t>универсальными</w:t>
      </w:r>
      <w:r w:rsidRPr="00B01306">
        <w:rPr>
          <w:b/>
          <w:spacing w:val="-2"/>
          <w:w w:val="95"/>
        </w:rPr>
        <w:t xml:space="preserve"> </w:t>
      </w:r>
      <w:r w:rsidRPr="00B01306">
        <w:rPr>
          <w:b/>
          <w:w w:val="95"/>
        </w:rPr>
        <w:t>учебными</w:t>
      </w:r>
      <w:r w:rsidRPr="00B01306">
        <w:rPr>
          <w:b/>
          <w:spacing w:val="27"/>
          <w:w w:val="95"/>
        </w:rPr>
        <w:t xml:space="preserve"> </w:t>
      </w:r>
      <w:r w:rsidRPr="00B01306">
        <w:rPr>
          <w:b/>
          <w:w w:val="95"/>
        </w:rPr>
        <w:t>коммуникативными</w:t>
      </w:r>
      <w:r w:rsidRPr="00B01306">
        <w:rPr>
          <w:b/>
          <w:spacing w:val="8"/>
          <w:w w:val="95"/>
        </w:rPr>
        <w:t xml:space="preserve"> </w:t>
      </w:r>
      <w:r w:rsidRPr="00B01306">
        <w:rPr>
          <w:b/>
          <w:w w:val="95"/>
        </w:rPr>
        <w:t>действиями: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6"/>
        </w:numPr>
        <w:tabs>
          <w:tab w:val="left" w:pos="1162"/>
        </w:tabs>
        <w:suppressAutoHyphens w:val="0"/>
        <w:autoSpaceDE w:val="0"/>
        <w:autoSpaceDN w:val="0"/>
        <w:spacing w:before="156"/>
        <w:ind w:left="0" w:firstLine="0"/>
        <w:contextualSpacing w:val="0"/>
      </w:pPr>
      <w:r w:rsidRPr="00B01306">
        <w:rPr>
          <w:i/>
        </w:rPr>
        <w:t>общение</w:t>
      </w:r>
      <w:r w:rsidRPr="00B01306">
        <w:t xml:space="preserve">: </w:t>
      </w:r>
      <w:r w:rsidRPr="00B01306">
        <w:rPr>
          <w:w w:val="95"/>
        </w:rPr>
        <w:t>воспринимать</w:t>
      </w:r>
      <w:r w:rsidRPr="00B01306">
        <w:rPr>
          <w:spacing w:val="52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39"/>
          <w:w w:val="95"/>
        </w:rPr>
        <w:t xml:space="preserve"> </w:t>
      </w:r>
      <w:r w:rsidRPr="00B01306">
        <w:rPr>
          <w:w w:val="95"/>
        </w:rPr>
        <w:t>формулировать</w:t>
      </w:r>
      <w:r w:rsidRPr="00B01306">
        <w:rPr>
          <w:spacing w:val="59"/>
          <w:w w:val="95"/>
        </w:rPr>
        <w:t xml:space="preserve"> </w:t>
      </w:r>
      <w:r w:rsidRPr="00B01306">
        <w:rPr>
          <w:w w:val="95"/>
        </w:rPr>
        <w:t>суждения,</w:t>
      </w:r>
      <w:r w:rsidRPr="00B01306">
        <w:rPr>
          <w:spacing w:val="63"/>
          <w:w w:val="95"/>
        </w:rPr>
        <w:t xml:space="preserve"> </w:t>
      </w:r>
      <w:r w:rsidRPr="00B01306">
        <w:rPr>
          <w:w w:val="95"/>
        </w:rPr>
        <w:t>выражать</w:t>
      </w:r>
      <w:r w:rsidRPr="00B01306">
        <w:rPr>
          <w:spacing w:val="60"/>
          <w:w w:val="95"/>
        </w:rPr>
        <w:t xml:space="preserve"> </w:t>
      </w:r>
      <w:r w:rsidRPr="00B01306">
        <w:rPr>
          <w:w w:val="95"/>
        </w:rPr>
        <w:t>эмоции</w:t>
      </w:r>
      <w:r w:rsidRPr="00B01306">
        <w:rPr>
          <w:spacing w:val="48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соответствии</w:t>
      </w:r>
      <w:r w:rsidRPr="00B01306">
        <w:rPr>
          <w:spacing w:val="-66"/>
          <w:w w:val="95"/>
        </w:rPr>
        <w:t xml:space="preserve"> </w:t>
      </w:r>
      <w:r w:rsidRPr="00B01306">
        <w:t>с</w:t>
      </w:r>
      <w:r w:rsidRPr="00B01306">
        <w:rPr>
          <w:spacing w:val="-8"/>
        </w:rPr>
        <w:t xml:space="preserve"> </w:t>
      </w:r>
      <w:r w:rsidRPr="00B01306">
        <w:t>целями</w:t>
      </w:r>
      <w:r w:rsidRPr="00B01306">
        <w:rPr>
          <w:spacing w:val="18"/>
        </w:rPr>
        <w:t xml:space="preserve"> </w:t>
      </w:r>
      <w:r w:rsidRPr="00B01306">
        <w:t>и</w:t>
      </w:r>
      <w:r w:rsidRPr="00B01306">
        <w:rPr>
          <w:spacing w:val="-2"/>
        </w:rPr>
        <w:t xml:space="preserve"> </w:t>
      </w:r>
      <w:r w:rsidRPr="00B01306">
        <w:t>условиями</w:t>
      </w:r>
      <w:r w:rsidRPr="00B01306">
        <w:rPr>
          <w:spacing w:val="21"/>
        </w:rPr>
        <w:t xml:space="preserve"> </w:t>
      </w:r>
      <w:r w:rsidRPr="00B01306">
        <w:t xml:space="preserve">общения; </w:t>
      </w:r>
      <w:r w:rsidRPr="00B01306">
        <w:rPr>
          <w:w w:val="95"/>
        </w:rPr>
        <w:t>выражать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себя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(свою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точку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зрения)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устных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письменных</w:t>
      </w:r>
      <w:r w:rsidRPr="00B01306">
        <w:rPr>
          <w:spacing w:val="31"/>
          <w:w w:val="95"/>
        </w:rPr>
        <w:t xml:space="preserve"> </w:t>
      </w:r>
      <w:r w:rsidRPr="00B01306">
        <w:rPr>
          <w:w w:val="95"/>
        </w:rPr>
        <w:t>текстах;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распознавать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невербальные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средства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общения,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понимать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значение</w:t>
      </w:r>
      <w:r w:rsidRPr="00B01306">
        <w:rPr>
          <w:spacing w:val="13"/>
          <w:w w:val="95"/>
        </w:rPr>
        <w:t xml:space="preserve"> </w:t>
      </w:r>
      <w:r w:rsidRPr="00B01306">
        <w:rPr>
          <w:w w:val="95"/>
        </w:rPr>
        <w:t>социальных</w:t>
      </w:r>
      <w:r w:rsidRPr="00B01306">
        <w:t xml:space="preserve"> знаков,</w:t>
      </w:r>
      <w:r w:rsidRPr="00B01306">
        <w:rPr>
          <w:spacing w:val="69"/>
        </w:rPr>
        <w:t xml:space="preserve"> </w:t>
      </w:r>
      <w:r w:rsidRPr="00B01306">
        <w:t>знать</w:t>
      </w:r>
      <w:r w:rsidRPr="00B01306">
        <w:rPr>
          <w:spacing w:val="71"/>
        </w:rPr>
        <w:t xml:space="preserve"> </w:t>
      </w:r>
      <w:r w:rsidRPr="00B01306">
        <w:t>и</w:t>
      </w:r>
      <w:r w:rsidRPr="00B01306">
        <w:rPr>
          <w:spacing w:val="64"/>
        </w:rPr>
        <w:t xml:space="preserve"> </w:t>
      </w:r>
      <w:r w:rsidRPr="00B01306">
        <w:t>распознавать</w:t>
      </w:r>
      <w:r w:rsidRPr="00B01306">
        <w:tab/>
        <w:t>предпосылки</w:t>
      </w:r>
      <w:r w:rsidRPr="00B01306">
        <w:tab/>
      </w:r>
      <w:r w:rsidRPr="00B01306">
        <w:rPr>
          <w:spacing w:val="-1"/>
        </w:rPr>
        <w:t>конфликтных</w:t>
      </w:r>
      <w:r w:rsidRPr="00B01306">
        <w:rPr>
          <w:spacing w:val="-1"/>
        </w:rPr>
        <w:tab/>
      </w:r>
      <w:r w:rsidRPr="00B01306">
        <w:t>ситуаций</w:t>
      </w:r>
      <w:r w:rsidRPr="00B01306">
        <w:tab/>
        <w:t>и</w:t>
      </w:r>
      <w:r w:rsidRPr="00B01306">
        <w:rPr>
          <w:spacing w:val="63"/>
        </w:rPr>
        <w:t xml:space="preserve"> </w:t>
      </w:r>
      <w:r w:rsidRPr="00B01306">
        <w:t xml:space="preserve">смягчать </w:t>
      </w:r>
      <w:r w:rsidR="007E2A5F">
        <w:rPr>
          <w:noProof/>
        </w:rPr>
        <w:pict>
          <v:group id="Группа 23" o:spid="_x0000_s1026" style="position:absolute;left:0;text-align:left;margin-left:3.1pt;margin-top:.7pt;width:595.45pt;height:843.4pt;z-index:-251655168;mso-position-horizontal-relative:page;mso-position-vertical-relative:page" coordorigin=",3" coordsize="11909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">
            <v:line id="Line 12" o:spid="_x0000_s1027" style="position:absolute;visibility:visible;mso-wrap-style:square" from="11864,16868" to="11864,1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<v:line id="Line 13" o:spid="_x0000_s1028" style="position:absolute;visibility:visible;mso-wrap-style:square" from="11897,15039" to="11897,1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<v:line id="Line 14" o:spid="_x0000_s1029" style="position:absolute;visibility:visible;mso-wrap-style:square" from="0,3" to="119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<w10:wrap anchorx="page" anchory="page"/>
          </v:group>
        </w:pict>
      </w:r>
      <w:r w:rsidRPr="00B01306">
        <w:rPr>
          <w:w w:val="95"/>
        </w:rPr>
        <w:t>конфликты,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вести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 xml:space="preserve">переговоры; </w:t>
      </w:r>
      <w:r w:rsidRPr="00B01306">
        <w:t xml:space="preserve">понимать  </w:t>
      </w:r>
      <w:r w:rsidRPr="00B01306">
        <w:rPr>
          <w:spacing w:val="39"/>
        </w:rPr>
        <w:t xml:space="preserve"> </w:t>
      </w:r>
      <w:r w:rsidRPr="00B01306">
        <w:t xml:space="preserve">намерения   </w:t>
      </w:r>
      <w:r w:rsidRPr="00B01306">
        <w:rPr>
          <w:spacing w:val="37"/>
        </w:rPr>
        <w:t xml:space="preserve"> </w:t>
      </w:r>
      <w:r w:rsidR="00CE32BE" w:rsidRPr="00B01306">
        <w:t>других, проявлять</w:t>
      </w:r>
      <w:r w:rsidRPr="00B01306">
        <w:t xml:space="preserve">   </w:t>
      </w:r>
      <w:r w:rsidRPr="00B01306">
        <w:rPr>
          <w:spacing w:val="35"/>
        </w:rPr>
        <w:t xml:space="preserve"> </w:t>
      </w:r>
      <w:r w:rsidRPr="00B01306">
        <w:t xml:space="preserve">уважительное   </w:t>
      </w:r>
      <w:r w:rsidRPr="00B01306">
        <w:rPr>
          <w:spacing w:val="46"/>
        </w:rPr>
        <w:t xml:space="preserve"> </w:t>
      </w:r>
      <w:r w:rsidRPr="00B01306">
        <w:t>отношение</w:t>
      </w:r>
      <w:r w:rsidRPr="00B01306">
        <w:rPr>
          <w:spacing w:val="-71"/>
        </w:rPr>
        <w:t xml:space="preserve"> </w:t>
      </w:r>
      <w:r w:rsidRPr="00B01306">
        <w:rPr>
          <w:spacing w:val="-2"/>
        </w:rPr>
        <w:t>к</w:t>
      </w:r>
      <w:r w:rsidRPr="00B01306">
        <w:rPr>
          <w:spacing w:val="-12"/>
        </w:rPr>
        <w:t xml:space="preserve"> </w:t>
      </w:r>
      <w:r w:rsidRPr="00B01306">
        <w:rPr>
          <w:spacing w:val="-2"/>
        </w:rPr>
        <w:t>собеседнику</w:t>
      </w:r>
      <w:r w:rsidRPr="00B01306">
        <w:rPr>
          <w:spacing w:val="13"/>
        </w:rPr>
        <w:t xml:space="preserve"> </w:t>
      </w:r>
      <w:r w:rsidRPr="00B01306">
        <w:rPr>
          <w:spacing w:val="-2"/>
        </w:rPr>
        <w:t>и</w:t>
      </w:r>
      <w:r w:rsidRPr="00B01306">
        <w:rPr>
          <w:spacing w:val="-13"/>
        </w:rPr>
        <w:t xml:space="preserve"> </w:t>
      </w:r>
      <w:r w:rsidRPr="00B01306">
        <w:rPr>
          <w:spacing w:val="-2"/>
        </w:rPr>
        <w:t>в</w:t>
      </w:r>
      <w:r w:rsidRPr="00B01306">
        <w:rPr>
          <w:spacing w:val="-16"/>
        </w:rPr>
        <w:t xml:space="preserve"> </w:t>
      </w:r>
      <w:r w:rsidRPr="00B01306">
        <w:rPr>
          <w:spacing w:val="-2"/>
        </w:rPr>
        <w:t>корректной</w:t>
      </w:r>
      <w:r w:rsidRPr="00B01306">
        <w:rPr>
          <w:spacing w:val="10"/>
        </w:rPr>
        <w:t xml:space="preserve"> </w:t>
      </w:r>
      <w:r w:rsidRPr="00B01306">
        <w:rPr>
          <w:spacing w:val="-2"/>
        </w:rPr>
        <w:t>форме</w:t>
      </w:r>
      <w:r w:rsidRPr="00B01306">
        <w:rPr>
          <w:spacing w:val="-1"/>
        </w:rPr>
        <w:t xml:space="preserve"> </w:t>
      </w:r>
      <w:r w:rsidRPr="00B01306">
        <w:rPr>
          <w:spacing w:val="-2"/>
        </w:rPr>
        <w:t>формулировать</w:t>
      </w:r>
      <w:r w:rsidRPr="00B01306">
        <w:rPr>
          <w:spacing w:val="7"/>
        </w:rPr>
        <w:t xml:space="preserve"> </w:t>
      </w:r>
      <w:r w:rsidRPr="00B01306">
        <w:rPr>
          <w:spacing w:val="-2"/>
        </w:rPr>
        <w:t>свои</w:t>
      </w:r>
      <w:r w:rsidRPr="00B01306">
        <w:rPr>
          <w:spacing w:val="-5"/>
        </w:rPr>
        <w:t xml:space="preserve"> </w:t>
      </w:r>
      <w:r w:rsidRPr="00B01306">
        <w:rPr>
          <w:spacing w:val="-2"/>
        </w:rPr>
        <w:t>возражения;</w:t>
      </w:r>
    </w:p>
    <w:p w:rsidR="008E6128" w:rsidRPr="00B01306" w:rsidRDefault="008E6128" w:rsidP="008E6128">
      <w:pPr>
        <w:pStyle w:val="a8"/>
        <w:ind w:right="129"/>
      </w:pPr>
      <w:r w:rsidRPr="00B01306">
        <w:t>в</w:t>
      </w:r>
      <w:r w:rsidRPr="00B01306">
        <w:rPr>
          <w:spacing w:val="1"/>
        </w:rPr>
        <w:t xml:space="preserve"> </w:t>
      </w:r>
      <w:r w:rsidRPr="00B01306">
        <w:t>ходе</w:t>
      </w:r>
      <w:r w:rsidRPr="00B01306">
        <w:rPr>
          <w:spacing w:val="1"/>
        </w:rPr>
        <w:t xml:space="preserve"> </w:t>
      </w:r>
      <w:r w:rsidRPr="00B01306">
        <w:t>диалога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(или)</w:t>
      </w:r>
      <w:r w:rsidRPr="00B01306">
        <w:rPr>
          <w:spacing w:val="1"/>
        </w:rPr>
        <w:t xml:space="preserve"> </w:t>
      </w:r>
      <w:r w:rsidRPr="00B01306">
        <w:t>дискуссии</w:t>
      </w:r>
      <w:r w:rsidRPr="00B01306">
        <w:rPr>
          <w:spacing w:val="1"/>
        </w:rPr>
        <w:t xml:space="preserve"> </w:t>
      </w:r>
      <w:r w:rsidRPr="00B01306">
        <w:t>задавать</w:t>
      </w:r>
      <w:r w:rsidRPr="00B01306">
        <w:rPr>
          <w:spacing w:val="1"/>
        </w:rPr>
        <w:t xml:space="preserve"> </w:t>
      </w:r>
      <w:r w:rsidRPr="00B01306">
        <w:t>вопросы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существу</w:t>
      </w:r>
      <w:r w:rsidRPr="00B01306">
        <w:rPr>
          <w:spacing w:val="1"/>
        </w:rPr>
        <w:t xml:space="preserve"> </w:t>
      </w:r>
      <w:r w:rsidRPr="00B01306">
        <w:t xml:space="preserve">обсуждаемой   темы   и   высказывать   </w:t>
      </w:r>
      <w:r w:rsidR="00CE32BE" w:rsidRPr="00B01306">
        <w:t>идеи, нацеленные</w:t>
      </w:r>
      <w:r w:rsidRPr="00B01306">
        <w:t xml:space="preserve">   на   решение   задачи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6"/>
        </w:rPr>
        <w:t xml:space="preserve"> </w:t>
      </w:r>
      <w:r w:rsidRPr="00B01306">
        <w:t>поддержание</w:t>
      </w:r>
      <w:r w:rsidRPr="00B01306">
        <w:rPr>
          <w:spacing w:val="20"/>
        </w:rPr>
        <w:t xml:space="preserve"> </w:t>
      </w:r>
      <w:r w:rsidRPr="00B01306">
        <w:t>благожелательности</w:t>
      </w:r>
      <w:r w:rsidRPr="00B01306">
        <w:rPr>
          <w:spacing w:val="-2"/>
        </w:rPr>
        <w:t xml:space="preserve"> </w:t>
      </w:r>
      <w:r w:rsidRPr="00B01306">
        <w:t>общения; сопоставлять</w:t>
      </w:r>
      <w:r w:rsidRPr="00B01306">
        <w:rPr>
          <w:spacing w:val="1"/>
        </w:rPr>
        <w:t xml:space="preserve"> </w:t>
      </w:r>
      <w:r w:rsidRPr="00B01306">
        <w:t>свои</w:t>
      </w:r>
      <w:r w:rsidRPr="00B01306">
        <w:rPr>
          <w:spacing w:val="1"/>
        </w:rPr>
        <w:t xml:space="preserve"> </w:t>
      </w:r>
      <w:r w:rsidRPr="00B01306">
        <w:t>суждения</w:t>
      </w:r>
      <w:r w:rsidRPr="00B01306">
        <w:rPr>
          <w:spacing w:val="1"/>
        </w:rPr>
        <w:t xml:space="preserve"> </w:t>
      </w:r>
      <w:r w:rsidRPr="00B01306">
        <w:t>с суждениями</w:t>
      </w:r>
      <w:r w:rsidRPr="00B01306">
        <w:rPr>
          <w:spacing w:val="1"/>
        </w:rPr>
        <w:t xml:space="preserve"> </w:t>
      </w:r>
      <w:r w:rsidRPr="00B01306">
        <w:t>других</w:t>
      </w:r>
      <w:r w:rsidRPr="00B01306">
        <w:rPr>
          <w:spacing w:val="1"/>
        </w:rPr>
        <w:t xml:space="preserve"> </w:t>
      </w:r>
      <w:r w:rsidRPr="00B01306">
        <w:t>участников</w:t>
      </w:r>
      <w:r w:rsidRPr="00B01306">
        <w:rPr>
          <w:spacing w:val="1"/>
        </w:rPr>
        <w:t xml:space="preserve"> </w:t>
      </w:r>
      <w:r w:rsidRPr="00B01306">
        <w:t>диалога,</w:t>
      </w:r>
      <w:r w:rsidRPr="00B01306">
        <w:rPr>
          <w:spacing w:val="1"/>
        </w:rPr>
        <w:t xml:space="preserve"> </w:t>
      </w:r>
      <w:r w:rsidRPr="00B01306">
        <w:t>обнаруживать</w:t>
      </w:r>
      <w:r w:rsidRPr="00B01306">
        <w:rPr>
          <w:spacing w:val="32"/>
        </w:rPr>
        <w:t xml:space="preserve"> </w:t>
      </w:r>
      <w:r w:rsidRPr="00B01306">
        <w:t>различие</w:t>
      </w:r>
      <w:r w:rsidRPr="00B01306">
        <w:rPr>
          <w:spacing w:val="10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сходство</w:t>
      </w:r>
      <w:r w:rsidRPr="00B01306">
        <w:rPr>
          <w:spacing w:val="8"/>
        </w:rPr>
        <w:t xml:space="preserve"> </w:t>
      </w:r>
      <w:r w:rsidRPr="00B01306">
        <w:t xml:space="preserve">позиций; </w:t>
      </w:r>
      <w:r w:rsidRPr="00B01306">
        <w:rPr>
          <w:spacing w:val="-1"/>
        </w:rPr>
        <w:t>публично</w:t>
      </w:r>
      <w:r w:rsidRPr="00B01306">
        <w:t xml:space="preserve"> </w:t>
      </w:r>
      <w:r w:rsidRPr="00B01306">
        <w:rPr>
          <w:spacing w:val="-1"/>
        </w:rPr>
        <w:t>представлять</w:t>
      </w:r>
      <w:r w:rsidRPr="00B01306">
        <w:t xml:space="preserve"> </w:t>
      </w:r>
      <w:r w:rsidRPr="00B01306">
        <w:rPr>
          <w:spacing w:val="-1"/>
        </w:rPr>
        <w:t>результаты</w:t>
      </w:r>
      <w:r w:rsidRPr="00B01306">
        <w:t xml:space="preserve"> выполненного</w:t>
      </w:r>
      <w:r w:rsidRPr="00B01306">
        <w:rPr>
          <w:spacing w:val="1"/>
        </w:rPr>
        <w:t xml:space="preserve"> </w:t>
      </w:r>
      <w:r w:rsidRPr="00B01306">
        <w:t>опыта</w:t>
      </w:r>
      <w:r w:rsidRPr="00B01306">
        <w:rPr>
          <w:spacing w:val="1"/>
        </w:rPr>
        <w:t xml:space="preserve"> </w:t>
      </w:r>
      <w:r w:rsidRPr="00B01306">
        <w:t>(эксперимента,</w:t>
      </w:r>
      <w:r w:rsidRPr="00B01306">
        <w:rPr>
          <w:spacing w:val="1"/>
        </w:rPr>
        <w:t xml:space="preserve"> </w:t>
      </w:r>
      <w:r w:rsidRPr="00B01306">
        <w:t>исследования,</w:t>
      </w:r>
      <w:r w:rsidRPr="00B01306">
        <w:rPr>
          <w:spacing w:val="31"/>
        </w:rPr>
        <w:t xml:space="preserve"> </w:t>
      </w:r>
      <w:r w:rsidRPr="00B01306">
        <w:t>проекта);</w:t>
      </w:r>
    </w:p>
    <w:p w:rsidR="008E6128" w:rsidRPr="00B01306" w:rsidRDefault="008E6128" w:rsidP="008E6128">
      <w:pPr>
        <w:pStyle w:val="a8"/>
        <w:ind w:right="146"/>
      </w:pPr>
      <w:r w:rsidRPr="00B01306">
        <w:rPr>
          <w:w w:val="95"/>
        </w:rPr>
        <w:t>самостоятельно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выбирать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формат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выступления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с учетом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задач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презентации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и особенностей аудитории и в соответствии с ним составлять устные и письменные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тексты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с использованием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иллюстративных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материалов;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6"/>
        </w:numPr>
        <w:tabs>
          <w:tab w:val="left" w:pos="1167"/>
        </w:tabs>
        <w:suppressAutoHyphens w:val="0"/>
        <w:autoSpaceDE w:val="0"/>
        <w:autoSpaceDN w:val="0"/>
        <w:contextualSpacing w:val="0"/>
      </w:pPr>
      <w:r w:rsidRPr="00B01306">
        <w:rPr>
          <w:i/>
          <w:w w:val="95"/>
        </w:rPr>
        <w:t>совместная деятельность</w:t>
      </w:r>
      <w:r w:rsidRPr="00B01306">
        <w:rPr>
          <w:w w:val="95"/>
        </w:rPr>
        <w:t xml:space="preserve">: </w:t>
      </w:r>
      <w:r w:rsidRPr="00B01306">
        <w:t>понимать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использовать</w:t>
      </w:r>
      <w:r w:rsidRPr="00B01306">
        <w:rPr>
          <w:spacing w:val="1"/>
        </w:rPr>
        <w:t xml:space="preserve"> </w:t>
      </w:r>
      <w:r w:rsidRPr="00B01306">
        <w:t>преимущества</w:t>
      </w:r>
      <w:r w:rsidRPr="00B01306">
        <w:rPr>
          <w:spacing w:val="1"/>
        </w:rPr>
        <w:t xml:space="preserve"> </w:t>
      </w:r>
      <w:r w:rsidRPr="00B01306">
        <w:t>командной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индивидуальной</w:t>
      </w:r>
      <w:r w:rsidRPr="00B01306">
        <w:rPr>
          <w:spacing w:val="1"/>
        </w:rPr>
        <w:t xml:space="preserve"> </w:t>
      </w:r>
      <w:r w:rsidRPr="00B01306">
        <w:t>работы</w:t>
      </w:r>
      <w:r w:rsidRPr="00B01306">
        <w:rPr>
          <w:spacing w:val="1"/>
        </w:rPr>
        <w:t xml:space="preserve"> </w:t>
      </w:r>
      <w:r w:rsidRPr="00B01306">
        <w:t>при</w:t>
      </w:r>
      <w:r w:rsidRPr="00B01306">
        <w:rPr>
          <w:spacing w:val="1"/>
        </w:rPr>
        <w:t xml:space="preserve"> </w:t>
      </w:r>
      <w:r w:rsidRPr="00B01306">
        <w:t>решении</w:t>
      </w:r>
      <w:r w:rsidRPr="00B01306">
        <w:rPr>
          <w:spacing w:val="1"/>
        </w:rPr>
        <w:t xml:space="preserve"> </w:t>
      </w:r>
      <w:r w:rsidRPr="00B01306">
        <w:t>конкретной</w:t>
      </w:r>
      <w:r w:rsidRPr="00B01306">
        <w:rPr>
          <w:spacing w:val="1"/>
        </w:rPr>
        <w:t xml:space="preserve"> </w:t>
      </w:r>
      <w:r w:rsidRPr="00B01306">
        <w:t>проблемы,</w:t>
      </w:r>
      <w:r w:rsidRPr="00B01306">
        <w:rPr>
          <w:spacing w:val="1"/>
        </w:rPr>
        <w:t xml:space="preserve"> </w:t>
      </w:r>
      <w:r w:rsidRPr="00B01306">
        <w:t>обосновывать</w:t>
      </w:r>
      <w:r w:rsidRPr="00B01306">
        <w:rPr>
          <w:spacing w:val="1"/>
        </w:rPr>
        <w:t xml:space="preserve"> </w:t>
      </w:r>
      <w:r w:rsidRPr="00B01306">
        <w:t>необходимость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применения</w:t>
      </w:r>
      <w:r w:rsidRPr="00B01306">
        <w:rPr>
          <w:spacing w:val="24"/>
          <w:w w:val="95"/>
        </w:rPr>
        <w:t xml:space="preserve"> </w:t>
      </w:r>
      <w:r w:rsidRPr="00B01306">
        <w:rPr>
          <w:w w:val="95"/>
        </w:rPr>
        <w:t>групповых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форм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взаимодействия при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решении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поставленной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задачи;</w:t>
      </w:r>
    </w:p>
    <w:p w:rsidR="008E6128" w:rsidRPr="00B01306" w:rsidRDefault="008E6128" w:rsidP="008E6128">
      <w:pPr>
        <w:pStyle w:val="a8"/>
        <w:ind w:right="146"/>
      </w:pPr>
      <w:r w:rsidRPr="00B01306">
        <w:rPr>
          <w:w w:val="95"/>
        </w:rPr>
        <w:t>принимать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цель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совместной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деятельности,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коллективно</w:t>
      </w:r>
      <w:r w:rsidRPr="00B01306">
        <w:rPr>
          <w:spacing w:val="134"/>
        </w:rPr>
        <w:t xml:space="preserve"> </w:t>
      </w:r>
      <w:r w:rsidRPr="00B01306">
        <w:rPr>
          <w:w w:val="95"/>
        </w:rPr>
        <w:t>строить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1"/>
          <w:w w:val="95"/>
        </w:rPr>
        <w:t xml:space="preserve"> </w:t>
      </w:r>
      <w:r w:rsidRPr="00B01306">
        <w:t>по</w:t>
      </w:r>
      <w:r w:rsidRPr="00B01306">
        <w:rPr>
          <w:spacing w:val="72"/>
        </w:rPr>
        <w:t xml:space="preserve"> </w:t>
      </w:r>
      <w:r w:rsidRPr="00B01306">
        <w:t>ее</w:t>
      </w:r>
      <w:r w:rsidRPr="00B01306">
        <w:rPr>
          <w:spacing w:val="73"/>
        </w:rPr>
        <w:t xml:space="preserve"> </w:t>
      </w:r>
      <w:r w:rsidRPr="00B01306">
        <w:t>достижению:   распределять   роли,</w:t>
      </w:r>
      <w:r w:rsidRPr="00B01306">
        <w:rPr>
          <w:spacing w:val="72"/>
        </w:rPr>
        <w:t xml:space="preserve"> </w:t>
      </w:r>
      <w:r w:rsidRPr="00B01306">
        <w:t>договариваться,</w:t>
      </w:r>
      <w:r w:rsidRPr="00B01306">
        <w:rPr>
          <w:spacing w:val="73"/>
        </w:rPr>
        <w:t xml:space="preserve"> </w:t>
      </w:r>
      <w:r w:rsidRPr="00B01306">
        <w:t>обсуждать   процесс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-5"/>
        </w:rPr>
        <w:t xml:space="preserve"> </w:t>
      </w:r>
      <w:r w:rsidRPr="00B01306">
        <w:t>результат</w:t>
      </w:r>
      <w:r w:rsidRPr="00B01306">
        <w:rPr>
          <w:spacing w:val="16"/>
        </w:rPr>
        <w:t xml:space="preserve"> </w:t>
      </w:r>
      <w:r w:rsidRPr="00B01306">
        <w:t>совместной</w:t>
      </w:r>
      <w:r w:rsidRPr="00B01306">
        <w:rPr>
          <w:spacing w:val="24"/>
        </w:rPr>
        <w:t xml:space="preserve"> </w:t>
      </w:r>
      <w:r w:rsidRPr="00B01306">
        <w:t xml:space="preserve">работы; </w:t>
      </w:r>
      <w:r w:rsidRPr="00B01306">
        <w:rPr>
          <w:w w:val="95"/>
        </w:rPr>
        <w:t>уметь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обобщать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мнения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нескольких</w:t>
      </w:r>
      <w:r w:rsidRPr="00B01306">
        <w:rPr>
          <w:spacing w:val="38"/>
          <w:w w:val="95"/>
        </w:rPr>
        <w:t xml:space="preserve"> </w:t>
      </w:r>
      <w:r w:rsidRPr="00B01306">
        <w:rPr>
          <w:w w:val="95"/>
        </w:rPr>
        <w:t>людей,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>проявлять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готовность</w:t>
      </w:r>
      <w:r w:rsidRPr="00B01306">
        <w:rPr>
          <w:spacing w:val="33"/>
          <w:w w:val="95"/>
        </w:rPr>
        <w:t xml:space="preserve"> </w:t>
      </w:r>
      <w:r w:rsidRPr="00B01306">
        <w:rPr>
          <w:w w:val="95"/>
        </w:rPr>
        <w:t>руководить, выполнять поручения, подчиняться,</w:t>
      </w:r>
      <w:r w:rsidRPr="00B01306">
        <w:t xml:space="preserve"> планировать   организацию   совместной   работы,</w:t>
      </w:r>
      <w:r w:rsidRPr="00B01306">
        <w:rPr>
          <w:spacing w:val="72"/>
        </w:rPr>
        <w:t xml:space="preserve"> </w:t>
      </w:r>
      <w:r w:rsidRPr="00B01306">
        <w:t>определять   свою</w:t>
      </w:r>
      <w:r w:rsidRPr="00B01306">
        <w:rPr>
          <w:spacing w:val="73"/>
        </w:rPr>
        <w:t xml:space="preserve"> </w:t>
      </w:r>
      <w:r w:rsidRPr="00B01306">
        <w:t>роль</w:t>
      </w:r>
      <w:r w:rsidRPr="00B01306">
        <w:rPr>
          <w:spacing w:val="1"/>
        </w:rPr>
        <w:t xml:space="preserve"> </w:t>
      </w:r>
      <w:r w:rsidRPr="00B01306">
        <w:t>(с</w:t>
      </w:r>
      <w:r w:rsidRPr="00B01306">
        <w:rPr>
          <w:spacing w:val="1"/>
        </w:rPr>
        <w:t xml:space="preserve"> </w:t>
      </w:r>
      <w:r w:rsidRPr="00B01306">
        <w:t>учетом</w:t>
      </w:r>
      <w:r w:rsidRPr="00B01306">
        <w:rPr>
          <w:spacing w:val="1"/>
        </w:rPr>
        <w:t xml:space="preserve"> </w:t>
      </w:r>
      <w:r w:rsidRPr="00B01306">
        <w:t>предпочтений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возможностей</w:t>
      </w:r>
      <w:r w:rsidRPr="00B01306">
        <w:rPr>
          <w:spacing w:val="1"/>
        </w:rPr>
        <w:t xml:space="preserve"> </w:t>
      </w:r>
      <w:r w:rsidRPr="00B01306">
        <w:t>всех</w:t>
      </w:r>
      <w:r w:rsidRPr="00B01306">
        <w:rPr>
          <w:spacing w:val="1"/>
        </w:rPr>
        <w:t xml:space="preserve"> </w:t>
      </w:r>
      <w:r w:rsidRPr="00B01306">
        <w:t>участников</w:t>
      </w:r>
      <w:r w:rsidRPr="00B01306">
        <w:rPr>
          <w:spacing w:val="1"/>
        </w:rPr>
        <w:t xml:space="preserve"> </w:t>
      </w:r>
      <w:r w:rsidRPr="00B01306">
        <w:t>взаимодействия),</w:t>
      </w:r>
      <w:r w:rsidRPr="00B01306">
        <w:rPr>
          <w:spacing w:val="1"/>
        </w:rPr>
        <w:t xml:space="preserve"> </w:t>
      </w:r>
      <w:r w:rsidRPr="00B01306">
        <w:t>распределять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между</w:t>
      </w:r>
      <w:r w:rsidRPr="00B01306">
        <w:rPr>
          <w:spacing w:val="73"/>
        </w:rPr>
        <w:t xml:space="preserve"> </w:t>
      </w:r>
      <w:r w:rsidRPr="00B01306">
        <w:t>членами</w:t>
      </w:r>
      <w:r w:rsidRPr="00B01306">
        <w:rPr>
          <w:spacing w:val="73"/>
        </w:rPr>
        <w:t xml:space="preserve"> </w:t>
      </w:r>
      <w:r w:rsidRPr="00B01306">
        <w:t>команды,</w:t>
      </w:r>
      <w:r w:rsidRPr="00B01306">
        <w:rPr>
          <w:spacing w:val="73"/>
        </w:rPr>
        <w:t xml:space="preserve"> </w:t>
      </w:r>
      <w:r w:rsidRPr="00B01306">
        <w:t>участвовать</w:t>
      </w:r>
      <w:r w:rsidRPr="00B01306">
        <w:rPr>
          <w:spacing w:val="73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групповых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>формах</w:t>
      </w:r>
      <w:r w:rsidRPr="00B01306">
        <w:rPr>
          <w:spacing w:val="-9"/>
        </w:rPr>
        <w:t xml:space="preserve"> </w:t>
      </w:r>
      <w:r w:rsidRPr="00B01306">
        <w:t>работы</w:t>
      </w:r>
      <w:r w:rsidRPr="00B01306">
        <w:rPr>
          <w:spacing w:val="-10"/>
        </w:rPr>
        <w:t xml:space="preserve"> </w:t>
      </w:r>
      <w:r w:rsidRPr="00B01306">
        <w:t>(обсуждения,</w:t>
      </w:r>
      <w:r w:rsidRPr="00B01306">
        <w:rPr>
          <w:spacing w:val="4"/>
        </w:rPr>
        <w:t xml:space="preserve"> </w:t>
      </w:r>
      <w:r w:rsidRPr="00B01306">
        <w:t>обмен</w:t>
      </w:r>
      <w:r w:rsidRPr="00B01306">
        <w:rPr>
          <w:spacing w:val="-11"/>
        </w:rPr>
        <w:t xml:space="preserve"> </w:t>
      </w:r>
      <w:r w:rsidRPr="00B01306">
        <w:lastRenderedPageBreak/>
        <w:t>мнений,</w:t>
      </w:r>
      <w:r w:rsidRPr="00B01306">
        <w:rPr>
          <w:spacing w:val="-9"/>
        </w:rPr>
        <w:t xml:space="preserve"> </w:t>
      </w:r>
      <w:r w:rsidRPr="00B01306">
        <w:t>«мозговые</w:t>
      </w:r>
      <w:r w:rsidRPr="00B01306">
        <w:rPr>
          <w:spacing w:val="1"/>
        </w:rPr>
        <w:t xml:space="preserve"> </w:t>
      </w:r>
      <w:r w:rsidRPr="00B01306">
        <w:t>штурмы»</w:t>
      </w:r>
      <w:r w:rsidRPr="00B01306">
        <w:rPr>
          <w:spacing w:val="-4"/>
        </w:rPr>
        <w:t xml:space="preserve"> </w:t>
      </w:r>
      <w:r w:rsidRPr="00B01306">
        <w:t>и</w:t>
      </w:r>
      <w:r w:rsidRPr="00B01306">
        <w:rPr>
          <w:spacing w:val="-18"/>
        </w:rPr>
        <w:t xml:space="preserve"> </w:t>
      </w:r>
      <w:r w:rsidRPr="00B01306">
        <w:t xml:space="preserve">иные); </w:t>
      </w:r>
      <w:r w:rsidRPr="00B01306">
        <w:rPr>
          <w:w w:val="95"/>
        </w:rPr>
        <w:t>выполнять свою часть работы, достигать качественного результата по своему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направлению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координировать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свои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действия</w:t>
      </w:r>
      <w:r w:rsidRPr="00B01306">
        <w:rPr>
          <w:spacing w:val="22"/>
          <w:w w:val="95"/>
        </w:rPr>
        <w:t xml:space="preserve"> </w:t>
      </w:r>
      <w:r w:rsidRPr="00B01306">
        <w:rPr>
          <w:w w:val="95"/>
        </w:rPr>
        <w:t>с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другими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членами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команды;</w:t>
      </w:r>
      <w:r w:rsidRPr="00B01306">
        <w:t xml:space="preserve"> оценивать</w:t>
      </w:r>
      <w:r w:rsidRPr="00B01306">
        <w:rPr>
          <w:spacing w:val="1"/>
        </w:rPr>
        <w:t xml:space="preserve"> </w:t>
      </w:r>
      <w:r w:rsidRPr="00B01306">
        <w:t>качество</w:t>
      </w:r>
      <w:r w:rsidRPr="00B01306">
        <w:rPr>
          <w:spacing w:val="1"/>
        </w:rPr>
        <w:t xml:space="preserve"> </w:t>
      </w:r>
      <w:r w:rsidRPr="00B01306">
        <w:t>своего</w:t>
      </w:r>
      <w:r w:rsidRPr="00B01306">
        <w:rPr>
          <w:spacing w:val="1"/>
        </w:rPr>
        <w:t xml:space="preserve"> </w:t>
      </w:r>
      <w:r w:rsidRPr="00B01306">
        <w:t>вклада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общий</w:t>
      </w:r>
      <w:r w:rsidRPr="00B01306">
        <w:rPr>
          <w:spacing w:val="1"/>
        </w:rPr>
        <w:t xml:space="preserve"> </w:t>
      </w:r>
      <w:r w:rsidRPr="00B01306">
        <w:t>продукт</w:t>
      </w:r>
      <w:r w:rsidRPr="00B01306">
        <w:rPr>
          <w:spacing w:val="1"/>
        </w:rPr>
        <w:t xml:space="preserve"> </w:t>
      </w:r>
      <w:r w:rsidRPr="00B01306">
        <w:t>по</w:t>
      </w:r>
      <w:r w:rsidRPr="00B01306">
        <w:rPr>
          <w:spacing w:val="1"/>
        </w:rPr>
        <w:t xml:space="preserve"> </w:t>
      </w:r>
      <w:r w:rsidRPr="00B01306">
        <w:t>критериям,</w:t>
      </w:r>
      <w:r w:rsidRPr="00B01306">
        <w:rPr>
          <w:spacing w:val="1"/>
        </w:rPr>
        <w:t xml:space="preserve"> </w:t>
      </w:r>
      <w:r w:rsidRPr="00B01306">
        <w:t>самостоятельно</w:t>
      </w:r>
      <w:r w:rsidRPr="00B01306">
        <w:rPr>
          <w:spacing w:val="-8"/>
        </w:rPr>
        <w:t xml:space="preserve"> </w:t>
      </w:r>
      <w:r w:rsidRPr="00B01306">
        <w:t>сформулированным</w:t>
      </w:r>
      <w:r w:rsidRPr="00B01306">
        <w:rPr>
          <w:spacing w:val="-10"/>
        </w:rPr>
        <w:t xml:space="preserve"> </w:t>
      </w:r>
      <w:r w:rsidRPr="00B01306">
        <w:t>участниками</w:t>
      </w:r>
      <w:r w:rsidRPr="00B01306">
        <w:rPr>
          <w:spacing w:val="14"/>
        </w:rPr>
        <w:t xml:space="preserve"> </w:t>
      </w:r>
      <w:r w:rsidRPr="00B01306">
        <w:t xml:space="preserve">взаимодействия; </w:t>
      </w:r>
      <w:r w:rsidRPr="00B01306">
        <w:rPr>
          <w:w w:val="95"/>
        </w:rPr>
        <w:t>сравнивать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результаты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с исходной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задачей</w:t>
      </w:r>
      <w:r w:rsidRPr="00B01306">
        <w:rPr>
          <w:spacing w:val="66"/>
        </w:rPr>
        <w:t xml:space="preserve"> </w:t>
      </w:r>
      <w:r w:rsidRPr="00B01306">
        <w:rPr>
          <w:w w:val="95"/>
        </w:rPr>
        <w:t>и вклад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каждого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члена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команды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в достижение</w:t>
      </w:r>
      <w:r w:rsidRPr="00B01306">
        <w:rPr>
          <w:spacing w:val="65"/>
        </w:rPr>
        <w:t xml:space="preserve"> </w:t>
      </w:r>
      <w:r w:rsidRPr="00B01306">
        <w:rPr>
          <w:w w:val="95"/>
        </w:rPr>
        <w:t>результатов, разделять сферу ответственности и проявлять готовность</w:t>
      </w:r>
      <w:r w:rsidRPr="00B01306">
        <w:rPr>
          <w:spacing w:val="1"/>
          <w:w w:val="95"/>
        </w:rPr>
        <w:t xml:space="preserve"> </w:t>
      </w:r>
      <w:r w:rsidRPr="00B01306">
        <w:t>к</w:t>
      </w:r>
      <w:r w:rsidRPr="00B01306">
        <w:rPr>
          <w:spacing w:val="-6"/>
        </w:rPr>
        <w:t xml:space="preserve"> </w:t>
      </w:r>
      <w:r w:rsidRPr="00B01306">
        <w:t>предоставлению</w:t>
      </w:r>
      <w:r w:rsidRPr="00B01306">
        <w:rPr>
          <w:spacing w:val="-20"/>
        </w:rPr>
        <w:t xml:space="preserve"> </w:t>
      </w:r>
      <w:r w:rsidRPr="00B01306">
        <w:t>отчета</w:t>
      </w:r>
      <w:r w:rsidRPr="00B01306">
        <w:rPr>
          <w:spacing w:val="6"/>
        </w:rPr>
        <w:t xml:space="preserve"> </w:t>
      </w:r>
      <w:r w:rsidRPr="00B01306">
        <w:t>перед</w:t>
      </w:r>
      <w:r w:rsidRPr="00B01306">
        <w:rPr>
          <w:spacing w:val="6"/>
        </w:rPr>
        <w:t xml:space="preserve"> </w:t>
      </w:r>
      <w:r w:rsidRPr="00B01306">
        <w:t>группой.</w:t>
      </w:r>
    </w:p>
    <w:p w:rsidR="008E6128" w:rsidRPr="00B01306" w:rsidRDefault="008E6128" w:rsidP="008E6128">
      <w:pPr>
        <w:pStyle w:val="a8"/>
        <w:ind w:right="109"/>
      </w:pPr>
      <w:r w:rsidRPr="00B01306">
        <w:rPr>
          <w:w w:val="95"/>
        </w:rPr>
        <w:t>Овладение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системой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универсальных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учебных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коммуникативных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действий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 xml:space="preserve">обеспечивает </w:t>
      </w:r>
      <w:proofErr w:type="spellStart"/>
      <w:r w:rsidRPr="00B01306">
        <w:rPr>
          <w:w w:val="95"/>
        </w:rPr>
        <w:t>сформированность</w:t>
      </w:r>
      <w:proofErr w:type="spellEnd"/>
      <w:r w:rsidRPr="00B01306">
        <w:rPr>
          <w:w w:val="95"/>
        </w:rPr>
        <w:t xml:space="preserve"> социальных навыков и эмоционального интеллекта</w:t>
      </w:r>
      <w:r w:rsidRPr="00B01306">
        <w:rPr>
          <w:spacing w:val="1"/>
          <w:w w:val="95"/>
        </w:rPr>
        <w:t xml:space="preserve"> </w:t>
      </w:r>
      <w:r w:rsidRPr="00B01306">
        <w:t>обучающихся.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7"/>
        </w:numPr>
        <w:tabs>
          <w:tab w:val="left" w:pos="1450"/>
        </w:tabs>
        <w:suppressAutoHyphens w:val="0"/>
        <w:autoSpaceDE w:val="0"/>
        <w:autoSpaceDN w:val="0"/>
        <w:contextualSpacing w:val="0"/>
        <w:rPr>
          <w:b/>
        </w:rPr>
      </w:pPr>
      <w:r w:rsidRPr="00B01306">
        <w:rPr>
          <w:b/>
          <w:w w:val="95"/>
        </w:rPr>
        <w:t>Овладение</w:t>
      </w:r>
      <w:r w:rsidRPr="00B01306">
        <w:rPr>
          <w:b/>
          <w:spacing w:val="23"/>
          <w:w w:val="95"/>
        </w:rPr>
        <w:t xml:space="preserve"> </w:t>
      </w:r>
      <w:r w:rsidRPr="00B01306">
        <w:rPr>
          <w:b/>
          <w:w w:val="95"/>
        </w:rPr>
        <w:t>универсальными</w:t>
      </w:r>
      <w:r w:rsidRPr="00B01306">
        <w:rPr>
          <w:b/>
          <w:spacing w:val="-13"/>
          <w:w w:val="95"/>
        </w:rPr>
        <w:t xml:space="preserve"> </w:t>
      </w:r>
      <w:r w:rsidRPr="00B01306">
        <w:rPr>
          <w:b/>
          <w:w w:val="95"/>
        </w:rPr>
        <w:t>учебными</w:t>
      </w:r>
      <w:r w:rsidRPr="00B01306">
        <w:rPr>
          <w:b/>
          <w:spacing w:val="9"/>
          <w:w w:val="95"/>
        </w:rPr>
        <w:t xml:space="preserve"> </w:t>
      </w:r>
      <w:r w:rsidRPr="00B01306">
        <w:rPr>
          <w:b/>
          <w:w w:val="95"/>
        </w:rPr>
        <w:t>регулятивными</w:t>
      </w:r>
      <w:r w:rsidRPr="00B01306">
        <w:rPr>
          <w:b/>
          <w:spacing w:val="35"/>
          <w:w w:val="95"/>
        </w:rPr>
        <w:t xml:space="preserve"> </w:t>
      </w:r>
      <w:r w:rsidRPr="00B01306">
        <w:rPr>
          <w:b/>
          <w:w w:val="95"/>
        </w:rPr>
        <w:t>действиями: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3"/>
        </w:numPr>
        <w:tabs>
          <w:tab w:val="left" w:pos="1128"/>
        </w:tabs>
        <w:suppressAutoHyphens w:val="0"/>
        <w:autoSpaceDE w:val="0"/>
        <w:autoSpaceDN w:val="0"/>
        <w:spacing w:before="157"/>
        <w:ind w:left="0" w:firstLine="0"/>
        <w:contextualSpacing w:val="0"/>
        <w:rPr>
          <w:i/>
        </w:rPr>
      </w:pPr>
      <w:r w:rsidRPr="00B01306">
        <w:rPr>
          <w:i/>
        </w:rPr>
        <w:t xml:space="preserve">самоорганизация: </w:t>
      </w:r>
      <w:r w:rsidRPr="00B01306">
        <w:rPr>
          <w:spacing w:val="-2"/>
        </w:rPr>
        <w:t xml:space="preserve">выявлять проблемы </w:t>
      </w:r>
      <w:r w:rsidRPr="00B01306">
        <w:rPr>
          <w:spacing w:val="-1"/>
        </w:rPr>
        <w:t>для решения в жизненных и учебных ситуациях;</w:t>
      </w:r>
      <w:r w:rsidRPr="00B01306">
        <w:t xml:space="preserve"> </w:t>
      </w:r>
      <w:r w:rsidRPr="00B01306">
        <w:rPr>
          <w:w w:val="95"/>
        </w:rPr>
        <w:t>ориентироваться</w:t>
      </w:r>
      <w:r w:rsidRPr="00B01306">
        <w:rPr>
          <w:spacing w:val="45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31"/>
          <w:w w:val="95"/>
        </w:rPr>
        <w:t xml:space="preserve"> </w:t>
      </w:r>
      <w:r w:rsidRPr="00B01306">
        <w:rPr>
          <w:w w:val="95"/>
        </w:rPr>
        <w:t>различных</w:t>
      </w:r>
      <w:r w:rsidRPr="00B01306">
        <w:rPr>
          <w:spacing w:val="61"/>
          <w:w w:val="95"/>
        </w:rPr>
        <w:t xml:space="preserve"> </w:t>
      </w:r>
      <w:r w:rsidRPr="00B01306">
        <w:rPr>
          <w:w w:val="95"/>
        </w:rPr>
        <w:t>подходах</w:t>
      </w:r>
      <w:r w:rsidRPr="00B01306">
        <w:rPr>
          <w:spacing w:val="59"/>
          <w:w w:val="95"/>
        </w:rPr>
        <w:t xml:space="preserve"> </w:t>
      </w:r>
      <w:r w:rsidRPr="00B01306">
        <w:rPr>
          <w:w w:val="95"/>
        </w:rPr>
        <w:t>принятия</w:t>
      </w:r>
      <w:r w:rsidRPr="00B01306">
        <w:rPr>
          <w:spacing w:val="57"/>
          <w:w w:val="95"/>
        </w:rPr>
        <w:t xml:space="preserve"> </w:t>
      </w:r>
      <w:r w:rsidRPr="00B01306">
        <w:rPr>
          <w:w w:val="95"/>
        </w:rPr>
        <w:t>решений</w:t>
      </w:r>
      <w:r w:rsidRPr="00B01306">
        <w:rPr>
          <w:spacing w:val="53"/>
          <w:w w:val="95"/>
        </w:rPr>
        <w:t xml:space="preserve"> </w:t>
      </w:r>
      <w:r w:rsidRPr="00B01306">
        <w:rPr>
          <w:w w:val="95"/>
        </w:rPr>
        <w:t>(индивидуальное, принятие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решения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-12"/>
          <w:w w:val="95"/>
        </w:rPr>
        <w:t xml:space="preserve"> </w:t>
      </w:r>
      <w:r w:rsidRPr="00B01306">
        <w:rPr>
          <w:w w:val="95"/>
        </w:rPr>
        <w:t>группе,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принятие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решений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 xml:space="preserve">группой); </w:t>
      </w:r>
      <w:r w:rsidRPr="00B01306">
        <w:t>самостоятельно</w:t>
      </w:r>
      <w:r w:rsidRPr="00B01306">
        <w:rPr>
          <w:spacing w:val="1"/>
        </w:rPr>
        <w:t xml:space="preserve"> </w:t>
      </w:r>
      <w:r w:rsidRPr="00B01306">
        <w:t>составлять</w:t>
      </w:r>
      <w:r w:rsidRPr="00B01306">
        <w:rPr>
          <w:spacing w:val="1"/>
        </w:rPr>
        <w:t xml:space="preserve"> </w:t>
      </w:r>
      <w:r w:rsidRPr="00B01306">
        <w:t>алгоритм</w:t>
      </w:r>
      <w:r w:rsidRPr="00B01306">
        <w:rPr>
          <w:spacing w:val="1"/>
        </w:rPr>
        <w:t xml:space="preserve"> </w:t>
      </w:r>
      <w:r w:rsidRPr="00B01306">
        <w:t>решения</w:t>
      </w:r>
      <w:r w:rsidRPr="00B01306">
        <w:rPr>
          <w:spacing w:val="1"/>
        </w:rPr>
        <w:t xml:space="preserve"> </w:t>
      </w:r>
      <w:r w:rsidRPr="00B01306">
        <w:t>задачи</w:t>
      </w:r>
      <w:r w:rsidRPr="00B01306">
        <w:rPr>
          <w:spacing w:val="1"/>
        </w:rPr>
        <w:t xml:space="preserve"> </w:t>
      </w:r>
      <w:r w:rsidRPr="00B01306">
        <w:t>(или</w:t>
      </w:r>
      <w:r w:rsidRPr="00B01306">
        <w:rPr>
          <w:spacing w:val="1"/>
        </w:rPr>
        <w:t xml:space="preserve"> </w:t>
      </w:r>
      <w:r w:rsidRPr="00B01306">
        <w:t>его</w:t>
      </w:r>
      <w:r w:rsidRPr="00B01306">
        <w:rPr>
          <w:spacing w:val="1"/>
        </w:rPr>
        <w:t xml:space="preserve"> </w:t>
      </w:r>
      <w:r w:rsidRPr="00B01306">
        <w:t>часть),</w:t>
      </w:r>
      <w:r w:rsidRPr="00B01306">
        <w:rPr>
          <w:spacing w:val="1"/>
        </w:rPr>
        <w:t xml:space="preserve"> </w:t>
      </w:r>
      <w:r w:rsidRPr="00B01306">
        <w:t>выбирать</w:t>
      </w:r>
      <w:r w:rsidRPr="00B01306">
        <w:rPr>
          <w:spacing w:val="73"/>
        </w:rPr>
        <w:t xml:space="preserve"> </w:t>
      </w:r>
      <w:r w:rsidRPr="00B01306">
        <w:t>способ   решения   учебной   задачи</w:t>
      </w:r>
      <w:r w:rsidRPr="00B01306">
        <w:rPr>
          <w:spacing w:val="72"/>
        </w:rPr>
        <w:t xml:space="preserve"> </w:t>
      </w:r>
      <w:r w:rsidRPr="00B01306">
        <w:t>с</w:t>
      </w:r>
      <w:r w:rsidRPr="00B01306">
        <w:rPr>
          <w:spacing w:val="73"/>
        </w:rPr>
        <w:t xml:space="preserve"> </w:t>
      </w:r>
      <w:r w:rsidRPr="00B01306">
        <w:t>учетом   имеющихся   ресурсов</w:t>
      </w:r>
      <w:r w:rsidRPr="00B01306">
        <w:rPr>
          <w:spacing w:val="-70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собственных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возможностей,</w:t>
      </w:r>
      <w:r w:rsidRPr="00B01306">
        <w:rPr>
          <w:spacing w:val="25"/>
          <w:w w:val="95"/>
        </w:rPr>
        <w:t xml:space="preserve"> </w:t>
      </w:r>
      <w:r w:rsidRPr="00B01306">
        <w:rPr>
          <w:w w:val="95"/>
        </w:rPr>
        <w:t>аргументировать предлагаемые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варианты</w:t>
      </w:r>
      <w:r w:rsidRPr="00B01306">
        <w:rPr>
          <w:spacing w:val="19"/>
          <w:w w:val="95"/>
        </w:rPr>
        <w:t xml:space="preserve"> </w:t>
      </w:r>
      <w:r w:rsidRPr="00B01306">
        <w:rPr>
          <w:w w:val="95"/>
        </w:rPr>
        <w:t xml:space="preserve">решений; </w:t>
      </w:r>
      <w:r w:rsidRPr="00B01306">
        <w:t>составлять</w:t>
      </w:r>
      <w:r w:rsidRPr="00B01306">
        <w:rPr>
          <w:spacing w:val="1"/>
        </w:rPr>
        <w:t xml:space="preserve"> </w:t>
      </w:r>
      <w:r w:rsidRPr="00B01306">
        <w:t>план</w:t>
      </w:r>
      <w:r w:rsidRPr="00B01306">
        <w:rPr>
          <w:spacing w:val="1"/>
        </w:rPr>
        <w:t xml:space="preserve"> </w:t>
      </w:r>
      <w:r w:rsidRPr="00B01306">
        <w:t>действий</w:t>
      </w:r>
      <w:r w:rsidRPr="00B01306">
        <w:rPr>
          <w:spacing w:val="1"/>
        </w:rPr>
        <w:t xml:space="preserve"> </w:t>
      </w:r>
      <w:r w:rsidRPr="00B01306">
        <w:t>(план</w:t>
      </w:r>
      <w:r w:rsidRPr="00B01306">
        <w:rPr>
          <w:spacing w:val="1"/>
        </w:rPr>
        <w:t xml:space="preserve"> </w:t>
      </w:r>
      <w:r w:rsidRPr="00B01306">
        <w:t>реализации</w:t>
      </w:r>
      <w:r w:rsidRPr="00B01306">
        <w:rPr>
          <w:spacing w:val="1"/>
        </w:rPr>
        <w:t xml:space="preserve"> </w:t>
      </w:r>
      <w:r w:rsidRPr="00B01306">
        <w:t>намеченного</w:t>
      </w:r>
      <w:r w:rsidRPr="00B01306">
        <w:rPr>
          <w:spacing w:val="1"/>
        </w:rPr>
        <w:t xml:space="preserve"> </w:t>
      </w:r>
      <w:r w:rsidRPr="00B01306">
        <w:t>алгоритма</w:t>
      </w:r>
      <w:r w:rsidRPr="00B01306">
        <w:rPr>
          <w:spacing w:val="1"/>
        </w:rPr>
        <w:t xml:space="preserve"> </w:t>
      </w:r>
      <w:r w:rsidRPr="00B01306">
        <w:rPr>
          <w:spacing w:val="-1"/>
        </w:rPr>
        <w:t>решения), корректировать предложенный</w:t>
      </w:r>
      <w:r w:rsidRPr="00B01306">
        <w:t xml:space="preserve"> </w:t>
      </w:r>
      <w:r w:rsidRPr="00B01306">
        <w:rPr>
          <w:spacing w:val="-1"/>
        </w:rPr>
        <w:t xml:space="preserve">алгоритм </w:t>
      </w:r>
      <w:r w:rsidRPr="00B01306">
        <w:t>с учетом получения новых</w:t>
      </w:r>
      <w:r w:rsidRPr="00B01306">
        <w:rPr>
          <w:spacing w:val="1"/>
        </w:rPr>
        <w:t xml:space="preserve"> </w:t>
      </w:r>
      <w:r w:rsidRPr="00B01306">
        <w:t>знаний</w:t>
      </w:r>
      <w:r w:rsidRPr="00B01306">
        <w:rPr>
          <w:spacing w:val="4"/>
        </w:rPr>
        <w:t xml:space="preserve"> </w:t>
      </w:r>
      <w:r w:rsidRPr="00B01306">
        <w:t>об</w:t>
      </w:r>
      <w:r w:rsidRPr="00B01306">
        <w:rPr>
          <w:spacing w:val="3"/>
        </w:rPr>
        <w:t xml:space="preserve"> </w:t>
      </w:r>
      <w:r w:rsidRPr="00B01306">
        <w:t>изучаемом</w:t>
      </w:r>
      <w:r w:rsidRPr="00B01306">
        <w:rPr>
          <w:spacing w:val="14"/>
        </w:rPr>
        <w:t xml:space="preserve"> </w:t>
      </w:r>
      <w:r w:rsidRPr="00B01306">
        <w:t xml:space="preserve">объекте; </w:t>
      </w:r>
      <w:r w:rsidRPr="00B01306">
        <w:rPr>
          <w:w w:val="95"/>
        </w:rPr>
        <w:t>делать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выбор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брать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ответственность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за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решение;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3"/>
        </w:numPr>
        <w:tabs>
          <w:tab w:val="left" w:pos="1123"/>
        </w:tabs>
        <w:suppressAutoHyphens w:val="0"/>
        <w:autoSpaceDE w:val="0"/>
        <w:autoSpaceDN w:val="0"/>
        <w:spacing w:before="149"/>
        <w:ind w:left="0" w:firstLine="0"/>
        <w:contextualSpacing w:val="0"/>
        <w:rPr>
          <w:i/>
        </w:rPr>
      </w:pPr>
      <w:r w:rsidRPr="00B01306">
        <w:rPr>
          <w:i/>
        </w:rPr>
        <w:t xml:space="preserve">самоконтроль: </w:t>
      </w:r>
      <w:r w:rsidRPr="00B01306">
        <w:rPr>
          <w:w w:val="95"/>
        </w:rPr>
        <w:t xml:space="preserve">владеть способами самоконтроля, </w:t>
      </w:r>
      <w:proofErr w:type="spellStart"/>
      <w:r w:rsidRPr="00B01306">
        <w:rPr>
          <w:w w:val="95"/>
        </w:rPr>
        <w:t>самомотивации</w:t>
      </w:r>
      <w:proofErr w:type="spellEnd"/>
      <w:r w:rsidRPr="00B01306">
        <w:rPr>
          <w:w w:val="95"/>
        </w:rPr>
        <w:t xml:space="preserve"> и рефлексии;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давать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адекватную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оценку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ситуации</w:t>
      </w:r>
      <w:r w:rsidRPr="00B01306">
        <w:rPr>
          <w:spacing w:val="7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5"/>
          <w:w w:val="95"/>
        </w:rPr>
        <w:t xml:space="preserve"> </w:t>
      </w:r>
      <w:r w:rsidRPr="00B01306">
        <w:rPr>
          <w:w w:val="95"/>
        </w:rPr>
        <w:t>предлагать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план</w:t>
      </w:r>
      <w:r w:rsidRPr="00B01306">
        <w:rPr>
          <w:spacing w:val="-2"/>
          <w:w w:val="95"/>
        </w:rPr>
        <w:t xml:space="preserve"> </w:t>
      </w:r>
      <w:r w:rsidRPr="00B01306">
        <w:rPr>
          <w:w w:val="95"/>
        </w:rPr>
        <w:t>ее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 xml:space="preserve">изменения; </w:t>
      </w:r>
      <w:r w:rsidRPr="00B01306">
        <w:t>учитывать</w:t>
      </w:r>
      <w:r w:rsidRPr="00B01306">
        <w:rPr>
          <w:spacing w:val="1"/>
        </w:rPr>
        <w:t xml:space="preserve"> </w:t>
      </w:r>
      <w:r w:rsidRPr="00B01306">
        <w:t>контекст</w:t>
      </w:r>
      <w:r w:rsidRPr="00B01306">
        <w:rPr>
          <w:spacing w:val="1"/>
        </w:rPr>
        <w:t xml:space="preserve"> </w:t>
      </w:r>
      <w:r w:rsidRPr="00B01306">
        <w:t>и предвидеть</w:t>
      </w:r>
      <w:r w:rsidRPr="00B01306">
        <w:rPr>
          <w:spacing w:val="1"/>
        </w:rPr>
        <w:t xml:space="preserve"> </w:t>
      </w:r>
      <w:r w:rsidRPr="00B01306">
        <w:t>трудности,</w:t>
      </w:r>
      <w:r w:rsidRPr="00B01306">
        <w:rPr>
          <w:spacing w:val="72"/>
        </w:rPr>
        <w:t xml:space="preserve"> </w:t>
      </w:r>
      <w:r w:rsidRPr="00B01306">
        <w:t>которые могут возникнуть</w:t>
      </w:r>
      <w:r w:rsidRPr="00B01306">
        <w:rPr>
          <w:spacing w:val="1"/>
        </w:rPr>
        <w:t xml:space="preserve"> </w:t>
      </w:r>
      <w:r w:rsidRPr="00B01306">
        <w:t>при</w:t>
      </w:r>
      <w:r w:rsidRPr="00B01306">
        <w:rPr>
          <w:spacing w:val="1"/>
        </w:rPr>
        <w:t xml:space="preserve"> </w:t>
      </w:r>
      <w:r w:rsidRPr="00B01306">
        <w:t>решении</w:t>
      </w:r>
      <w:r w:rsidRPr="00B01306">
        <w:rPr>
          <w:spacing w:val="1"/>
        </w:rPr>
        <w:t xml:space="preserve"> </w:t>
      </w:r>
      <w:r w:rsidRPr="00B01306">
        <w:t>учебной</w:t>
      </w:r>
      <w:r w:rsidRPr="00B01306">
        <w:rPr>
          <w:spacing w:val="1"/>
        </w:rPr>
        <w:t xml:space="preserve"> </w:t>
      </w:r>
      <w:r w:rsidRPr="00B01306">
        <w:t>задачи,</w:t>
      </w:r>
      <w:r w:rsidRPr="00B01306">
        <w:rPr>
          <w:spacing w:val="1"/>
        </w:rPr>
        <w:t xml:space="preserve"> </w:t>
      </w:r>
      <w:r w:rsidRPr="00B01306">
        <w:t>адаптировать</w:t>
      </w:r>
      <w:r w:rsidRPr="00B01306">
        <w:rPr>
          <w:spacing w:val="1"/>
        </w:rPr>
        <w:t xml:space="preserve"> </w:t>
      </w:r>
      <w:r w:rsidRPr="00B01306">
        <w:t>решение</w:t>
      </w:r>
      <w:r w:rsidRPr="00B01306">
        <w:rPr>
          <w:spacing w:val="1"/>
        </w:rPr>
        <w:t xml:space="preserve"> </w:t>
      </w:r>
      <w:r w:rsidRPr="00B01306">
        <w:t>к</w:t>
      </w:r>
      <w:r w:rsidRPr="00B01306">
        <w:rPr>
          <w:spacing w:val="1"/>
        </w:rPr>
        <w:t xml:space="preserve"> </w:t>
      </w:r>
      <w:r w:rsidRPr="00B01306">
        <w:t>меняющимся</w:t>
      </w:r>
      <w:r w:rsidRPr="00B01306">
        <w:rPr>
          <w:spacing w:val="1"/>
        </w:rPr>
        <w:t xml:space="preserve"> </w:t>
      </w:r>
      <w:r w:rsidRPr="00B01306">
        <w:t xml:space="preserve">обстоятельствам; </w:t>
      </w:r>
      <w:r w:rsidRPr="00B01306">
        <w:rPr>
          <w:w w:val="95"/>
        </w:rPr>
        <w:t>объяснять</w:t>
      </w:r>
      <w:r w:rsidRPr="00B01306">
        <w:rPr>
          <w:spacing w:val="105"/>
        </w:rPr>
        <w:t xml:space="preserve"> </w:t>
      </w:r>
      <w:r w:rsidRPr="00B01306">
        <w:rPr>
          <w:w w:val="95"/>
        </w:rPr>
        <w:t>причины</w:t>
      </w:r>
      <w:r w:rsidRPr="00B01306">
        <w:rPr>
          <w:spacing w:val="96"/>
        </w:rPr>
        <w:t xml:space="preserve"> </w:t>
      </w:r>
      <w:r w:rsidRPr="00B01306">
        <w:rPr>
          <w:w w:val="95"/>
        </w:rPr>
        <w:t>достижения</w:t>
      </w:r>
      <w:r w:rsidRPr="00B01306">
        <w:rPr>
          <w:spacing w:val="109"/>
        </w:rPr>
        <w:t xml:space="preserve"> </w:t>
      </w:r>
      <w:r w:rsidRPr="00B01306">
        <w:rPr>
          <w:w w:val="95"/>
        </w:rPr>
        <w:t>(</w:t>
      </w:r>
      <w:proofErr w:type="spellStart"/>
      <w:r w:rsidRPr="00B01306">
        <w:rPr>
          <w:w w:val="95"/>
        </w:rPr>
        <w:t>недостижения</w:t>
      </w:r>
      <w:proofErr w:type="spellEnd"/>
      <w:r w:rsidRPr="00B01306">
        <w:rPr>
          <w:w w:val="95"/>
        </w:rPr>
        <w:t>)</w:t>
      </w:r>
      <w:r w:rsidRPr="00B01306">
        <w:rPr>
          <w:spacing w:val="79"/>
        </w:rPr>
        <w:t xml:space="preserve"> </w:t>
      </w:r>
      <w:r w:rsidRPr="00B01306">
        <w:rPr>
          <w:w w:val="95"/>
        </w:rPr>
        <w:t>результатов</w:t>
      </w:r>
      <w:r w:rsidRPr="00B01306">
        <w:rPr>
          <w:spacing w:val="107"/>
        </w:rPr>
        <w:t xml:space="preserve"> </w:t>
      </w:r>
      <w:r w:rsidRPr="00B01306">
        <w:rPr>
          <w:w w:val="95"/>
        </w:rPr>
        <w:t>деятельности, давать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оценку</w:t>
      </w:r>
      <w:r w:rsidRPr="00B01306">
        <w:rPr>
          <w:spacing w:val="30"/>
          <w:w w:val="95"/>
        </w:rPr>
        <w:t xml:space="preserve"> </w:t>
      </w:r>
      <w:r w:rsidRPr="00B01306">
        <w:rPr>
          <w:w w:val="95"/>
        </w:rPr>
        <w:t>приобретенному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>опыту,</w:t>
      </w:r>
      <w:r w:rsidRPr="00B01306">
        <w:rPr>
          <w:spacing w:val="18"/>
          <w:w w:val="95"/>
        </w:rPr>
        <w:t xml:space="preserve"> </w:t>
      </w:r>
      <w:r w:rsidRPr="00B01306">
        <w:rPr>
          <w:w w:val="95"/>
        </w:rPr>
        <w:t>уметь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находить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позитивное</w:t>
      </w:r>
      <w:r w:rsidRPr="00B01306">
        <w:rPr>
          <w:spacing w:val="38"/>
          <w:w w:val="95"/>
        </w:rPr>
        <w:t xml:space="preserve"> </w:t>
      </w:r>
      <w:r w:rsidRPr="00B01306">
        <w:rPr>
          <w:w w:val="95"/>
        </w:rPr>
        <w:t>в</w:t>
      </w:r>
      <w:r w:rsidRPr="00B01306">
        <w:rPr>
          <w:spacing w:val="6"/>
          <w:w w:val="95"/>
        </w:rPr>
        <w:t xml:space="preserve"> </w:t>
      </w:r>
      <w:r w:rsidRPr="00B01306">
        <w:rPr>
          <w:w w:val="95"/>
        </w:rPr>
        <w:t xml:space="preserve">произошедшей ситуации,  </w:t>
      </w:r>
      <w:r w:rsidRPr="00B01306">
        <w:t>вносить</w:t>
      </w:r>
      <w:r w:rsidRPr="00B01306">
        <w:rPr>
          <w:spacing w:val="1"/>
        </w:rPr>
        <w:t xml:space="preserve"> </w:t>
      </w:r>
      <w:r w:rsidRPr="00B01306">
        <w:t>коррективы</w:t>
      </w:r>
      <w:r w:rsidRPr="00B01306">
        <w:rPr>
          <w:spacing w:val="1"/>
        </w:rPr>
        <w:t xml:space="preserve"> </w:t>
      </w:r>
      <w:r w:rsidRPr="00B01306">
        <w:t>в</w:t>
      </w:r>
      <w:r w:rsidRPr="00B01306">
        <w:rPr>
          <w:spacing w:val="1"/>
        </w:rPr>
        <w:t xml:space="preserve"> </w:t>
      </w:r>
      <w:r w:rsidRPr="00B01306">
        <w:t>деятельность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основе</w:t>
      </w:r>
      <w:r w:rsidRPr="00B01306">
        <w:rPr>
          <w:spacing w:val="1"/>
        </w:rPr>
        <w:t xml:space="preserve"> </w:t>
      </w:r>
      <w:r w:rsidRPr="00B01306">
        <w:t>новых</w:t>
      </w:r>
      <w:r w:rsidRPr="00B01306">
        <w:rPr>
          <w:spacing w:val="1"/>
        </w:rPr>
        <w:t xml:space="preserve"> </w:t>
      </w:r>
      <w:r w:rsidRPr="00B01306">
        <w:t>обстоятельств,</w:t>
      </w:r>
      <w:r w:rsidRPr="00B01306">
        <w:rPr>
          <w:spacing w:val="1"/>
        </w:rPr>
        <w:t xml:space="preserve"> </w:t>
      </w:r>
      <w:r w:rsidRPr="00B01306">
        <w:t>изменившихся</w:t>
      </w:r>
      <w:r w:rsidRPr="00B01306">
        <w:rPr>
          <w:spacing w:val="5"/>
        </w:rPr>
        <w:t xml:space="preserve"> </w:t>
      </w:r>
      <w:r w:rsidRPr="00B01306">
        <w:t>ситуаций,</w:t>
      </w:r>
      <w:r w:rsidRPr="00B01306">
        <w:rPr>
          <w:spacing w:val="-5"/>
        </w:rPr>
        <w:t xml:space="preserve"> </w:t>
      </w:r>
      <w:r w:rsidRPr="00B01306">
        <w:t>установленных</w:t>
      </w:r>
      <w:r w:rsidRPr="00B01306">
        <w:rPr>
          <w:spacing w:val="2"/>
        </w:rPr>
        <w:t xml:space="preserve"> </w:t>
      </w:r>
      <w:r w:rsidRPr="00B01306">
        <w:t>ошибок,</w:t>
      </w:r>
      <w:r w:rsidRPr="00B01306">
        <w:rPr>
          <w:spacing w:val="-11"/>
        </w:rPr>
        <w:t xml:space="preserve"> </w:t>
      </w:r>
      <w:r w:rsidRPr="00B01306">
        <w:t>возникших</w:t>
      </w:r>
      <w:r w:rsidRPr="00B01306">
        <w:rPr>
          <w:spacing w:val="1"/>
        </w:rPr>
        <w:t xml:space="preserve"> </w:t>
      </w:r>
      <w:r w:rsidRPr="00B01306">
        <w:t xml:space="preserve">трудностей; </w:t>
      </w:r>
      <w:r w:rsidRPr="00B01306">
        <w:rPr>
          <w:w w:val="95"/>
        </w:rPr>
        <w:t>оценивать</w:t>
      </w:r>
      <w:r w:rsidRPr="00B01306">
        <w:rPr>
          <w:spacing w:val="10"/>
          <w:w w:val="95"/>
        </w:rPr>
        <w:t xml:space="preserve"> </w:t>
      </w:r>
      <w:r w:rsidRPr="00B01306">
        <w:rPr>
          <w:w w:val="95"/>
        </w:rPr>
        <w:t>соответствие</w:t>
      </w:r>
      <w:r w:rsidRPr="00B01306">
        <w:rPr>
          <w:spacing w:val="29"/>
          <w:w w:val="95"/>
        </w:rPr>
        <w:t xml:space="preserve"> </w:t>
      </w:r>
      <w:r w:rsidRPr="00B01306">
        <w:rPr>
          <w:w w:val="95"/>
        </w:rPr>
        <w:t>результата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цели</w:t>
      </w:r>
      <w:r w:rsidRPr="00B01306">
        <w:rPr>
          <w:spacing w:val="-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3"/>
          <w:w w:val="95"/>
        </w:rPr>
        <w:t xml:space="preserve"> </w:t>
      </w:r>
      <w:r w:rsidRPr="00B01306">
        <w:rPr>
          <w:w w:val="95"/>
        </w:rPr>
        <w:t>условиям;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3"/>
        </w:numPr>
        <w:tabs>
          <w:tab w:val="left" w:pos="1156"/>
        </w:tabs>
        <w:suppressAutoHyphens w:val="0"/>
        <w:autoSpaceDE w:val="0"/>
        <w:autoSpaceDN w:val="0"/>
        <w:spacing w:before="77"/>
        <w:ind w:left="0" w:firstLine="0"/>
        <w:contextualSpacing w:val="0"/>
        <w:rPr>
          <w:i/>
        </w:rPr>
      </w:pPr>
      <w:r w:rsidRPr="00B01306">
        <w:rPr>
          <w:i/>
          <w:w w:val="95"/>
        </w:rPr>
        <w:t>эмоциональный</w:t>
      </w:r>
      <w:r w:rsidRPr="00B01306">
        <w:rPr>
          <w:i/>
          <w:spacing w:val="23"/>
          <w:w w:val="95"/>
        </w:rPr>
        <w:t xml:space="preserve"> </w:t>
      </w:r>
      <w:r w:rsidRPr="00B01306">
        <w:rPr>
          <w:i/>
          <w:w w:val="95"/>
        </w:rPr>
        <w:t xml:space="preserve">интеллект: </w:t>
      </w:r>
      <w:r w:rsidRPr="00B01306">
        <w:rPr>
          <w:w w:val="95"/>
        </w:rPr>
        <w:t>различать,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называть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управлять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собственными</w:t>
      </w:r>
      <w:r w:rsidRPr="00B01306">
        <w:rPr>
          <w:spacing w:val="27"/>
          <w:w w:val="95"/>
        </w:rPr>
        <w:t xml:space="preserve"> </w:t>
      </w:r>
      <w:r w:rsidRPr="00B01306">
        <w:rPr>
          <w:w w:val="95"/>
        </w:rPr>
        <w:t>эмоциями</w:t>
      </w:r>
      <w:r w:rsidRPr="00B01306">
        <w:rPr>
          <w:spacing w:val="16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8"/>
          <w:w w:val="95"/>
        </w:rPr>
        <w:t xml:space="preserve"> </w:t>
      </w:r>
      <w:r w:rsidRPr="00B01306">
        <w:rPr>
          <w:w w:val="95"/>
        </w:rPr>
        <w:t>эмоциями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других;</w:t>
      </w:r>
      <w:r w:rsidRPr="00B01306">
        <w:rPr>
          <w:spacing w:val="-66"/>
          <w:w w:val="95"/>
        </w:rPr>
        <w:t xml:space="preserve"> </w:t>
      </w:r>
      <w:r w:rsidRPr="00B01306">
        <w:t>выявлять</w:t>
      </w:r>
      <w:r w:rsidRPr="00B01306">
        <w:rPr>
          <w:spacing w:val="4"/>
        </w:rPr>
        <w:t xml:space="preserve"> </w:t>
      </w:r>
      <w:r w:rsidRPr="00B01306">
        <w:t>и</w:t>
      </w:r>
      <w:r w:rsidRPr="00B01306">
        <w:rPr>
          <w:spacing w:val="-9"/>
        </w:rPr>
        <w:t xml:space="preserve"> </w:t>
      </w:r>
      <w:r w:rsidRPr="00B01306">
        <w:t>анализировать</w:t>
      </w:r>
      <w:r w:rsidRPr="00B01306">
        <w:rPr>
          <w:spacing w:val="24"/>
        </w:rPr>
        <w:t xml:space="preserve"> </w:t>
      </w:r>
      <w:r w:rsidRPr="00B01306">
        <w:t>причины</w:t>
      </w:r>
      <w:r w:rsidRPr="00B01306">
        <w:rPr>
          <w:spacing w:val="17"/>
        </w:rPr>
        <w:t xml:space="preserve"> </w:t>
      </w:r>
      <w:r w:rsidRPr="00B01306">
        <w:t>эмоций; ставить</w:t>
      </w:r>
      <w:r w:rsidRPr="00B01306">
        <w:rPr>
          <w:spacing w:val="69"/>
        </w:rPr>
        <w:t xml:space="preserve"> </w:t>
      </w:r>
      <w:r w:rsidRPr="00B01306">
        <w:t>себя</w:t>
      </w:r>
      <w:r w:rsidRPr="00B01306">
        <w:rPr>
          <w:spacing w:val="59"/>
        </w:rPr>
        <w:t xml:space="preserve"> </w:t>
      </w:r>
      <w:r w:rsidRPr="00B01306">
        <w:t>на</w:t>
      </w:r>
      <w:r w:rsidRPr="00B01306">
        <w:rPr>
          <w:spacing w:val="56"/>
        </w:rPr>
        <w:t xml:space="preserve"> </w:t>
      </w:r>
      <w:r w:rsidRPr="00B01306">
        <w:t>место</w:t>
      </w:r>
      <w:r w:rsidRPr="00B01306">
        <w:rPr>
          <w:spacing w:val="62"/>
        </w:rPr>
        <w:t xml:space="preserve"> </w:t>
      </w:r>
      <w:r w:rsidRPr="00B01306">
        <w:t>другого</w:t>
      </w:r>
      <w:r w:rsidRPr="00B01306">
        <w:rPr>
          <w:spacing w:val="69"/>
        </w:rPr>
        <w:t xml:space="preserve"> </w:t>
      </w:r>
      <w:r w:rsidRPr="00B01306">
        <w:t>человека,</w:t>
      </w:r>
      <w:r w:rsidRPr="00B01306">
        <w:rPr>
          <w:spacing w:val="6"/>
        </w:rPr>
        <w:t xml:space="preserve"> </w:t>
      </w:r>
      <w:r w:rsidRPr="00B01306">
        <w:t>понимать</w:t>
      </w:r>
      <w:r w:rsidRPr="00B01306">
        <w:rPr>
          <w:spacing w:val="63"/>
        </w:rPr>
        <w:t xml:space="preserve"> </w:t>
      </w:r>
      <w:r w:rsidRPr="00B01306">
        <w:t>мотивы</w:t>
      </w:r>
      <w:r w:rsidRPr="00B01306">
        <w:rPr>
          <w:spacing w:val="68"/>
        </w:rPr>
        <w:t xml:space="preserve"> </w:t>
      </w:r>
      <w:r w:rsidRPr="00B01306">
        <w:t>и</w:t>
      </w:r>
      <w:r w:rsidRPr="00B01306">
        <w:rPr>
          <w:spacing w:val="58"/>
        </w:rPr>
        <w:t xml:space="preserve"> </w:t>
      </w:r>
      <w:r w:rsidRPr="00B01306">
        <w:t>намерения</w:t>
      </w:r>
      <w:r w:rsidRPr="00B01306">
        <w:rPr>
          <w:spacing w:val="-70"/>
        </w:rPr>
        <w:t xml:space="preserve"> </w:t>
      </w:r>
      <w:r w:rsidRPr="00B01306">
        <w:t>другого</w:t>
      </w:r>
      <w:r w:rsidRPr="00B01306">
        <w:rPr>
          <w:spacing w:val="-45"/>
        </w:rPr>
        <w:t xml:space="preserve"> </w:t>
      </w:r>
      <w:r w:rsidRPr="00B01306">
        <w:rPr>
          <w:position w:val="-3"/>
        </w:rPr>
        <w:t xml:space="preserve">і </w:t>
      </w:r>
      <w:r w:rsidRPr="00B01306">
        <w:rPr>
          <w:w w:val="95"/>
        </w:rPr>
        <w:t>регулировать</w:t>
      </w:r>
      <w:r w:rsidRPr="00B01306">
        <w:rPr>
          <w:spacing w:val="21"/>
          <w:w w:val="95"/>
        </w:rPr>
        <w:t xml:space="preserve"> </w:t>
      </w:r>
      <w:r w:rsidRPr="00B01306">
        <w:rPr>
          <w:w w:val="95"/>
        </w:rPr>
        <w:t>способ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выражения</w:t>
      </w:r>
      <w:r w:rsidRPr="00B01306">
        <w:rPr>
          <w:spacing w:val="14"/>
          <w:w w:val="95"/>
        </w:rPr>
        <w:t xml:space="preserve"> </w:t>
      </w:r>
      <w:r w:rsidRPr="00B01306">
        <w:rPr>
          <w:w w:val="95"/>
        </w:rPr>
        <w:t>эмоций;</w:t>
      </w:r>
    </w:p>
    <w:p w:rsidR="008E6128" w:rsidRPr="00B01306" w:rsidRDefault="008E6128" w:rsidP="008E6128">
      <w:pPr>
        <w:pStyle w:val="afc"/>
        <w:widowControl w:val="0"/>
        <w:numPr>
          <w:ilvl w:val="0"/>
          <w:numId w:val="43"/>
        </w:numPr>
        <w:tabs>
          <w:tab w:val="left" w:pos="1153"/>
        </w:tabs>
        <w:suppressAutoHyphens w:val="0"/>
        <w:autoSpaceDE w:val="0"/>
        <w:autoSpaceDN w:val="0"/>
        <w:spacing w:before="157"/>
        <w:ind w:left="0" w:firstLine="0"/>
        <w:contextualSpacing w:val="0"/>
        <w:rPr>
          <w:i/>
        </w:rPr>
      </w:pPr>
      <w:r w:rsidRPr="00B01306">
        <w:rPr>
          <w:i/>
          <w:w w:val="95"/>
        </w:rPr>
        <w:t>принятие</w:t>
      </w:r>
      <w:r w:rsidRPr="00B01306">
        <w:rPr>
          <w:i/>
          <w:spacing w:val="16"/>
          <w:w w:val="95"/>
        </w:rPr>
        <w:t xml:space="preserve"> </w:t>
      </w:r>
      <w:r w:rsidRPr="00B01306">
        <w:rPr>
          <w:i/>
          <w:w w:val="95"/>
        </w:rPr>
        <w:t>себя</w:t>
      </w:r>
      <w:r w:rsidRPr="00B01306">
        <w:rPr>
          <w:i/>
          <w:spacing w:val="6"/>
          <w:w w:val="95"/>
        </w:rPr>
        <w:t xml:space="preserve"> </w:t>
      </w:r>
      <w:r w:rsidRPr="00B01306">
        <w:rPr>
          <w:i/>
          <w:w w:val="95"/>
        </w:rPr>
        <w:t>и</w:t>
      </w:r>
      <w:r w:rsidRPr="00B01306">
        <w:rPr>
          <w:i/>
          <w:spacing w:val="-3"/>
          <w:w w:val="95"/>
        </w:rPr>
        <w:t xml:space="preserve"> </w:t>
      </w:r>
      <w:r w:rsidRPr="00B01306">
        <w:rPr>
          <w:i/>
          <w:w w:val="95"/>
        </w:rPr>
        <w:t xml:space="preserve">других: </w:t>
      </w:r>
      <w:r w:rsidRPr="00B01306">
        <w:rPr>
          <w:w w:val="95"/>
        </w:rPr>
        <w:t>осознанно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относиться к другому человеку,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его мнению;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признавать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свое</w:t>
      </w:r>
      <w:r w:rsidRPr="00B01306">
        <w:rPr>
          <w:spacing w:val="5"/>
          <w:w w:val="95"/>
        </w:rPr>
        <w:t xml:space="preserve"> </w:t>
      </w:r>
      <w:r w:rsidRPr="00B01306">
        <w:rPr>
          <w:w w:val="95"/>
        </w:rPr>
        <w:t>право</w:t>
      </w:r>
      <w:r w:rsidRPr="00B01306">
        <w:rPr>
          <w:spacing w:val="12"/>
          <w:w w:val="95"/>
        </w:rPr>
        <w:t xml:space="preserve"> </w:t>
      </w:r>
      <w:r w:rsidRPr="00B01306">
        <w:rPr>
          <w:w w:val="95"/>
        </w:rPr>
        <w:t>на</w:t>
      </w:r>
      <w:r w:rsidRPr="00B01306">
        <w:rPr>
          <w:spacing w:val="-6"/>
          <w:w w:val="95"/>
        </w:rPr>
        <w:t xml:space="preserve"> </w:t>
      </w:r>
      <w:r w:rsidRPr="00B01306">
        <w:rPr>
          <w:w w:val="95"/>
        </w:rPr>
        <w:t>ошибку</w:t>
      </w:r>
      <w:r w:rsidRPr="00B01306">
        <w:rPr>
          <w:spacing w:val="11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такое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же</w:t>
      </w:r>
      <w:r w:rsidRPr="00B01306">
        <w:rPr>
          <w:spacing w:val="8"/>
          <w:w w:val="95"/>
        </w:rPr>
        <w:t xml:space="preserve"> </w:t>
      </w:r>
      <w:r w:rsidRPr="00B01306">
        <w:rPr>
          <w:w w:val="95"/>
        </w:rPr>
        <w:t>право</w:t>
      </w:r>
      <w:r w:rsidRPr="00B01306">
        <w:rPr>
          <w:spacing w:val="9"/>
          <w:w w:val="95"/>
        </w:rPr>
        <w:t xml:space="preserve"> </w:t>
      </w:r>
      <w:r w:rsidRPr="00B01306">
        <w:rPr>
          <w:w w:val="95"/>
        </w:rPr>
        <w:t>другого;</w:t>
      </w:r>
      <w:r w:rsidRPr="00B01306">
        <w:rPr>
          <w:spacing w:val="-66"/>
          <w:w w:val="95"/>
        </w:rPr>
        <w:t xml:space="preserve"> </w:t>
      </w:r>
      <w:r w:rsidRPr="00B01306">
        <w:t>принимать</w:t>
      </w:r>
      <w:r w:rsidRPr="00B01306">
        <w:rPr>
          <w:spacing w:val="13"/>
        </w:rPr>
        <w:t xml:space="preserve"> </w:t>
      </w:r>
      <w:r w:rsidRPr="00B01306">
        <w:t>себя</w:t>
      </w:r>
      <w:r w:rsidRPr="00B01306">
        <w:rPr>
          <w:spacing w:val="-1"/>
        </w:rPr>
        <w:t xml:space="preserve"> </w:t>
      </w:r>
      <w:r w:rsidRPr="00B01306">
        <w:t>и</w:t>
      </w:r>
      <w:r w:rsidRPr="00B01306">
        <w:rPr>
          <w:spacing w:val="-13"/>
        </w:rPr>
        <w:t xml:space="preserve"> </w:t>
      </w:r>
      <w:r w:rsidRPr="00B01306">
        <w:t>других,</w:t>
      </w:r>
      <w:r w:rsidRPr="00B01306">
        <w:rPr>
          <w:spacing w:val="6"/>
        </w:rPr>
        <w:t xml:space="preserve"> </w:t>
      </w:r>
      <w:r w:rsidRPr="00B01306">
        <w:t>не</w:t>
      </w:r>
      <w:r w:rsidRPr="00B01306">
        <w:rPr>
          <w:spacing w:val="-5"/>
        </w:rPr>
        <w:t xml:space="preserve"> </w:t>
      </w:r>
      <w:r w:rsidRPr="00B01306">
        <w:t xml:space="preserve">осуждая; </w:t>
      </w:r>
      <w:r w:rsidRPr="00B01306">
        <w:rPr>
          <w:w w:val="95"/>
        </w:rPr>
        <w:t>открытость</w:t>
      </w:r>
      <w:r w:rsidRPr="00B01306">
        <w:rPr>
          <w:spacing w:val="17"/>
          <w:w w:val="95"/>
        </w:rPr>
        <w:t xml:space="preserve"> </w:t>
      </w:r>
      <w:r w:rsidRPr="00B01306">
        <w:rPr>
          <w:w w:val="95"/>
        </w:rPr>
        <w:t>себе</w:t>
      </w:r>
      <w:r w:rsidRPr="00B01306">
        <w:rPr>
          <w:spacing w:val="15"/>
          <w:w w:val="95"/>
        </w:rPr>
        <w:t xml:space="preserve"> </w:t>
      </w:r>
      <w:r w:rsidRPr="00B01306">
        <w:rPr>
          <w:w w:val="95"/>
        </w:rPr>
        <w:t>и</w:t>
      </w:r>
      <w:r w:rsidRPr="00B01306">
        <w:rPr>
          <w:spacing w:val="-4"/>
          <w:w w:val="95"/>
        </w:rPr>
        <w:t xml:space="preserve"> </w:t>
      </w:r>
      <w:r w:rsidRPr="00B01306">
        <w:rPr>
          <w:w w:val="95"/>
        </w:rPr>
        <w:t>другим; осознавать</w:t>
      </w:r>
      <w:r w:rsidRPr="00B01306">
        <w:rPr>
          <w:spacing w:val="20"/>
          <w:w w:val="95"/>
        </w:rPr>
        <w:t xml:space="preserve"> </w:t>
      </w:r>
      <w:r w:rsidRPr="00B01306">
        <w:rPr>
          <w:w w:val="95"/>
        </w:rPr>
        <w:t>невозможность</w:t>
      </w:r>
      <w:r w:rsidRPr="00B01306">
        <w:rPr>
          <w:spacing w:val="36"/>
          <w:w w:val="95"/>
        </w:rPr>
        <w:t xml:space="preserve"> </w:t>
      </w:r>
      <w:r w:rsidRPr="00B01306">
        <w:rPr>
          <w:w w:val="95"/>
        </w:rPr>
        <w:t>контролировать</w:t>
      </w:r>
      <w:r w:rsidRPr="00B01306">
        <w:rPr>
          <w:spacing w:val="-9"/>
          <w:w w:val="95"/>
        </w:rPr>
        <w:t xml:space="preserve"> </w:t>
      </w:r>
      <w:r w:rsidRPr="00B01306">
        <w:rPr>
          <w:w w:val="95"/>
        </w:rPr>
        <w:t>все</w:t>
      </w:r>
      <w:r w:rsidRPr="00B01306">
        <w:rPr>
          <w:spacing w:val="4"/>
          <w:w w:val="95"/>
        </w:rPr>
        <w:t xml:space="preserve"> </w:t>
      </w:r>
      <w:r w:rsidRPr="00B01306">
        <w:rPr>
          <w:w w:val="95"/>
        </w:rPr>
        <w:t>вокруг.</w:t>
      </w:r>
    </w:p>
    <w:p w:rsidR="008E6128" w:rsidRPr="00B01306" w:rsidRDefault="008E6128" w:rsidP="008E6128">
      <w:pPr>
        <w:pStyle w:val="afc"/>
        <w:tabs>
          <w:tab w:val="left" w:pos="1153"/>
        </w:tabs>
        <w:spacing w:before="157"/>
        <w:ind w:left="0"/>
        <w:rPr>
          <w:i/>
        </w:rPr>
      </w:pPr>
      <w:r w:rsidRPr="00B01306">
        <w:t>Овладение</w:t>
      </w:r>
      <w:r w:rsidRPr="00B01306">
        <w:rPr>
          <w:spacing w:val="1"/>
        </w:rPr>
        <w:t xml:space="preserve"> </w:t>
      </w:r>
      <w:r w:rsidRPr="00B01306">
        <w:t>системой</w:t>
      </w:r>
      <w:r w:rsidRPr="00B01306">
        <w:rPr>
          <w:spacing w:val="1"/>
        </w:rPr>
        <w:t xml:space="preserve"> </w:t>
      </w:r>
      <w:r w:rsidRPr="00B01306">
        <w:t>универсальных</w:t>
      </w:r>
      <w:r w:rsidRPr="00B01306">
        <w:rPr>
          <w:spacing w:val="1"/>
        </w:rPr>
        <w:t xml:space="preserve"> </w:t>
      </w:r>
      <w:r w:rsidRPr="00B01306">
        <w:t>учебных</w:t>
      </w:r>
      <w:r w:rsidRPr="00B01306">
        <w:rPr>
          <w:spacing w:val="1"/>
        </w:rPr>
        <w:t xml:space="preserve"> </w:t>
      </w:r>
      <w:r w:rsidRPr="00B01306">
        <w:t>регулятивных</w:t>
      </w:r>
      <w:r w:rsidRPr="00B01306">
        <w:rPr>
          <w:spacing w:val="1"/>
        </w:rPr>
        <w:t xml:space="preserve"> </w:t>
      </w:r>
      <w:r w:rsidRPr="00B01306">
        <w:t>действий</w:t>
      </w:r>
      <w:r w:rsidRPr="00B01306">
        <w:rPr>
          <w:spacing w:val="1"/>
        </w:rPr>
        <w:t xml:space="preserve"> </w:t>
      </w:r>
      <w:r w:rsidRPr="00B01306">
        <w:t>обеспечивает</w:t>
      </w:r>
      <w:r w:rsidRPr="00B01306">
        <w:rPr>
          <w:spacing w:val="1"/>
        </w:rPr>
        <w:t xml:space="preserve"> </w:t>
      </w:r>
      <w:r w:rsidRPr="00B01306">
        <w:t>формирование</w:t>
      </w:r>
      <w:r w:rsidRPr="00B01306">
        <w:rPr>
          <w:spacing w:val="1"/>
        </w:rPr>
        <w:t xml:space="preserve"> </w:t>
      </w:r>
      <w:r w:rsidRPr="00B01306">
        <w:t>смысловых</w:t>
      </w:r>
      <w:r w:rsidRPr="00B01306">
        <w:rPr>
          <w:spacing w:val="1"/>
        </w:rPr>
        <w:t xml:space="preserve"> </w:t>
      </w:r>
      <w:r w:rsidRPr="00B01306">
        <w:t>установок</w:t>
      </w:r>
      <w:r w:rsidRPr="00B01306">
        <w:rPr>
          <w:spacing w:val="1"/>
        </w:rPr>
        <w:t xml:space="preserve"> </w:t>
      </w:r>
      <w:r w:rsidRPr="00B01306">
        <w:t>личности</w:t>
      </w:r>
      <w:r w:rsidRPr="00B01306">
        <w:rPr>
          <w:spacing w:val="73"/>
        </w:rPr>
        <w:t xml:space="preserve"> </w:t>
      </w:r>
      <w:r w:rsidRPr="00B01306">
        <w:t>(внутренняя</w:t>
      </w:r>
      <w:r w:rsidRPr="00B01306">
        <w:rPr>
          <w:spacing w:val="1"/>
        </w:rPr>
        <w:t xml:space="preserve"> </w:t>
      </w:r>
      <w:r w:rsidRPr="00B01306">
        <w:t>позиция</w:t>
      </w:r>
      <w:r w:rsidRPr="00B01306">
        <w:rPr>
          <w:spacing w:val="1"/>
        </w:rPr>
        <w:t xml:space="preserve"> </w:t>
      </w:r>
      <w:r w:rsidRPr="00B01306">
        <w:t>личности)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жизненных</w:t>
      </w:r>
      <w:r w:rsidRPr="00B01306">
        <w:rPr>
          <w:spacing w:val="1"/>
        </w:rPr>
        <w:t xml:space="preserve"> </w:t>
      </w:r>
      <w:r w:rsidRPr="00B01306">
        <w:t>навыков</w:t>
      </w:r>
      <w:r w:rsidRPr="00B01306">
        <w:rPr>
          <w:spacing w:val="1"/>
        </w:rPr>
        <w:t xml:space="preserve"> </w:t>
      </w:r>
      <w:r w:rsidRPr="00B01306">
        <w:t>личности</w:t>
      </w:r>
      <w:r w:rsidRPr="00B01306">
        <w:rPr>
          <w:spacing w:val="1"/>
        </w:rPr>
        <w:t xml:space="preserve"> </w:t>
      </w:r>
      <w:r w:rsidRPr="00B01306">
        <w:t>(управления</w:t>
      </w:r>
      <w:r w:rsidRPr="00B01306">
        <w:rPr>
          <w:spacing w:val="1"/>
        </w:rPr>
        <w:t xml:space="preserve"> </w:t>
      </w:r>
      <w:r w:rsidRPr="00B01306">
        <w:t>собой,</w:t>
      </w:r>
      <w:r w:rsidRPr="00B01306">
        <w:rPr>
          <w:spacing w:val="1"/>
        </w:rPr>
        <w:t xml:space="preserve"> </w:t>
      </w:r>
      <w:r w:rsidRPr="00B01306">
        <w:t>самодисциплины,</w:t>
      </w:r>
      <w:r w:rsidRPr="00B01306">
        <w:rPr>
          <w:spacing w:val="-6"/>
        </w:rPr>
        <w:t xml:space="preserve"> </w:t>
      </w:r>
      <w:r w:rsidRPr="00B01306">
        <w:t>устой</w:t>
      </w:r>
      <w:r w:rsidR="00AB13B2">
        <w:t>ч</w:t>
      </w:r>
      <w:r w:rsidRPr="00B01306">
        <w:t>ивого</w:t>
      </w:r>
      <w:r w:rsidRPr="00B01306">
        <w:rPr>
          <w:spacing w:val="23"/>
        </w:rPr>
        <w:t xml:space="preserve"> </w:t>
      </w:r>
      <w:r w:rsidRPr="00B01306">
        <w:t>поведения).</w:t>
      </w:r>
    </w:p>
    <w:p w:rsidR="008E6128" w:rsidRDefault="008E6128" w:rsidP="008E6128">
      <w:pPr>
        <w:spacing w:after="200"/>
        <w:rPr>
          <w:b/>
        </w:rPr>
      </w:pPr>
    </w:p>
    <w:p w:rsidR="008E6128" w:rsidRPr="00CA0950" w:rsidRDefault="008E6128" w:rsidP="008E6128">
      <w:pPr>
        <w:spacing w:after="200"/>
        <w:rPr>
          <w:b/>
        </w:rPr>
      </w:pPr>
      <w:r w:rsidRPr="00CA0950">
        <w:rPr>
          <w:b/>
        </w:rPr>
        <w:t>ПРЕДМЕТНЫЕ РЕЗУЛЬТАТЫ</w:t>
      </w:r>
    </w:p>
    <w:p w:rsidR="008E6128" w:rsidRPr="00CA0950" w:rsidRDefault="008E6128" w:rsidP="008E6128">
      <w:pPr>
        <w:widowControl w:val="0"/>
        <w:tabs>
          <w:tab w:val="left" w:pos="1685"/>
        </w:tabs>
        <w:autoSpaceDE w:val="0"/>
        <w:autoSpaceDN w:val="0"/>
        <w:spacing w:line="319" w:lineRule="exact"/>
        <w:ind w:left="815"/>
        <w:jc w:val="both"/>
        <w:rPr>
          <w:b/>
        </w:rPr>
      </w:pPr>
      <w:r w:rsidRPr="00CA0950">
        <w:rPr>
          <w:b/>
        </w:rPr>
        <w:t>По</w:t>
      </w:r>
      <w:r w:rsidRPr="00CA0950">
        <w:rPr>
          <w:b/>
          <w:spacing w:val="-17"/>
        </w:rPr>
        <w:t xml:space="preserve"> </w:t>
      </w:r>
      <w:r w:rsidRPr="00CA0950">
        <w:rPr>
          <w:b/>
        </w:rPr>
        <w:t>учебному</w:t>
      </w:r>
      <w:r w:rsidRPr="00CA0950">
        <w:rPr>
          <w:b/>
          <w:spacing w:val="-5"/>
        </w:rPr>
        <w:t xml:space="preserve"> </w:t>
      </w:r>
      <w:r w:rsidRPr="00CA0950">
        <w:rPr>
          <w:b/>
        </w:rPr>
        <w:t>предмету</w:t>
      </w:r>
      <w:r w:rsidRPr="00CA0950">
        <w:rPr>
          <w:b/>
          <w:spacing w:val="-4"/>
        </w:rPr>
        <w:t xml:space="preserve"> </w:t>
      </w:r>
      <w:r w:rsidRPr="00CA0950">
        <w:rPr>
          <w:b/>
        </w:rPr>
        <w:t>«География»: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282"/>
        </w:tabs>
        <w:suppressAutoHyphens w:val="0"/>
        <w:autoSpaceDE w:val="0"/>
        <w:autoSpaceDN w:val="0"/>
        <w:spacing w:before="172" w:line="364" w:lineRule="auto"/>
        <w:ind w:right="134" w:firstLine="712"/>
      </w:pPr>
      <w:r w:rsidRPr="00CA0950">
        <w:t>освоение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применение</w:t>
      </w:r>
      <w:r w:rsidRPr="00CA0950">
        <w:rPr>
          <w:spacing w:val="1"/>
        </w:rPr>
        <w:t xml:space="preserve"> </w:t>
      </w:r>
      <w:r w:rsidRPr="00CA0950">
        <w:t>системы</w:t>
      </w:r>
      <w:r w:rsidRPr="00CA0950">
        <w:rPr>
          <w:spacing w:val="1"/>
        </w:rPr>
        <w:t xml:space="preserve"> </w:t>
      </w:r>
      <w:r w:rsidRPr="00CA0950">
        <w:t>знаний</w:t>
      </w:r>
      <w:r w:rsidRPr="00CA0950">
        <w:rPr>
          <w:spacing w:val="1"/>
        </w:rPr>
        <w:t xml:space="preserve"> </w:t>
      </w:r>
      <w:r w:rsidRPr="00CA0950">
        <w:t>о</w:t>
      </w:r>
      <w:r w:rsidRPr="00CA0950">
        <w:rPr>
          <w:spacing w:val="1"/>
        </w:rPr>
        <w:t xml:space="preserve"> </w:t>
      </w:r>
      <w:r w:rsidRPr="00CA0950">
        <w:t>размещении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основных</w:t>
      </w:r>
      <w:r w:rsidRPr="00CA0950">
        <w:rPr>
          <w:spacing w:val="1"/>
        </w:rPr>
        <w:t xml:space="preserve"> </w:t>
      </w:r>
      <w:r w:rsidRPr="00CA0950">
        <w:t>свойствах географических объектов, понимание роли географии в формировании</w:t>
      </w:r>
      <w:r w:rsidRPr="00CA0950">
        <w:rPr>
          <w:spacing w:val="1"/>
        </w:rPr>
        <w:t xml:space="preserve"> </w:t>
      </w:r>
      <w:r w:rsidRPr="00CA0950">
        <w:t>качества жизни человека и окружающей его среды на планете Земля, в решении</w:t>
      </w:r>
      <w:r w:rsidRPr="00CA0950">
        <w:rPr>
          <w:spacing w:val="1"/>
        </w:rPr>
        <w:t xml:space="preserve"> </w:t>
      </w:r>
      <w:r w:rsidRPr="00CA0950">
        <w:t>современных</w:t>
      </w:r>
      <w:r w:rsidRPr="00CA0950">
        <w:rPr>
          <w:spacing w:val="1"/>
        </w:rPr>
        <w:t xml:space="preserve"> </w:t>
      </w:r>
      <w:r w:rsidRPr="00CA0950">
        <w:t>практических</w:t>
      </w:r>
      <w:r w:rsidRPr="00CA0950">
        <w:rPr>
          <w:spacing w:val="1"/>
        </w:rPr>
        <w:t xml:space="preserve"> </w:t>
      </w:r>
      <w:r w:rsidRPr="00CA0950">
        <w:t>задач</w:t>
      </w:r>
      <w:r w:rsidRPr="00CA0950">
        <w:rPr>
          <w:spacing w:val="1"/>
        </w:rPr>
        <w:t xml:space="preserve"> </w:t>
      </w:r>
      <w:r w:rsidRPr="00CA0950">
        <w:t>своего</w:t>
      </w:r>
      <w:r w:rsidRPr="00CA0950">
        <w:rPr>
          <w:spacing w:val="1"/>
        </w:rPr>
        <w:t xml:space="preserve"> </w:t>
      </w:r>
      <w:r w:rsidRPr="00CA0950">
        <w:t>насе</w:t>
      </w:r>
      <w:r w:rsidRPr="00CA0950">
        <w:lastRenderedPageBreak/>
        <w:t>ленного</w:t>
      </w:r>
      <w:r w:rsidRPr="00CA0950">
        <w:rPr>
          <w:spacing w:val="1"/>
        </w:rPr>
        <w:t xml:space="preserve"> </w:t>
      </w:r>
      <w:r w:rsidRPr="00CA0950">
        <w:t>пункта,</w:t>
      </w:r>
      <w:r w:rsidRPr="00CA0950">
        <w:rPr>
          <w:spacing w:val="1"/>
        </w:rPr>
        <w:t xml:space="preserve"> </w:t>
      </w:r>
      <w:r w:rsidRPr="00CA0950">
        <w:t>Российской</w:t>
      </w:r>
      <w:r w:rsidRPr="00CA0950">
        <w:rPr>
          <w:spacing w:val="1"/>
        </w:rPr>
        <w:t xml:space="preserve"> </w:t>
      </w:r>
      <w:r w:rsidRPr="00CA0950">
        <w:t>Федерации,</w:t>
      </w:r>
      <w:r w:rsidRPr="00CA0950">
        <w:rPr>
          <w:spacing w:val="1"/>
        </w:rPr>
        <w:t xml:space="preserve"> </w:t>
      </w:r>
      <w:r w:rsidRPr="00CA0950">
        <w:t>мирового</w:t>
      </w:r>
      <w:r w:rsidRPr="00CA0950">
        <w:rPr>
          <w:spacing w:val="1"/>
        </w:rPr>
        <w:t xml:space="preserve"> </w:t>
      </w:r>
      <w:r w:rsidRPr="00CA0950">
        <w:t>сообщества,</w:t>
      </w:r>
      <w:r w:rsidRPr="00CA0950">
        <w:rPr>
          <w:spacing w:val="1"/>
        </w:rPr>
        <w:t xml:space="preserve"> </w:t>
      </w:r>
      <w:r w:rsidRPr="00CA0950">
        <w:t>в</w:t>
      </w:r>
      <w:r w:rsidRPr="00CA0950">
        <w:rPr>
          <w:spacing w:val="1"/>
        </w:rPr>
        <w:t xml:space="preserve"> </w:t>
      </w:r>
      <w:r w:rsidRPr="00CA0950">
        <w:t>том</w:t>
      </w:r>
      <w:r w:rsidRPr="00CA0950">
        <w:rPr>
          <w:spacing w:val="1"/>
        </w:rPr>
        <w:t xml:space="preserve"> </w:t>
      </w:r>
      <w:r w:rsidRPr="00CA0950">
        <w:t>числе</w:t>
      </w:r>
      <w:r w:rsidRPr="00CA0950">
        <w:rPr>
          <w:spacing w:val="1"/>
        </w:rPr>
        <w:t xml:space="preserve"> </w:t>
      </w:r>
      <w:r w:rsidRPr="00CA0950">
        <w:t>задачи</w:t>
      </w:r>
      <w:r w:rsidRPr="00CA0950">
        <w:rPr>
          <w:spacing w:val="1"/>
        </w:rPr>
        <w:t xml:space="preserve"> </w:t>
      </w:r>
      <w:r w:rsidRPr="00CA0950">
        <w:t>устойчивого</w:t>
      </w:r>
      <w:r w:rsidRPr="00CA0950">
        <w:rPr>
          <w:spacing w:val="1"/>
        </w:rPr>
        <w:t xml:space="preserve"> </w:t>
      </w:r>
      <w:r w:rsidRPr="00CA0950">
        <w:t>развития;</w:t>
      </w:r>
      <w:r w:rsidRPr="00CA0950">
        <w:rPr>
          <w:spacing w:val="1"/>
        </w:rPr>
        <w:t xml:space="preserve"> </w:t>
      </w:r>
      <w:r w:rsidRPr="00CA0950">
        <w:t>понимание</w:t>
      </w:r>
      <w:r w:rsidRPr="00CA0950">
        <w:rPr>
          <w:spacing w:val="11"/>
        </w:rPr>
        <w:t xml:space="preserve"> </w:t>
      </w:r>
      <w:r w:rsidRPr="00CA0950">
        <w:t>роли</w:t>
      </w:r>
      <w:r w:rsidRPr="00CA0950">
        <w:rPr>
          <w:spacing w:val="6"/>
        </w:rPr>
        <w:t xml:space="preserve"> </w:t>
      </w:r>
      <w:r w:rsidRPr="00CA0950">
        <w:t>и</w:t>
      </w:r>
      <w:r w:rsidRPr="00CA0950">
        <w:rPr>
          <w:spacing w:val="-9"/>
        </w:rPr>
        <w:t xml:space="preserve"> </w:t>
      </w:r>
      <w:r w:rsidRPr="00CA0950">
        <w:t>места</w:t>
      </w:r>
      <w:r w:rsidRPr="00CA0950">
        <w:rPr>
          <w:spacing w:val="1"/>
        </w:rPr>
        <w:t xml:space="preserve"> </w:t>
      </w:r>
      <w:r w:rsidRPr="00CA0950">
        <w:t>географической</w:t>
      </w:r>
      <w:r w:rsidRPr="00CA0950">
        <w:rPr>
          <w:spacing w:val="-5"/>
        </w:rPr>
        <w:t xml:space="preserve"> </w:t>
      </w:r>
      <w:r w:rsidRPr="00CA0950">
        <w:t>науки</w:t>
      </w:r>
      <w:r w:rsidRPr="00CA0950">
        <w:rPr>
          <w:spacing w:val="5"/>
        </w:rPr>
        <w:t xml:space="preserve"> </w:t>
      </w:r>
      <w:r w:rsidRPr="00CA0950">
        <w:t>в</w:t>
      </w:r>
      <w:r w:rsidRPr="00CA0950">
        <w:rPr>
          <w:spacing w:val="-16"/>
        </w:rPr>
        <w:t xml:space="preserve"> </w:t>
      </w:r>
      <w:r w:rsidRPr="00CA0950">
        <w:t>системе</w:t>
      </w:r>
      <w:r w:rsidRPr="00CA0950">
        <w:rPr>
          <w:spacing w:val="7"/>
        </w:rPr>
        <w:t xml:space="preserve"> </w:t>
      </w:r>
      <w:r w:rsidRPr="00CA0950">
        <w:t>научных</w:t>
      </w:r>
      <w:r w:rsidRPr="00CA0950">
        <w:rPr>
          <w:spacing w:val="-2"/>
        </w:rPr>
        <w:t xml:space="preserve"> </w:t>
      </w:r>
      <w:r w:rsidRPr="00CA0950">
        <w:t>дисциплин;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248"/>
        </w:tabs>
        <w:suppressAutoHyphens w:val="0"/>
        <w:autoSpaceDE w:val="0"/>
        <w:autoSpaceDN w:val="0"/>
        <w:spacing w:before="6" w:line="362" w:lineRule="auto"/>
        <w:ind w:left="131" w:right="114" w:firstLine="707"/>
      </w:pPr>
      <w:r w:rsidRPr="00CA0950">
        <w:t>освоение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применение</w:t>
      </w:r>
      <w:r w:rsidRPr="00CA0950">
        <w:rPr>
          <w:spacing w:val="1"/>
        </w:rPr>
        <w:t xml:space="preserve"> </w:t>
      </w:r>
      <w:r w:rsidRPr="00CA0950">
        <w:t>системы</w:t>
      </w:r>
      <w:r w:rsidRPr="00CA0950">
        <w:rPr>
          <w:spacing w:val="1"/>
        </w:rPr>
        <w:t xml:space="preserve"> </w:t>
      </w:r>
      <w:r w:rsidRPr="00CA0950">
        <w:t>знаний</w:t>
      </w:r>
      <w:r w:rsidRPr="00CA0950">
        <w:rPr>
          <w:spacing w:val="1"/>
        </w:rPr>
        <w:t xml:space="preserve"> </w:t>
      </w:r>
      <w:r w:rsidRPr="00CA0950">
        <w:t>об</w:t>
      </w:r>
      <w:r w:rsidRPr="00CA0950">
        <w:rPr>
          <w:spacing w:val="1"/>
        </w:rPr>
        <w:t xml:space="preserve"> </w:t>
      </w:r>
      <w:r w:rsidRPr="00CA0950">
        <w:t>основных</w:t>
      </w:r>
      <w:r w:rsidRPr="00CA0950">
        <w:rPr>
          <w:spacing w:val="1"/>
        </w:rPr>
        <w:t xml:space="preserve"> </w:t>
      </w:r>
      <w:r w:rsidRPr="00CA0950">
        <w:t>географических</w:t>
      </w:r>
      <w:r w:rsidRPr="00CA0950">
        <w:rPr>
          <w:spacing w:val="1"/>
        </w:rPr>
        <w:t xml:space="preserve"> </w:t>
      </w:r>
      <w:r w:rsidRPr="00CA0950">
        <w:t>закономерностях,</w:t>
      </w:r>
      <w:r w:rsidRPr="00CA0950">
        <w:rPr>
          <w:spacing w:val="1"/>
        </w:rPr>
        <w:t xml:space="preserve"> </w:t>
      </w:r>
      <w:r w:rsidRPr="00CA0950">
        <w:t>определяющих</w:t>
      </w:r>
      <w:r w:rsidRPr="00CA0950">
        <w:rPr>
          <w:spacing w:val="70"/>
        </w:rPr>
        <w:t xml:space="preserve"> </w:t>
      </w:r>
      <w:r w:rsidRPr="00CA0950">
        <w:t>развитие</w:t>
      </w:r>
      <w:r w:rsidRPr="00CA0950">
        <w:rPr>
          <w:spacing w:val="70"/>
        </w:rPr>
        <w:t xml:space="preserve"> </w:t>
      </w:r>
      <w:r w:rsidRPr="00CA0950">
        <w:t>человеческого</w:t>
      </w:r>
      <w:r w:rsidRPr="00CA0950">
        <w:rPr>
          <w:spacing w:val="70"/>
        </w:rPr>
        <w:t xml:space="preserve"> </w:t>
      </w:r>
      <w:r w:rsidRPr="00CA0950">
        <w:t>общества</w:t>
      </w:r>
      <w:r w:rsidRPr="00CA0950">
        <w:rPr>
          <w:spacing w:val="70"/>
        </w:rPr>
        <w:t xml:space="preserve"> </w:t>
      </w:r>
      <w:r w:rsidRPr="00CA0950">
        <w:t>с</w:t>
      </w:r>
      <w:r w:rsidRPr="00CA0950">
        <w:rPr>
          <w:spacing w:val="70"/>
        </w:rPr>
        <w:t xml:space="preserve"> </w:t>
      </w:r>
      <w:r w:rsidRPr="00CA0950">
        <w:t>древности</w:t>
      </w:r>
      <w:r w:rsidRPr="00CA0950">
        <w:rPr>
          <w:spacing w:val="1"/>
        </w:rPr>
        <w:t xml:space="preserve"> </w:t>
      </w:r>
      <w:r w:rsidRPr="00CA0950">
        <w:t>до наших дней в социальной, экономической, политической, научной и культурной</w:t>
      </w:r>
      <w:r w:rsidRPr="00CA0950">
        <w:rPr>
          <w:spacing w:val="1"/>
        </w:rPr>
        <w:t xml:space="preserve"> </w:t>
      </w:r>
      <w:r w:rsidRPr="00CA0950">
        <w:t>сферах;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440"/>
        </w:tabs>
        <w:suppressAutoHyphens w:val="0"/>
        <w:autoSpaceDE w:val="0"/>
        <w:autoSpaceDN w:val="0"/>
        <w:spacing w:before="4" w:line="362" w:lineRule="auto"/>
        <w:ind w:right="153" w:firstLine="705"/>
      </w:pPr>
      <w:r w:rsidRPr="00CA0950">
        <w:t>овладение</w:t>
      </w:r>
      <w:r w:rsidRPr="00CA0950">
        <w:rPr>
          <w:spacing w:val="1"/>
        </w:rPr>
        <w:t xml:space="preserve"> </w:t>
      </w:r>
      <w:r w:rsidRPr="00CA0950">
        <w:t>базовыми</w:t>
      </w:r>
      <w:r w:rsidRPr="00CA0950">
        <w:rPr>
          <w:spacing w:val="1"/>
        </w:rPr>
        <w:t xml:space="preserve"> </w:t>
      </w:r>
      <w:r w:rsidRPr="00CA0950">
        <w:t>географическими</w:t>
      </w:r>
      <w:r w:rsidRPr="00CA0950">
        <w:rPr>
          <w:spacing w:val="1"/>
        </w:rPr>
        <w:t xml:space="preserve"> </w:t>
      </w:r>
      <w:r w:rsidRPr="00CA0950">
        <w:t>понятиями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знаниями</w:t>
      </w:r>
      <w:r w:rsidRPr="00CA0950">
        <w:rPr>
          <w:spacing w:val="1"/>
        </w:rPr>
        <w:t xml:space="preserve"> </w:t>
      </w:r>
      <w:r w:rsidRPr="00CA0950">
        <w:t>географической   терминологии    и   их   использование    для    решения    учебных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практических</w:t>
      </w:r>
      <w:r w:rsidRPr="00CA0950">
        <w:rPr>
          <w:spacing w:val="31"/>
        </w:rPr>
        <w:t xml:space="preserve"> </w:t>
      </w:r>
      <w:r w:rsidRPr="00CA0950">
        <w:t>задач;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391"/>
        </w:tabs>
        <w:suppressAutoHyphens w:val="0"/>
        <w:autoSpaceDE w:val="0"/>
        <w:autoSpaceDN w:val="0"/>
        <w:spacing w:before="6" w:line="362" w:lineRule="auto"/>
        <w:ind w:right="146" w:firstLine="702"/>
      </w:pPr>
      <w:r w:rsidRPr="00CA0950">
        <w:t xml:space="preserve">умение    сравнивать    изученные    географические    </w:t>
      </w:r>
      <w:r w:rsidR="000A18EA" w:rsidRPr="00CA0950">
        <w:t>объекты, явления</w:t>
      </w:r>
      <w:r w:rsidRPr="00CA0950">
        <w:rPr>
          <w:spacing w:val="1"/>
        </w:rPr>
        <w:t xml:space="preserve"> </w:t>
      </w:r>
      <w:r w:rsidRPr="00CA0950">
        <w:t>и</w:t>
      </w:r>
      <w:r w:rsidRPr="00CA0950">
        <w:rPr>
          <w:spacing w:val="-3"/>
        </w:rPr>
        <w:t xml:space="preserve"> </w:t>
      </w:r>
      <w:r w:rsidRPr="00CA0950">
        <w:t>процессы</w:t>
      </w:r>
      <w:r w:rsidRPr="00CA0950">
        <w:rPr>
          <w:spacing w:val="17"/>
        </w:rPr>
        <w:t xml:space="preserve"> </w:t>
      </w:r>
      <w:r w:rsidRPr="00CA0950">
        <w:t>на</w:t>
      </w:r>
      <w:r w:rsidRPr="00CA0950">
        <w:rPr>
          <w:spacing w:val="-5"/>
        </w:rPr>
        <w:t xml:space="preserve"> </w:t>
      </w:r>
      <w:r w:rsidRPr="00CA0950">
        <w:t>основе</w:t>
      </w:r>
      <w:r w:rsidRPr="00CA0950">
        <w:rPr>
          <w:spacing w:val="15"/>
        </w:rPr>
        <w:t xml:space="preserve"> </w:t>
      </w:r>
      <w:r w:rsidRPr="00CA0950">
        <w:t>выделения</w:t>
      </w:r>
      <w:r w:rsidRPr="00CA0950">
        <w:rPr>
          <w:spacing w:val="22"/>
        </w:rPr>
        <w:t xml:space="preserve"> </w:t>
      </w:r>
      <w:r w:rsidRPr="00CA0950">
        <w:t>их</w:t>
      </w:r>
      <w:r w:rsidRPr="00CA0950">
        <w:rPr>
          <w:spacing w:val="1"/>
        </w:rPr>
        <w:t xml:space="preserve"> </w:t>
      </w:r>
      <w:r w:rsidRPr="00CA0950">
        <w:t>существенных</w:t>
      </w:r>
      <w:r>
        <w:rPr>
          <w:spacing w:val="6"/>
        </w:rPr>
        <w:t xml:space="preserve"> </w:t>
      </w:r>
      <w:r w:rsidRPr="00CA0950">
        <w:t>признаков;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209"/>
        </w:tabs>
        <w:suppressAutoHyphens w:val="0"/>
        <w:autoSpaceDE w:val="0"/>
        <w:autoSpaceDN w:val="0"/>
        <w:spacing w:before="7" w:line="364" w:lineRule="auto"/>
        <w:ind w:left="128" w:right="150" w:firstLine="707"/>
      </w:pPr>
      <w:r w:rsidRPr="00CA0950">
        <w:t>умение классифицировать географические объекты</w:t>
      </w:r>
      <w:r w:rsidRPr="00CA0950">
        <w:rPr>
          <w:spacing w:val="70"/>
        </w:rPr>
        <w:t xml:space="preserve"> </w:t>
      </w:r>
      <w:r w:rsidRPr="00CA0950">
        <w:t>и явления</w:t>
      </w:r>
      <w:r w:rsidRPr="00CA0950">
        <w:rPr>
          <w:spacing w:val="70"/>
        </w:rPr>
        <w:t xml:space="preserve"> </w:t>
      </w:r>
      <w:r w:rsidRPr="00CA0950">
        <w:t>на основе</w:t>
      </w:r>
      <w:r w:rsidRPr="00CA0950">
        <w:rPr>
          <w:spacing w:val="1"/>
        </w:rPr>
        <w:t xml:space="preserve"> </w:t>
      </w:r>
      <w:r w:rsidRPr="00CA0950">
        <w:t>их</w:t>
      </w:r>
      <w:r w:rsidRPr="00CA0950">
        <w:rPr>
          <w:spacing w:val="2"/>
        </w:rPr>
        <w:t xml:space="preserve"> </w:t>
      </w:r>
      <w:r w:rsidRPr="00CA0950">
        <w:t>известных</w:t>
      </w:r>
      <w:r w:rsidRPr="00CA0950">
        <w:rPr>
          <w:spacing w:val="24"/>
        </w:rPr>
        <w:t xml:space="preserve"> </w:t>
      </w:r>
      <w:r w:rsidRPr="00CA0950">
        <w:t>характерных</w:t>
      </w:r>
      <w:r w:rsidRPr="00CA0950">
        <w:rPr>
          <w:spacing w:val="18"/>
        </w:rPr>
        <w:t xml:space="preserve"> </w:t>
      </w:r>
      <w:r w:rsidRPr="00CA0950">
        <w:t>свойств;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300"/>
        </w:tabs>
        <w:suppressAutoHyphens w:val="0"/>
        <w:autoSpaceDE w:val="0"/>
        <w:autoSpaceDN w:val="0"/>
        <w:spacing w:line="367" w:lineRule="auto"/>
        <w:ind w:left="125" w:right="158" w:firstLine="707"/>
      </w:pPr>
      <w:r w:rsidRPr="00CA0950">
        <w:t>умение</w:t>
      </w:r>
      <w:r w:rsidRPr="00CA0950">
        <w:rPr>
          <w:spacing w:val="1"/>
        </w:rPr>
        <w:t xml:space="preserve"> </w:t>
      </w:r>
      <w:r w:rsidRPr="00CA0950">
        <w:t>устанавливать</w:t>
      </w:r>
      <w:r w:rsidRPr="00CA0950">
        <w:rPr>
          <w:spacing w:val="1"/>
        </w:rPr>
        <w:t xml:space="preserve"> </w:t>
      </w:r>
      <w:r w:rsidRPr="00CA0950">
        <w:t>взаимосвязи</w:t>
      </w:r>
      <w:r w:rsidRPr="00CA0950">
        <w:rPr>
          <w:spacing w:val="1"/>
        </w:rPr>
        <w:t xml:space="preserve"> </w:t>
      </w:r>
      <w:r w:rsidRPr="00CA0950">
        <w:t>между</w:t>
      </w:r>
      <w:r w:rsidRPr="00CA0950">
        <w:rPr>
          <w:spacing w:val="1"/>
        </w:rPr>
        <w:t xml:space="preserve"> </w:t>
      </w:r>
      <w:r w:rsidRPr="00CA0950">
        <w:t>изученными</w:t>
      </w:r>
      <w:r w:rsidRPr="00CA0950">
        <w:rPr>
          <w:spacing w:val="1"/>
        </w:rPr>
        <w:t xml:space="preserve"> </w:t>
      </w:r>
      <w:r w:rsidRPr="00CA0950">
        <w:t>природными,</w:t>
      </w:r>
      <w:r w:rsidRPr="00CA0950">
        <w:rPr>
          <w:spacing w:val="1"/>
        </w:rPr>
        <w:t xml:space="preserve"> </w:t>
      </w:r>
      <w:r w:rsidRPr="00CA0950">
        <w:t>социальными и экономическими явлениями и процессами, реально наблюдаемыми</w:t>
      </w:r>
      <w:r w:rsidRPr="00CA0950">
        <w:rPr>
          <w:spacing w:val="1"/>
        </w:rPr>
        <w:t xml:space="preserve"> </w:t>
      </w:r>
      <w:r w:rsidRPr="00CA0950">
        <w:t>географическими</w:t>
      </w:r>
      <w:r w:rsidRPr="00CA0950">
        <w:rPr>
          <w:spacing w:val="1"/>
        </w:rPr>
        <w:t xml:space="preserve"> </w:t>
      </w:r>
      <w:r w:rsidRPr="00CA0950">
        <w:t>явлениями</w:t>
      </w:r>
      <w:r w:rsidRPr="00CA0950">
        <w:rPr>
          <w:spacing w:val="25"/>
        </w:rPr>
        <w:t xml:space="preserve"> </w:t>
      </w:r>
      <w:r w:rsidRPr="00CA0950">
        <w:t>и</w:t>
      </w:r>
      <w:r w:rsidRPr="00CA0950">
        <w:rPr>
          <w:spacing w:val="1"/>
        </w:rPr>
        <w:t xml:space="preserve"> </w:t>
      </w:r>
      <w:r w:rsidRPr="00CA0950">
        <w:t>процессами;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185"/>
        </w:tabs>
        <w:suppressAutoHyphens w:val="0"/>
        <w:autoSpaceDE w:val="0"/>
        <w:autoSpaceDN w:val="0"/>
        <w:spacing w:line="362" w:lineRule="auto"/>
        <w:ind w:left="123" w:right="160" w:firstLine="706"/>
      </w:pPr>
      <w:r w:rsidRPr="00CA0950">
        <w:t>умение использовать географические знания для описания существенных</w:t>
      </w:r>
      <w:r w:rsidRPr="00CA0950">
        <w:rPr>
          <w:spacing w:val="1"/>
        </w:rPr>
        <w:t xml:space="preserve"> </w:t>
      </w:r>
      <w:r w:rsidRPr="00CA0950">
        <w:t>признаков разнообразных</w:t>
      </w:r>
      <w:r w:rsidRPr="00CA0950">
        <w:rPr>
          <w:spacing w:val="1"/>
        </w:rPr>
        <w:t xml:space="preserve"> </w:t>
      </w:r>
      <w:r w:rsidRPr="00CA0950">
        <w:t>явлений и процессов в повседневной</w:t>
      </w:r>
      <w:r w:rsidRPr="00CA0950">
        <w:rPr>
          <w:spacing w:val="70"/>
        </w:rPr>
        <w:t xml:space="preserve"> </w:t>
      </w:r>
      <w:r w:rsidRPr="00CA0950">
        <w:t>жизни,</w:t>
      </w:r>
      <w:r w:rsidRPr="00CA0950">
        <w:rPr>
          <w:spacing w:val="70"/>
        </w:rPr>
        <w:t xml:space="preserve"> </w:t>
      </w:r>
      <w:r w:rsidRPr="00CA0950">
        <w:t>положения</w:t>
      </w:r>
      <w:r w:rsidRPr="00CA0950">
        <w:rPr>
          <w:spacing w:val="-67"/>
        </w:rPr>
        <w:t xml:space="preserve"> </w:t>
      </w:r>
      <w:r w:rsidRPr="00CA0950">
        <w:t>и</w:t>
      </w:r>
      <w:r w:rsidRPr="00CA0950">
        <w:rPr>
          <w:spacing w:val="-2"/>
        </w:rPr>
        <w:t xml:space="preserve"> </w:t>
      </w:r>
      <w:r w:rsidRPr="00CA0950">
        <w:t>взаиморасположения</w:t>
      </w:r>
      <w:r w:rsidRPr="00CA0950">
        <w:rPr>
          <w:spacing w:val="-12"/>
        </w:rPr>
        <w:t xml:space="preserve"> </w:t>
      </w:r>
      <w:r w:rsidRPr="00CA0950">
        <w:t>объектов</w:t>
      </w:r>
      <w:r w:rsidRPr="00CA0950">
        <w:rPr>
          <w:spacing w:val="12"/>
        </w:rPr>
        <w:t xml:space="preserve"> </w:t>
      </w:r>
      <w:r w:rsidRPr="00CA0950">
        <w:t>и явлений</w:t>
      </w:r>
      <w:r w:rsidRPr="00CA0950">
        <w:rPr>
          <w:spacing w:val="22"/>
        </w:rPr>
        <w:t xml:space="preserve"> </w:t>
      </w:r>
      <w:r w:rsidRPr="00CA0950">
        <w:t>в</w:t>
      </w:r>
      <w:r w:rsidRPr="00CA0950">
        <w:rPr>
          <w:spacing w:val="-5"/>
        </w:rPr>
        <w:t xml:space="preserve"> </w:t>
      </w:r>
      <w:r w:rsidRPr="00CA0950">
        <w:t>пространстве;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386"/>
        </w:tabs>
        <w:suppressAutoHyphens w:val="0"/>
        <w:autoSpaceDE w:val="0"/>
        <w:autoSpaceDN w:val="0"/>
        <w:spacing w:line="364" w:lineRule="auto"/>
        <w:ind w:left="123" w:right="157" w:firstLine="704"/>
      </w:pPr>
      <w:r w:rsidRPr="00CA0950">
        <w:t xml:space="preserve">умение    объяснять   </w:t>
      </w:r>
      <w:r w:rsidRPr="00CA0950">
        <w:rPr>
          <w:spacing w:val="1"/>
        </w:rPr>
        <w:t xml:space="preserve"> </w:t>
      </w:r>
      <w:r w:rsidRPr="00CA0950">
        <w:t>влияние    изученных     географических    объектов</w:t>
      </w:r>
      <w:r w:rsidRPr="00CA0950">
        <w:rPr>
          <w:spacing w:val="-67"/>
        </w:rPr>
        <w:t xml:space="preserve"> </w:t>
      </w:r>
      <w:r w:rsidRPr="00CA0950">
        <w:t>и</w:t>
      </w:r>
      <w:r w:rsidRPr="00CA0950">
        <w:rPr>
          <w:spacing w:val="-5"/>
        </w:rPr>
        <w:t xml:space="preserve"> </w:t>
      </w:r>
      <w:r w:rsidRPr="00CA0950">
        <w:t>явлений</w:t>
      </w:r>
      <w:r w:rsidRPr="00CA0950">
        <w:rPr>
          <w:spacing w:val="12"/>
        </w:rPr>
        <w:t xml:space="preserve"> </w:t>
      </w:r>
      <w:r w:rsidRPr="00CA0950">
        <w:t>на</w:t>
      </w:r>
      <w:r w:rsidRPr="00CA0950">
        <w:rPr>
          <w:spacing w:val="-4"/>
        </w:rPr>
        <w:t xml:space="preserve"> </w:t>
      </w:r>
      <w:r w:rsidRPr="00CA0950">
        <w:t>качество</w:t>
      </w:r>
      <w:r w:rsidRPr="00CA0950">
        <w:rPr>
          <w:spacing w:val="11"/>
        </w:rPr>
        <w:t xml:space="preserve"> </w:t>
      </w:r>
      <w:r w:rsidRPr="00CA0950">
        <w:t>жизни</w:t>
      </w:r>
      <w:r w:rsidRPr="00CA0950">
        <w:rPr>
          <w:spacing w:val="6"/>
        </w:rPr>
        <w:t xml:space="preserve"> </w:t>
      </w:r>
      <w:r w:rsidRPr="00CA0950">
        <w:t>человека</w:t>
      </w:r>
      <w:r w:rsidRPr="00CA0950">
        <w:rPr>
          <w:spacing w:val="8"/>
        </w:rPr>
        <w:t xml:space="preserve"> </w:t>
      </w:r>
      <w:r w:rsidRPr="00CA0950">
        <w:t>и</w:t>
      </w:r>
      <w:r w:rsidRPr="00CA0950">
        <w:rPr>
          <w:spacing w:val="-5"/>
        </w:rPr>
        <w:t xml:space="preserve"> </w:t>
      </w:r>
      <w:r w:rsidRPr="00CA0950">
        <w:t>качество</w:t>
      </w:r>
      <w:r w:rsidRPr="00CA0950">
        <w:rPr>
          <w:spacing w:val="9"/>
        </w:rPr>
        <w:t xml:space="preserve"> </w:t>
      </w:r>
      <w:r w:rsidRPr="00CA0950">
        <w:t>окружающей</w:t>
      </w:r>
      <w:r w:rsidRPr="00CA0950">
        <w:rPr>
          <w:spacing w:val="19"/>
        </w:rPr>
        <w:t xml:space="preserve"> </w:t>
      </w:r>
      <w:r w:rsidRPr="00CA0950">
        <w:t>его</w:t>
      </w:r>
      <w:r w:rsidRPr="00CA0950">
        <w:rPr>
          <w:spacing w:val="-3"/>
        </w:rPr>
        <w:t xml:space="preserve"> </w:t>
      </w:r>
      <w:r w:rsidRPr="00CA0950">
        <w:t>среды;</w:t>
      </w:r>
    </w:p>
    <w:p w:rsidR="008E6128" w:rsidRPr="00CA0950" w:rsidRDefault="008E6128" w:rsidP="008E6128">
      <w:pPr>
        <w:widowControl w:val="0"/>
        <w:numPr>
          <w:ilvl w:val="0"/>
          <w:numId w:val="38"/>
        </w:numPr>
        <w:tabs>
          <w:tab w:val="left" w:pos="1185"/>
        </w:tabs>
        <w:suppressAutoHyphens w:val="0"/>
        <w:autoSpaceDE w:val="0"/>
        <w:autoSpaceDN w:val="0"/>
        <w:spacing w:line="357" w:lineRule="auto"/>
        <w:ind w:left="122" w:right="130" w:firstLine="705"/>
      </w:pPr>
      <w:r w:rsidRPr="00CA0950">
        <w:t>умение выбирать и использовать источники географической информации</w:t>
      </w:r>
      <w:r w:rsidRPr="00CA0950">
        <w:rPr>
          <w:spacing w:val="1"/>
        </w:rPr>
        <w:t xml:space="preserve"> </w:t>
      </w:r>
      <w:r w:rsidRPr="00CA0950">
        <w:t>(картографические,</w:t>
      </w:r>
      <w:r w:rsidRPr="00CA0950">
        <w:rPr>
          <w:spacing w:val="2"/>
        </w:rPr>
        <w:t xml:space="preserve"> </w:t>
      </w:r>
      <w:r w:rsidRPr="00CA0950">
        <w:t>статистические,</w:t>
      </w:r>
      <w:r w:rsidRPr="00CA0950">
        <w:rPr>
          <w:spacing w:val="2"/>
        </w:rPr>
        <w:t xml:space="preserve"> </w:t>
      </w:r>
      <w:r w:rsidRPr="00CA0950">
        <w:t>текстовые,</w:t>
      </w:r>
      <w:r w:rsidRPr="00CA0950">
        <w:rPr>
          <w:spacing w:val="30"/>
        </w:rPr>
        <w:t xml:space="preserve"> </w:t>
      </w:r>
      <w:r w:rsidRPr="00CA0950">
        <w:t>видео-</w:t>
      </w:r>
      <w:r w:rsidRPr="00CA0950">
        <w:rPr>
          <w:spacing w:val="25"/>
        </w:rPr>
        <w:t xml:space="preserve"> </w:t>
      </w:r>
      <w:r w:rsidRPr="00CA0950">
        <w:t>и</w:t>
      </w:r>
      <w:r w:rsidRPr="00CA0950">
        <w:rPr>
          <w:spacing w:val="8"/>
        </w:rPr>
        <w:t xml:space="preserve"> </w:t>
      </w:r>
      <w:r w:rsidRPr="00CA0950">
        <w:t>фотоизображения,</w:t>
      </w:r>
    </w:p>
    <w:p w:rsidR="008E6128" w:rsidRPr="00CA0950" w:rsidRDefault="008E6128" w:rsidP="008E6128">
      <w:r w:rsidRPr="00CA0950">
        <w:t>компьютерные базы данных), необходимые для решения учебных, практико- ориентированных задач, практических задач в повседневной жизни;</w:t>
      </w:r>
    </w:p>
    <w:p w:rsidR="008E6128" w:rsidRPr="00CA0950" w:rsidRDefault="008E6128" w:rsidP="008E6128">
      <w:r w:rsidRPr="00CA0950">
        <w:t>10)</w:t>
      </w:r>
      <w:r w:rsidRPr="00CA0950">
        <w:tab/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E6128" w:rsidRPr="00CA0950" w:rsidRDefault="008E6128" w:rsidP="008E6128">
      <w:r w:rsidRPr="00CA0950">
        <w:t>11)</w:t>
      </w:r>
      <w:r w:rsidRPr="00CA0950">
        <w:tab/>
        <w:t>умение   оценивать   характер   взаимодействия   деятельности   человека и компон</w:t>
      </w:r>
      <w:r w:rsidR="00AB13B2">
        <w:t>ентов природы в разных географич</w:t>
      </w:r>
      <w:r w:rsidRPr="00CA0950">
        <w:t>еских условиях с точки зрения концепции устойчивого развития;</w:t>
      </w:r>
    </w:p>
    <w:p w:rsidR="008E6128" w:rsidRDefault="008E6128" w:rsidP="008E6128">
      <w:r w:rsidRPr="00CA0950">
        <w:t>12)</w:t>
      </w:r>
      <w:r w:rsidRPr="00CA0950">
        <w:tab/>
        <w:t xml:space="preserve">умение решать практические задачи </w:t>
      </w:r>
      <w:proofErr w:type="spellStart"/>
      <w:r w:rsidRPr="00CA0950">
        <w:t>геоэкологического</w:t>
      </w:r>
      <w:proofErr w:type="spellEnd"/>
      <w:r w:rsidRPr="00CA0950"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</w:t>
      </w:r>
      <w:r>
        <w:t>мьи и финансового благополучия.</w:t>
      </w:r>
    </w:p>
    <w:p w:rsidR="008E6128" w:rsidRPr="00B01306" w:rsidRDefault="008E6128" w:rsidP="008E6128">
      <w:pPr>
        <w:pStyle w:val="afc"/>
        <w:tabs>
          <w:tab w:val="left" w:pos="1476"/>
        </w:tabs>
        <w:ind w:left="0" w:right="120"/>
      </w:pPr>
      <w:r w:rsidRPr="00B01306">
        <w:lastRenderedPageBreak/>
        <w:t>Предметные</w:t>
      </w:r>
      <w:r w:rsidRPr="00B01306">
        <w:rPr>
          <w:spacing w:val="1"/>
        </w:rPr>
        <w:t xml:space="preserve"> </w:t>
      </w:r>
      <w:r w:rsidRPr="00B01306">
        <w:t>результаты</w:t>
      </w:r>
      <w:r w:rsidRPr="00B01306">
        <w:rPr>
          <w:spacing w:val="1"/>
        </w:rPr>
        <w:t xml:space="preserve"> </w:t>
      </w:r>
      <w:r w:rsidRPr="00B01306">
        <w:t>освоения</w:t>
      </w:r>
      <w:r w:rsidRPr="00B01306">
        <w:rPr>
          <w:spacing w:val="1"/>
        </w:rPr>
        <w:t xml:space="preserve"> </w:t>
      </w:r>
      <w:r w:rsidRPr="00B01306">
        <w:t>программы</w:t>
      </w:r>
      <w:r w:rsidRPr="00B01306">
        <w:rPr>
          <w:spacing w:val="1"/>
        </w:rPr>
        <w:t xml:space="preserve"> </w:t>
      </w:r>
      <w:r w:rsidRPr="00B01306">
        <w:t>основного</w:t>
      </w:r>
      <w:r w:rsidRPr="00B01306">
        <w:rPr>
          <w:spacing w:val="1"/>
        </w:rPr>
        <w:t xml:space="preserve"> </w:t>
      </w:r>
      <w:r w:rsidRPr="00B01306">
        <w:t>общего</w:t>
      </w:r>
      <w:r w:rsidRPr="00B01306">
        <w:rPr>
          <w:spacing w:val="1"/>
        </w:rPr>
        <w:t xml:space="preserve"> </w:t>
      </w:r>
      <w:r w:rsidRPr="00B01306">
        <w:rPr>
          <w:w w:val="95"/>
        </w:rPr>
        <w:t>образования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 учетом специфики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содержания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предметных</w:t>
      </w:r>
      <w:r w:rsidRPr="00B01306">
        <w:rPr>
          <w:spacing w:val="1"/>
          <w:w w:val="95"/>
        </w:rPr>
        <w:t xml:space="preserve"> </w:t>
      </w:r>
      <w:r w:rsidRPr="00B01306">
        <w:rPr>
          <w:w w:val="95"/>
        </w:rPr>
        <w:t>областей, включающих</w:t>
      </w:r>
      <w:r w:rsidRPr="00B01306">
        <w:rPr>
          <w:spacing w:val="1"/>
          <w:w w:val="95"/>
        </w:rPr>
        <w:t xml:space="preserve"> </w:t>
      </w:r>
      <w:r w:rsidRPr="00B01306">
        <w:t>конкретные</w:t>
      </w:r>
      <w:r w:rsidRPr="00B01306">
        <w:rPr>
          <w:spacing w:val="73"/>
        </w:rPr>
        <w:t xml:space="preserve"> </w:t>
      </w:r>
      <w:r w:rsidRPr="00B01306">
        <w:t>учебные</w:t>
      </w:r>
      <w:r w:rsidRPr="00B01306">
        <w:rPr>
          <w:spacing w:val="73"/>
        </w:rPr>
        <w:t xml:space="preserve"> </w:t>
      </w:r>
      <w:r w:rsidRPr="00B01306">
        <w:t>предметы,</w:t>
      </w:r>
      <w:r w:rsidRPr="00B01306">
        <w:rPr>
          <w:spacing w:val="73"/>
        </w:rPr>
        <w:t xml:space="preserve"> </w:t>
      </w:r>
      <w:r w:rsidRPr="00B01306">
        <w:t>ориентированы</w:t>
      </w:r>
      <w:r w:rsidRPr="00B01306">
        <w:rPr>
          <w:spacing w:val="73"/>
        </w:rPr>
        <w:t xml:space="preserve"> </w:t>
      </w:r>
      <w:r w:rsidRPr="00B01306">
        <w:t>на</w:t>
      </w:r>
      <w:r w:rsidRPr="00B01306">
        <w:rPr>
          <w:spacing w:val="73"/>
        </w:rPr>
        <w:t xml:space="preserve"> </w:t>
      </w:r>
      <w:r w:rsidRPr="00B01306">
        <w:t>применение</w:t>
      </w:r>
      <w:r w:rsidRPr="00B01306">
        <w:rPr>
          <w:spacing w:val="73"/>
        </w:rPr>
        <w:t xml:space="preserve"> </w:t>
      </w:r>
      <w:r w:rsidRPr="00B01306">
        <w:t>знаний,</w:t>
      </w:r>
      <w:r w:rsidRPr="00B01306">
        <w:rPr>
          <w:spacing w:val="1"/>
        </w:rPr>
        <w:t xml:space="preserve"> </w:t>
      </w:r>
      <w:r w:rsidRPr="00B01306">
        <w:t>умений</w:t>
      </w:r>
      <w:r w:rsidRPr="00B01306">
        <w:rPr>
          <w:spacing w:val="1"/>
        </w:rPr>
        <w:t xml:space="preserve"> </w:t>
      </w:r>
      <w:r w:rsidRPr="00B01306">
        <w:t>и</w:t>
      </w:r>
      <w:r w:rsidRPr="00B01306">
        <w:rPr>
          <w:spacing w:val="1"/>
        </w:rPr>
        <w:t xml:space="preserve"> </w:t>
      </w:r>
      <w:r w:rsidRPr="00B01306">
        <w:t>навыков</w:t>
      </w:r>
      <w:r w:rsidRPr="00B01306">
        <w:rPr>
          <w:spacing w:val="73"/>
        </w:rPr>
        <w:t xml:space="preserve"> </w:t>
      </w:r>
      <w:r w:rsidRPr="00B01306">
        <w:t>обучающимися</w:t>
      </w:r>
      <w:r w:rsidRPr="00B01306">
        <w:rPr>
          <w:spacing w:val="73"/>
        </w:rPr>
        <w:t xml:space="preserve"> </w:t>
      </w:r>
      <w:r w:rsidRPr="00B01306">
        <w:t>в</w:t>
      </w:r>
      <w:r w:rsidRPr="00B01306">
        <w:rPr>
          <w:spacing w:val="73"/>
        </w:rPr>
        <w:t xml:space="preserve"> </w:t>
      </w:r>
      <w:r w:rsidRPr="00B01306">
        <w:t>учебных</w:t>
      </w:r>
      <w:r w:rsidRPr="00B01306">
        <w:rPr>
          <w:spacing w:val="73"/>
        </w:rPr>
        <w:t xml:space="preserve"> </w:t>
      </w:r>
      <w:r w:rsidRPr="00B01306">
        <w:t>ситуациях</w:t>
      </w:r>
      <w:r w:rsidRPr="00B01306">
        <w:rPr>
          <w:spacing w:val="73"/>
        </w:rPr>
        <w:t xml:space="preserve"> </w:t>
      </w:r>
      <w:r w:rsidRPr="00B01306">
        <w:t>и</w:t>
      </w:r>
      <w:r w:rsidRPr="00B01306">
        <w:rPr>
          <w:spacing w:val="73"/>
        </w:rPr>
        <w:t xml:space="preserve"> </w:t>
      </w:r>
      <w:r w:rsidRPr="00B01306">
        <w:t>реальных</w:t>
      </w:r>
      <w:r w:rsidRPr="00B01306">
        <w:rPr>
          <w:spacing w:val="1"/>
        </w:rPr>
        <w:t xml:space="preserve"> </w:t>
      </w:r>
      <w:r w:rsidRPr="00B01306">
        <w:t>жизненных</w:t>
      </w:r>
      <w:r w:rsidRPr="00B01306">
        <w:rPr>
          <w:spacing w:val="1"/>
        </w:rPr>
        <w:t xml:space="preserve"> </w:t>
      </w:r>
      <w:r w:rsidRPr="00B01306">
        <w:t>условиях,</w:t>
      </w:r>
      <w:r w:rsidRPr="00B01306">
        <w:rPr>
          <w:spacing w:val="1"/>
        </w:rPr>
        <w:t xml:space="preserve"> </w:t>
      </w:r>
      <w:r w:rsidRPr="00B01306">
        <w:t>а</w:t>
      </w:r>
      <w:r w:rsidRPr="00B01306">
        <w:rPr>
          <w:spacing w:val="1"/>
        </w:rPr>
        <w:t xml:space="preserve"> </w:t>
      </w:r>
      <w:r w:rsidRPr="00B01306">
        <w:t>также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успешное</w:t>
      </w:r>
      <w:r w:rsidRPr="00B01306">
        <w:rPr>
          <w:spacing w:val="1"/>
        </w:rPr>
        <w:t xml:space="preserve"> </w:t>
      </w:r>
      <w:r w:rsidRPr="00B01306">
        <w:t>обучение</w:t>
      </w:r>
      <w:r w:rsidRPr="00B01306">
        <w:rPr>
          <w:spacing w:val="1"/>
        </w:rPr>
        <w:t xml:space="preserve"> </w:t>
      </w:r>
      <w:r w:rsidRPr="00B01306">
        <w:t>на</w:t>
      </w:r>
      <w:r w:rsidRPr="00B01306">
        <w:rPr>
          <w:spacing w:val="1"/>
        </w:rPr>
        <w:t xml:space="preserve"> </w:t>
      </w:r>
      <w:r w:rsidRPr="00B01306">
        <w:t>следующем</w:t>
      </w:r>
      <w:r w:rsidRPr="00B01306">
        <w:rPr>
          <w:spacing w:val="1"/>
        </w:rPr>
        <w:t xml:space="preserve"> </w:t>
      </w:r>
      <w:r w:rsidRPr="00B01306">
        <w:t>уровне</w:t>
      </w:r>
      <w:r w:rsidRPr="00B01306">
        <w:rPr>
          <w:spacing w:val="1"/>
        </w:rPr>
        <w:t xml:space="preserve"> </w:t>
      </w:r>
      <w:r w:rsidRPr="00B01306">
        <w:t>образования.</w:t>
      </w:r>
    </w:p>
    <w:p w:rsidR="008E6128" w:rsidRPr="00CA0950" w:rsidRDefault="008E6128" w:rsidP="008E6128"/>
    <w:p w:rsidR="008E6128" w:rsidRPr="00CA0950" w:rsidRDefault="008E6128" w:rsidP="008E6128">
      <w:proofErr w:type="gramStart"/>
      <w:r w:rsidRPr="00CA0950">
        <w:t>—  Приводить</w:t>
      </w:r>
      <w:proofErr w:type="gramEnd"/>
      <w:r w:rsidRPr="00CA0950">
        <w:t xml:space="preserve"> примеры географических объектов, процессов и явлений, изучаемых различными ветвями географической науки;</w:t>
      </w:r>
    </w:p>
    <w:p w:rsidR="008E6128" w:rsidRPr="00CA0950" w:rsidRDefault="008E6128" w:rsidP="008E6128">
      <w:proofErr w:type="gramStart"/>
      <w:r w:rsidRPr="00CA0950">
        <w:t>—  приводить</w:t>
      </w:r>
      <w:proofErr w:type="gramEnd"/>
      <w:r w:rsidRPr="00CA0950">
        <w:t xml:space="preserve"> примеры методов исследования, применяемых в географии;</w:t>
      </w:r>
    </w:p>
    <w:p w:rsidR="008E6128" w:rsidRPr="00CA0950" w:rsidRDefault="008E6128" w:rsidP="008E6128">
      <w:proofErr w:type="gramStart"/>
      <w:r w:rsidRPr="00CA0950">
        <w:t>—  выбирать</w:t>
      </w:r>
      <w:proofErr w:type="gramEnd"/>
      <w:r w:rsidRPr="00CA0950">
        <w:t xml:space="preserve"> источники географической информации (картографические, текстовые, видео и фотоизображения, </w:t>
      </w:r>
      <w:proofErr w:type="spellStart"/>
      <w:r w:rsidRPr="00CA0950">
        <w:t>интернет-ресурсы</w:t>
      </w:r>
      <w:proofErr w:type="spellEnd"/>
      <w:r w:rsidRPr="00CA0950"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8E6128" w:rsidRPr="00CA0950" w:rsidRDefault="008E6128" w:rsidP="008E6128">
      <w:proofErr w:type="gramStart"/>
      <w:r w:rsidRPr="00CA0950">
        <w:t>—  интегрировать</w:t>
      </w:r>
      <w:proofErr w:type="gramEnd"/>
      <w:r w:rsidRPr="00CA0950">
        <w:t xml:space="preserve">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вклад великих путешественников в географическое изучение Земли;</w:t>
      </w:r>
    </w:p>
    <w:p w:rsidR="008E6128" w:rsidRPr="00CA0950" w:rsidRDefault="008E6128" w:rsidP="008E6128">
      <w:proofErr w:type="gramStart"/>
      <w:r w:rsidRPr="00CA0950">
        <w:t>—  описывать</w:t>
      </w:r>
      <w:proofErr w:type="gramEnd"/>
      <w:r w:rsidRPr="00CA0950">
        <w:t xml:space="preserve"> и сравнивать маршруты их путешествий;</w:t>
      </w:r>
    </w:p>
    <w:p w:rsidR="008E6128" w:rsidRPr="00CA0950" w:rsidRDefault="008E6128" w:rsidP="008E6128">
      <w:proofErr w:type="gramStart"/>
      <w:r w:rsidRPr="00CA0950">
        <w:t>—  находить</w:t>
      </w:r>
      <w:proofErr w:type="gramEnd"/>
      <w:r w:rsidRPr="00CA0950">
        <w:t xml:space="preserve"> в различных источниках информации (включая </w:t>
      </w:r>
      <w:proofErr w:type="spellStart"/>
      <w:r w:rsidRPr="00CA0950">
        <w:t>интернет-ресурсы</w:t>
      </w:r>
      <w:proofErr w:type="spellEnd"/>
      <w:r w:rsidRPr="00CA0950">
        <w:t xml:space="preserve">) факты, </w:t>
      </w:r>
    </w:p>
    <w:p w:rsidR="008E6128" w:rsidRPr="00CA0950" w:rsidRDefault="008E6128" w:rsidP="008E6128">
      <w:r w:rsidRPr="00CA0950">
        <w:t>позволяющие оценить вклад российских путешественников и исследователей в развитие знаний о Земле;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вклад великих путешественников в географическое изучение Земли;</w:t>
      </w:r>
    </w:p>
    <w:p w:rsidR="008E6128" w:rsidRPr="00CA0950" w:rsidRDefault="008E6128" w:rsidP="008E6128">
      <w:proofErr w:type="gramStart"/>
      <w:r w:rsidRPr="00CA0950">
        <w:t>—  описывать</w:t>
      </w:r>
      <w:proofErr w:type="gramEnd"/>
      <w:r w:rsidRPr="00CA0950">
        <w:t xml:space="preserve"> и сравнивать маршруты их путешествий;</w:t>
      </w:r>
    </w:p>
    <w:p w:rsidR="008E6128" w:rsidRPr="00CA0950" w:rsidRDefault="008E6128" w:rsidP="008E6128">
      <w:proofErr w:type="gramStart"/>
      <w:r w:rsidRPr="00CA0950">
        <w:t>—  находить</w:t>
      </w:r>
      <w:proofErr w:type="gramEnd"/>
      <w:r w:rsidRPr="00CA0950">
        <w:t xml:space="preserve"> в различных источниках информации (включая </w:t>
      </w:r>
      <w:proofErr w:type="spellStart"/>
      <w:r w:rsidRPr="00CA0950">
        <w:t>интернет-ресурсы</w:t>
      </w:r>
      <w:proofErr w:type="spellEnd"/>
      <w:r w:rsidRPr="00CA0950">
        <w:t xml:space="preserve">) факты, </w:t>
      </w:r>
    </w:p>
    <w:p w:rsidR="008E6128" w:rsidRPr="00CA0950" w:rsidRDefault="008E6128" w:rsidP="008E6128">
      <w:r w:rsidRPr="00CA0950">
        <w:t>позволяющие оценить вклад российских путешественников и исследователей в развитие знаний о Земле;</w:t>
      </w:r>
    </w:p>
    <w:p w:rsidR="008E6128" w:rsidRPr="00CA0950" w:rsidRDefault="008E6128" w:rsidP="008E6128">
      <w:proofErr w:type="gramStart"/>
      <w:r w:rsidRPr="00CA0950">
        <w:t>—  определять</w:t>
      </w:r>
      <w:proofErr w:type="gramEnd"/>
      <w:r w:rsidRPr="00CA0950">
        <w:t xml:space="preserve">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E6128" w:rsidRPr="00CA0950" w:rsidRDefault="008E6128" w:rsidP="008E6128">
      <w:proofErr w:type="gramStart"/>
      <w:r w:rsidRPr="00CA0950">
        <w:t>—  использовать</w:t>
      </w:r>
      <w:proofErr w:type="gramEnd"/>
      <w:r w:rsidRPr="00CA0950"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</w:p>
    <w:p w:rsidR="008E6128" w:rsidRPr="00CA0950" w:rsidRDefault="008E6128" w:rsidP="008E6128">
      <w:r w:rsidRPr="00CA0950"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</w:p>
    <w:p w:rsidR="008E6128" w:rsidRPr="00CA0950" w:rsidRDefault="008E6128" w:rsidP="008E6128">
      <w:proofErr w:type="gramStart"/>
      <w:r w:rsidRPr="00CA0950">
        <w:t>—  объяснять</w:t>
      </w:r>
      <w:proofErr w:type="gramEnd"/>
      <w:r w:rsidRPr="00CA0950">
        <w:t xml:space="preserve"> причины смены дня и ночи и времён года;</w:t>
      </w:r>
    </w:p>
    <w:p w:rsidR="008E6128" w:rsidRPr="00CA0950" w:rsidRDefault="008E6128" w:rsidP="008E6128">
      <w:proofErr w:type="gramStart"/>
      <w:r w:rsidRPr="00CA0950">
        <w:t>—  устанавливать</w:t>
      </w:r>
      <w:proofErr w:type="gramEnd"/>
      <w:r w:rsidRPr="00CA0950">
        <w:t xml:space="preserve">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</w:p>
    <w:p w:rsidR="008E6128" w:rsidRPr="00CA0950" w:rsidRDefault="008E6128" w:rsidP="008E6128">
      <w:r w:rsidRPr="00CA0950">
        <w:t>местности на основе анализа данных наблюдений; опи</w:t>
      </w:r>
      <w:r w:rsidR="000A18EA">
        <w:t xml:space="preserve">сывать внутреннее строение Земли </w:t>
      </w:r>
      <w:r w:rsidRPr="00CA0950">
        <w:t>—   различать понятия «земная кора»; «ядро», «мантия»; «минерал» и «горная порода»;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понятия «материковая» и «океаническая» земная кора;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</w:p>
    <w:p w:rsidR="008E6128" w:rsidRPr="00CA0950" w:rsidRDefault="008E6128" w:rsidP="008E6128">
      <w:proofErr w:type="gramStart"/>
      <w:r w:rsidRPr="00CA0950">
        <w:t>—  различать</w:t>
      </w:r>
      <w:proofErr w:type="gramEnd"/>
      <w:r w:rsidRPr="00CA0950">
        <w:t xml:space="preserve"> горы и равнины;</w:t>
      </w:r>
    </w:p>
    <w:p w:rsidR="008E6128" w:rsidRPr="00CA0950" w:rsidRDefault="008E6128" w:rsidP="008E6128">
      <w:proofErr w:type="gramStart"/>
      <w:r w:rsidRPr="00CA0950">
        <w:lastRenderedPageBreak/>
        <w:t>—  классифицировать</w:t>
      </w:r>
      <w:proofErr w:type="gramEnd"/>
      <w:r w:rsidRPr="00CA0950">
        <w:t xml:space="preserve"> формы рельефа суши по высоте и по внешнему облику;</w:t>
      </w:r>
    </w:p>
    <w:p w:rsidR="008E6128" w:rsidRPr="00CA0950" w:rsidRDefault="008E6128" w:rsidP="008E6128">
      <w:proofErr w:type="gramStart"/>
      <w:r w:rsidRPr="00CA0950">
        <w:t>—  называть</w:t>
      </w:r>
      <w:proofErr w:type="gramEnd"/>
      <w:r w:rsidRPr="00CA0950">
        <w:t xml:space="preserve"> причины землетрясений и вулканических извержений;</w:t>
      </w:r>
    </w:p>
    <w:p w:rsidR="008E6128" w:rsidRPr="00CA0950" w:rsidRDefault="008E6128" w:rsidP="008E6128">
      <w:proofErr w:type="gramStart"/>
      <w:r w:rsidRPr="00CA0950">
        <w:t>—  применять</w:t>
      </w:r>
      <w:proofErr w:type="gramEnd"/>
      <w:r w:rsidRPr="00CA0950">
        <w:t xml:space="preserve"> понятия «литосфера», «землетрясение», «вулкан», «литосферная плита»,</w:t>
      </w:r>
    </w:p>
    <w:p w:rsidR="008E6128" w:rsidRPr="00CA0950" w:rsidRDefault="008E6128" w:rsidP="008E6128">
      <w:r w:rsidRPr="00CA0950">
        <w:t>«эпицентр землетрясения» и «очаг землетрясения» для решения учебных и (или) практико-ориентированных задач;</w:t>
      </w:r>
    </w:p>
    <w:p w:rsidR="008E6128" w:rsidRPr="00CA0950" w:rsidRDefault="008E6128" w:rsidP="008E6128">
      <w:proofErr w:type="gramStart"/>
      <w:r w:rsidRPr="00CA0950">
        <w:t>—  применять</w:t>
      </w:r>
      <w:proofErr w:type="gramEnd"/>
      <w:r w:rsidRPr="00CA0950">
        <w:t xml:space="preserve"> понятия «эпицентр землетрясения» и «очаг землетрясения» для решения </w:t>
      </w:r>
    </w:p>
    <w:p w:rsidR="008E6128" w:rsidRPr="00CA0950" w:rsidRDefault="008E6128" w:rsidP="008E6128">
      <w:r w:rsidRPr="00CA0950">
        <w:t>познавательных задач;</w:t>
      </w:r>
    </w:p>
    <w:p w:rsidR="008E6128" w:rsidRPr="00CA0950" w:rsidRDefault="008E6128" w:rsidP="008E6128">
      <w:proofErr w:type="gramStart"/>
      <w:r w:rsidRPr="00CA0950">
        <w:t>—  распознавать</w:t>
      </w:r>
      <w:proofErr w:type="gramEnd"/>
      <w:r w:rsidRPr="00CA0950">
        <w:t xml:space="preserve"> проявления в окружающем мире внутренних и внешних процессов </w:t>
      </w:r>
    </w:p>
    <w:p w:rsidR="008E6128" w:rsidRPr="00CA0950" w:rsidRDefault="008E6128" w:rsidP="008E6128">
      <w:proofErr w:type="spellStart"/>
      <w:r w:rsidRPr="00CA0950">
        <w:t>рельефообразования</w:t>
      </w:r>
      <w:proofErr w:type="spellEnd"/>
      <w:r w:rsidRPr="00CA0950">
        <w:t>: вулканизма, землетрясений; физического, химического и биологического видов выветривания;</w:t>
      </w:r>
    </w:p>
    <w:p w:rsidR="008E6128" w:rsidRPr="00CA0950" w:rsidRDefault="008E6128" w:rsidP="008E6128">
      <w:r w:rsidRPr="00CA0950">
        <w:t>—   классифицировать острова по происхождению;</w:t>
      </w:r>
    </w:p>
    <w:p w:rsidR="008E6128" w:rsidRPr="00CA0950" w:rsidRDefault="008E6128" w:rsidP="008E6128">
      <w:proofErr w:type="gramStart"/>
      <w:r w:rsidRPr="00CA0950">
        <w:t>—  приводить</w:t>
      </w:r>
      <w:proofErr w:type="gramEnd"/>
      <w:r w:rsidRPr="00CA0950">
        <w:t xml:space="preserve">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</w:p>
    <w:p w:rsidR="008E6128" w:rsidRPr="00CA0950" w:rsidRDefault="008E6128" w:rsidP="008E6128">
      <w:proofErr w:type="gramStart"/>
      <w:r w:rsidRPr="00CA0950">
        <w:t>—  приводить</w:t>
      </w:r>
      <w:proofErr w:type="gramEnd"/>
      <w:r w:rsidRPr="00CA0950">
        <w:t xml:space="preserve">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8E6128" w:rsidRPr="00CA0950" w:rsidRDefault="008E6128" w:rsidP="008E6128">
      <w:proofErr w:type="gramStart"/>
      <w:r w:rsidRPr="00CA0950">
        <w:t>—  приводить</w:t>
      </w:r>
      <w:proofErr w:type="gramEnd"/>
      <w:r w:rsidRPr="00CA0950">
        <w:t xml:space="preserve"> примеры действия внешних процессов </w:t>
      </w:r>
      <w:proofErr w:type="spellStart"/>
      <w:r w:rsidRPr="00CA0950">
        <w:t>рельефообразования</w:t>
      </w:r>
      <w:proofErr w:type="spellEnd"/>
      <w:r w:rsidRPr="00CA0950">
        <w:t xml:space="preserve"> и наличия полезных ископаемых в своей местности;</w:t>
      </w:r>
    </w:p>
    <w:p w:rsidR="008E6128" w:rsidRPr="00CA0950" w:rsidRDefault="008E6128" w:rsidP="008E6128">
      <w:proofErr w:type="gramStart"/>
      <w:r w:rsidRPr="00CA0950">
        <w:t>—  представлять</w:t>
      </w:r>
      <w:proofErr w:type="gramEnd"/>
      <w:r w:rsidRPr="00CA0950">
        <w:t xml:space="preserve">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F2681" w:rsidRPr="004F3659" w:rsidRDefault="00EF2681" w:rsidP="004F3659">
      <w:pPr>
        <w:tabs>
          <w:tab w:val="left" w:pos="993"/>
        </w:tabs>
        <w:suppressAutoHyphens w:val="0"/>
        <w:ind w:left="709"/>
        <w:jc w:val="both"/>
        <w:rPr>
          <w:b/>
        </w:rPr>
      </w:pPr>
    </w:p>
    <w:p w:rsidR="002E0BA3" w:rsidRPr="004F3659" w:rsidRDefault="002E0BA3" w:rsidP="004F3659">
      <w:pPr>
        <w:tabs>
          <w:tab w:val="left" w:pos="993"/>
        </w:tabs>
        <w:suppressAutoHyphens w:val="0"/>
        <w:ind w:left="709"/>
        <w:jc w:val="both"/>
        <w:rPr>
          <w:i/>
        </w:rPr>
      </w:pPr>
    </w:p>
    <w:p w:rsidR="006972AE" w:rsidRDefault="006972AE" w:rsidP="006972AE">
      <w:pPr>
        <w:rPr>
          <w:b/>
          <w:lang w:eastAsia="ru-RU"/>
        </w:rPr>
      </w:pPr>
      <w:r>
        <w:rPr>
          <w:b/>
        </w:rPr>
        <w:t>Содержание учебного предмета «География»</w:t>
      </w:r>
      <w:r>
        <w:rPr>
          <w:b/>
          <w:lang w:eastAsia="ru-RU"/>
        </w:rPr>
        <w:t xml:space="preserve"> </w:t>
      </w:r>
    </w:p>
    <w:p w:rsidR="006972AE" w:rsidRDefault="006972AE" w:rsidP="004F3659">
      <w:pPr>
        <w:jc w:val="both"/>
        <w:rPr>
          <w:b/>
        </w:rPr>
      </w:pP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>Раздел 1. Географическое изучение Земли (9 часов)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 xml:space="preserve">Введение. География — наука о планете Земля </w:t>
      </w:r>
    </w:p>
    <w:p w:rsidR="008E6128" w:rsidRPr="00CA0950" w:rsidRDefault="008E6128" w:rsidP="008E6128">
      <w:pPr>
        <w:spacing w:after="200"/>
      </w:pPr>
      <w:r w:rsidRPr="00CA0950">
        <w:tab/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tab/>
      </w:r>
      <w:r w:rsidRPr="00CA0950">
        <w:rPr>
          <w:i/>
        </w:rPr>
        <w:t xml:space="preserve">Практическая работа </w:t>
      </w:r>
    </w:p>
    <w:p w:rsidR="008E6128" w:rsidRPr="00CA0950" w:rsidRDefault="008E6128" w:rsidP="008E6128">
      <w:pPr>
        <w:spacing w:after="200"/>
      </w:pPr>
      <w:r w:rsidRPr="00CA0950">
        <w:tab/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 xml:space="preserve">Тема 1. История географических открытий </w:t>
      </w:r>
    </w:p>
    <w:p w:rsidR="008E6128" w:rsidRPr="00CA0950" w:rsidRDefault="008E6128" w:rsidP="008E6128">
      <w:pPr>
        <w:spacing w:after="200"/>
      </w:pPr>
      <w:r w:rsidRPr="00CA0950">
        <w:tab/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A0950">
        <w:t>Пифея</w:t>
      </w:r>
      <w:proofErr w:type="spellEnd"/>
      <w:r w:rsidRPr="00CA0950"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8E6128" w:rsidRPr="00CA0950" w:rsidRDefault="008E6128" w:rsidP="008E6128">
      <w:pPr>
        <w:spacing w:after="200"/>
      </w:pPr>
      <w:r w:rsidRPr="00CA0950">
        <w:lastRenderedPageBreak/>
        <w:tab/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E6128" w:rsidRPr="00CA0950" w:rsidRDefault="008E6128" w:rsidP="008E6128">
      <w:pPr>
        <w:spacing w:after="200"/>
      </w:pPr>
      <w:r w:rsidRPr="00CA0950"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8E6128" w:rsidRPr="00CA0950" w:rsidRDefault="008E6128" w:rsidP="008E6128">
      <w:pPr>
        <w:spacing w:after="200"/>
      </w:pPr>
      <w:r w:rsidRPr="00CA0950"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E6128" w:rsidRPr="00CA0950" w:rsidRDefault="008E6128" w:rsidP="008E6128">
      <w:pPr>
        <w:spacing w:after="200"/>
      </w:pPr>
      <w:r w:rsidRPr="00CA0950">
        <w:tab/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rPr>
          <w:i/>
        </w:rPr>
        <w:t xml:space="preserve">Практические работы </w:t>
      </w:r>
    </w:p>
    <w:p w:rsidR="008E6128" w:rsidRPr="00CA0950" w:rsidRDefault="008E6128" w:rsidP="008E6128">
      <w:pPr>
        <w:spacing w:after="200"/>
      </w:pPr>
      <w:r w:rsidRPr="00CA0950">
        <w:t>1. Обозначение на контурной карте географических объектов, открытых в разные периоды.</w:t>
      </w:r>
    </w:p>
    <w:p w:rsidR="008E6128" w:rsidRPr="00CA0950" w:rsidRDefault="008E6128" w:rsidP="008E6128">
      <w:pPr>
        <w:spacing w:after="200"/>
      </w:pPr>
      <w:r w:rsidRPr="00CA0950">
        <w:tab/>
        <w:t>2. Сравнение карт Эратосфена, Птолемея и современных карт по предложенным учителем вопросам.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>Раздел 2. Изображения земной поверхности (10 часов)</w:t>
      </w:r>
    </w:p>
    <w:p w:rsidR="008E6128" w:rsidRPr="00CA0950" w:rsidRDefault="008E6128" w:rsidP="008E6128">
      <w:pPr>
        <w:spacing w:after="200"/>
      </w:pPr>
      <w:r w:rsidRPr="00CA0950">
        <w:rPr>
          <w:b/>
        </w:rPr>
        <w:tab/>
        <w:t>Тема 1. Планы местности</w:t>
      </w:r>
      <w:r w:rsidRPr="00CA0950">
        <w:t xml:space="preserve"> </w:t>
      </w:r>
    </w:p>
    <w:p w:rsidR="008E6128" w:rsidRPr="00CA0950" w:rsidRDefault="008E6128" w:rsidP="008E6128">
      <w:pPr>
        <w:spacing w:after="200"/>
      </w:pPr>
      <w:r w:rsidRPr="00CA0950">
        <w:tab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rPr>
          <w:i/>
        </w:rPr>
        <w:t xml:space="preserve">Практические работы </w:t>
      </w:r>
    </w:p>
    <w:p w:rsidR="008E6128" w:rsidRPr="00CA0950" w:rsidRDefault="008E6128" w:rsidP="008E6128">
      <w:pPr>
        <w:spacing w:after="200"/>
      </w:pPr>
      <w:r w:rsidRPr="00CA0950">
        <w:t>1. Определение направлений и расстояний по плану местности.</w:t>
      </w:r>
    </w:p>
    <w:p w:rsidR="008E6128" w:rsidRPr="00CA0950" w:rsidRDefault="008E6128" w:rsidP="008E6128">
      <w:pPr>
        <w:spacing w:after="200"/>
      </w:pPr>
      <w:r w:rsidRPr="00CA0950">
        <w:t>2. Составление описания маршрута по плану местности.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 xml:space="preserve">Тема 2. Географические карты </w:t>
      </w:r>
    </w:p>
    <w:p w:rsidR="008E6128" w:rsidRPr="00CA0950" w:rsidRDefault="008E6128" w:rsidP="008E6128">
      <w:pPr>
        <w:spacing w:after="200"/>
      </w:pPr>
      <w:r w:rsidRPr="00CA0950">
        <w:lastRenderedPageBreak/>
        <w:tab/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E6128" w:rsidRPr="00CA0950" w:rsidRDefault="008E6128" w:rsidP="008E6128">
      <w:pPr>
        <w:spacing w:after="200"/>
      </w:pPr>
      <w:r w:rsidRPr="00CA0950"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8E6128" w:rsidRPr="00CA0950" w:rsidRDefault="008E6128" w:rsidP="008E6128">
      <w:pPr>
        <w:spacing w:after="200"/>
      </w:pPr>
      <w:r w:rsidRPr="00CA0950"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rPr>
          <w:i/>
        </w:rPr>
        <w:t xml:space="preserve">Практические работы </w:t>
      </w:r>
    </w:p>
    <w:p w:rsidR="008E6128" w:rsidRPr="00CA0950" w:rsidRDefault="008E6128" w:rsidP="008E6128">
      <w:pPr>
        <w:spacing w:after="200"/>
      </w:pPr>
      <w:r w:rsidRPr="00CA0950">
        <w:t>1. Определение направлений и расстояний по карте полушарий.</w:t>
      </w:r>
    </w:p>
    <w:p w:rsidR="008E6128" w:rsidRPr="00CA0950" w:rsidRDefault="008E6128" w:rsidP="008E6128">
      <w:pPr>
        <w:spacing w:after="200"/>
      </w:pPr>
      <w:r w:rsidRPr="00CA0950">
        <w:tab/>
        <w:t>2. Определение географических координат объектов и определение объектов по их географическим координатам.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>Раздел 3. Земля — планета Солнечной системы (4 часа)</w:t>
      </w:r>
    </w:p>
    <w:p w:rsidR="008E6128" w:rsidRPr="00CA0950" w:rsidRDefault="008E6128" w:rsidP="008E6128">
      <w:pPr>
        <w:spacing w:after="200"/>
      </w:pPr>
      <w:r w:rsidRPr="00CA0950">
        <w:tab/>
        <w:t>Земля в Солнечной системе. Гипотезы возникновения Земли. Форма, размеры Земли, их географические следствия.</w:t>
      </w:r>
    </w:p>
    <w:p w:rsidR="008E6128" w:rsidRPr="00CA0950" w:rsidRDefault="008E6128" w:rsidP="008E6128">
      <w:pPr>
        <w:spacing w:after="200"/>
      </w:pPr>
      <w:r w:rsidRPr="00CA0950"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8E6128" w:rsidRPr="00CA0950" w:rsidRDefault="008E6128" w:rsidP="008E6128">
      <w:pPr>
        <w:spacing w:after="200"/>
      </w:pPr>
      <w:r w:rsidRPr="00CA0950">
        <w:t>Влияние Космоса на Землю и жизнь людей.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tab/>
      </w:r>
      <w:r w:rsidRPr="00CA0950">
        <w:rPr>
          <w:i/>
        </w:rPr>
        <w:t xml:space="preserve">Практическая работа </w:t>
      </w:r>
    </w:p>
    <w:p w:rsidR="008E6128" w:rsidRPr="00CA0950" w:rsidRDefault="008E6128" w:rsidP="008E6128">
      <w:pPr>
        <w:spacing w:after="200"/>
      </w:pPr>
      <w:r w:rsidRPr="00CA0950">
        <w:tab/>
        <w:t>1. Выявление закономерностей изменения продолжительности дня и высоты Солнца над горизонтом в з</w:t>
      </w:r>
      <w:r>
        <w:t>ависимости от гео</w:t>
      </w:r>
      <w:r w:rsidRPr="00CA0950">
        <w:t>графической широты и времени года на территории России.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tab/>
      </w:r>
      <w:r w:rsidRPr="00CA0950">
        <w:rPr>
          <w:b/>
        </w:rPr>
        <w:t>Раздел 4. Оболочки Земли (7 часов)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rPr>
          <w:b/>
        </w:rPr>
        <w:tab/>
        <w:t xml:space="preserve">Тема 1. Литосфера — каменная оболочка Земли </w:t>
      </w:r>
    </w:p>
    <w:p w:rsidR="008E6128" w:rsidRPr="00CA0950" w:rsidRDefault="008E6128" w:rsidP="008E6128">
      <w:pPr>
        <w:spacing w:after="200"/>
      </w:pPr>
      <w:r w:rsidRPr="00CA0950">
        <w:lastRenderedPageBreak/>
        <w:tab/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E6128" w:rsidRPr="00CA0950" w:rsidRDefault="008E6128" w:rsidP="008E6128">
      <w:pPr>
        <w:spacing w:after="200"/>
      </w:pPr>
      <w:r w:rsidRPr="00CA0950">
        <w:t>Проявления внутренних и внешних процессов образования рельефа. Движение литосферных плит.</w:t>
      </w:r>
    </w:p>
    <w:p w:rsidR="008E6128" w:rsidRPr="00CA0950" w:rsidRDefault="008E6128" w:rsidP="008E6128">
      <w:pPr>
        <w:spacing w:after="200"/>
      </w:pPr>
      <w:r w:rsidRPr="00CA0950">
        <w:t xml:space="preserve">Образование вулканов и причины землетрясений. Шкалы измерения силы и интенсивности </w:t>
      </w:r>
    </w:p>
    <w:p w:rsidR="008E6128" w:rsidRPr="00CA0950" w:rsidRDefault="008E6128" w:rsidP="008E6128">
      <w:pPr>
        <w:spacing w:after="200"/>
      </w:pPr>
      <w:r w:rsidRPr="00CA0950"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E6128" w:rsidRPr="00CA0950" w:rsidRDefault="008E6128" w:rsidP="008E6128">
      <w:pPr>
        <w:spacing w:after="200"/>
      </w:pPr>
      <w:r w:rsidRPr="00CA0950"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E6128" w:rsidRPr="00CA0950" w:rsidRDefault="008E6128" w:rsidP="008E6128">
      <w:pPr>
        <w:spacing w:after="200"/>
      </w:pPr>
      <w:r w:rsidRPr="00CA0950">
        <w:tab/>
        <w:t>Человек и литосфера. Условия жиз</w:t>
      </w:r>
      <w:bookmarkStart w:id="0" w:name="_GoBack"/>
      <w:bookmarkEnd w:id="0"/>
      <w:r w:rsidRPr="00CA0950">
        <w:t>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E6128" w:rsidRPr="00CA0950" w:rsidRDefault="008E6128" w:rsidP="008E6128">
      <w:pPr>
        <w:spacing w:after="200"/>
      </w:pPr>
      <w:r w:rsidRPr="00CA0950">
        <w:tab/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rPr>
          <w:i/>
        </w:rPr>
        <w:t xml:space="preserve">Практическая работа </w:t>
      </w:r>
    </w:p>
    <w:p w:rsidR="008E6128" w:rsidRPr="00CA0950" w:rsidRDefault="008E6128" w:rsidP="008E6128">
      <w:pPr>
        <w:spacing w:after="200"/>
      </w:pPr>
      <w:r w:rsidRPr="00CA0950">
        <w:t>1. Описание горной системы или равнины по физической карте.</w:t>
      </w:r>
    </w:p>
    <w:p w:rsidR="008E6128" w:rsidRPr="00CA0950" w:rsidRDefault="008E6128" w:rsidP="008E6128">
      <w:pPr>
        <w:spacing w:after="200"/>
        <w:rPr>
          <w:b/>
        </w:rPr>
      </w:pPr>
      <w:r w:rsidRPr="00CA0950">
        <w:rPr>
          <w:b/>
        </w:rPr>
        <w:t>Заключение (1 час)</w:t>
      </w:r>
    </w:p>
    <w:p w:rsidR="008E6128" w:rsidRPr="00CA0950" w:rsidRDefault="008E6128" w:rsidP="008E6128">
      <w:pPr>
        <w:spacing w:after="200"/>
      </w:pPr>
      <w:r w:rsidRPr="00CA0950">
        <w:t xml:space="preserve">Практикум «Сезонные изменения в природе своей местности» </w:t>
      </w:r>
    </w:p>
    <w:p w:rsidR="008E6128" w:rsidRPr="00CA0950" w:rsidRDefault="008E6128" w:rsidP="008E6128">
      <w:pPr>
        <w:spacing w:after="200"/>
      </w:pPr>
      <w:r w:rsidRPr="00CA0950"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E6128" w:rsidRPr="00CA0950" w:rsidRDefault="008E6128" w:rsidP="008E6128">
      <w:pPr>
        <w:spacing w:after="200"/>
        <w:rPr>
          <w:i/>
        </w:rPr>
      </w:pPr>
      <w:r w:rsidRPr="00CA0950">
        <w:rPr>
          <w:i/>
        </w:rPr>
        <w:t xml:space="preserve">Практическая работа </w:t>
      </w:r>
    </w:p>
    <w:p w:rsidR="008E6128" w:rsidRPr="00CA0950" w:rsidRDefault="008E6128" w:rsidP="008E6128">
      <w:pPr>
        <w:spacing w:after="200"/>
      </w:pPr>
      <w:r w:rsidRPr="00CA0950">
        <w:t>1. Анализ результатов фенологических наблюдений и наблюдений за погодой.</w:t>
      </w:r>
    </w:p>
    <w:p w:rsidR="006475A1" w:rsidRPr="004F3659" w:rsidRDefault="006475A1" w:rsidP="004F365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F764F9" w:rsidRDefault="00F764F9" w:rsidP="00F764F9">
      <w:pPr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</w:rPr>
        <w:lastRenderedPageBreak/>
        <w:t>Тематическое планирование предмета «География»</w:t>
      </w:r>
    </w:p>
    <w:p w:rsidR="00F764F9" w:rsidRDefault="00F764F9" w:rsidP="00F764F9">
      <w:pPr>
        <w:autoSpaceDE w:val="0"/>
        <w:autoSpaceDN w:val="0"/>
        <w:adjustRightInd w:val="0"/>
        <w:rPr>
          <w:b/>
          <w:bCs/>
        </w:rPr>
      </w:pPr>
    </w:p>
    <w:p w:rsidR="00F764F9" w:rsidRDefault="00F764F9" w:rsidP="00F764F9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tblpX="11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605"/>
        <w:gridCol w:w="1560"/>
      </w:tblGrid>
      <w:tr w:rsidR="00F764F9" w:rsidTr="00F764F9">
        <w:trPr>
          <w:trHeight w:val="27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9" w:rsidRDefault="00F76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  <w:p w:rsidR="00F764F9" w:rsidRDefault="00F764F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9" w:rsidRDefault="00F76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Основные разделы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9" w:rsidRDefault="00F764F9">
            <w:pPr>
              <w:pStyle w:val="afa"/>
              <w:jc w:val="center"/>
              <w:rPr>
                <w:b/>
              </w:rPr>
            </w:pPr>
            <w:r>
              <w:rPr>
                <w:b/>
              </w:rPr>
              <w:t>Количество часов в рабочей программе</w:t>
            </w:r>
          </w:p>
        </w:tc>
      </w:tr>
      <w:tr w:rsidR="00F764F9" w:rsidTr="00F764F9">
        <w:trPr>
          <w:trHeight w:val="276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9" w:rsidRDefault="00F764F9">
            <w:pPr>
              <w:rPr>
                <w:b/>
                <w:bCs/>
              </w:rPr>
            </w:pPr>
          </w:p>
        </w:tc>
        <w:tc>
          <w:tcPr>
            <w:tcW w:w="1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9" w:rsidRDefault="00F764F9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9" w:rsidRDefault="00F764F9">
            <w:pPr>
              <w:rPr>
                <w:b/>
              </w:rPr>
            </w:pPr>
          </w:p>
        </w:tc>
      </w:tr>
      <w:tr w:rsidR="00F764F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9" w:rsidRDefault="00F764F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9" w:rsidRPr="001706B9" w:rsidRDefault="00F764F9" w:rsidP="00F764F9">
            <w:pPr>
              <w:autoSpaceDE w:val="0"/>
              <w:autoSpaceDN w:val="0"/>
              <w:adjustRightInd w:val="0"/>
              <w:rPr>
                <w:bCs/>
              </w:rPr>
            </w:pPr>
            <w:r w:rsidRPr="001706B9">
              <w:rPr>
                <w:b/>
                <w:bCs/>
                <w:spacing w:val="-10"/>
              </w:rPr>
              <w:t>Раздел 1. </w:t>
            </w:r>
            <w:r w:rsidRPr="001706B9">
              <w:rPr>
                <w:b/>
                <w:bCs/>
                <w:spacing w:val="-10"/>
              </w:rPr>
              <w:t>Географическое изучение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9" w:rsidRDefault="00F764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706B9" w:rsidTr="00B2174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География — наука о планете Земля. Что изучает география?</w:t>
            </w:r>
          </w:p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B2174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i/>
                <w:iCs/>
                <w:color w:val="000000"/>
                <w:lang w:eastAsia="ru-RU"/>
              </w:rPr>
              <w:t xml:space="preserve">Практическая работа </w:t>
            </w:r>
            <w:r w:rsidRPr="001706B9">
              <w:rPr>
                <w:color w:val="000000"/>
                <w:lang w:eastAsia="ru-RU"/>
              </w:rPr>
              <w:t>№</w:t>
            </w:r>
            <w:r w:rsidRPr="001706B9">
              <w:rPr>
                <w:i/>
                <w:iCs/>
                <w:color w:val="000000"/>
                <w:lang w:eastAsia="ru-RU"/>
              </w:rPr>
              <w:t>1."Организация фенологических наблюдений в природе: планирование, участие в групповой работе, форма систематизации данных".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B2174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1706B9">
              <w:rPr>
                <w:color w:val="000000"/>
                <w:lang w:eastAsia="ru-RU"/>
              </w:rPr>
              <w:t>Пифея</w:t>
            </w:r>
            <w:proofErr w:type="spellEnd"/>
            <w:r w:rsidRPr="001706B9">
              <w:rPr>
                <w:color w:val="000000"/>
                <w:lang w:eastAsia="ru-RU"/>
              </w:rPr>
              <w:t>. Плавания финикийцев вокруг Африки.</w:t>
            </w:r>
          </w:p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Экспедиции Т. Хейердала как модель путешествий в древности. Появление географических карт.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B2174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259E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Эпоха Великих географических открытий. Три пути в Индию.</w:t>
            </w:r>
          </w:p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Открытие Нового света — экспедиция Х. Колумба.</w:t>
            </w:r>
          </w:p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259E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Поиски Южной Земли — открытие Австралии.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259E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Русские путешественники и мореплаватели на северо-востоке Азии.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259E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Первая русская кругосветная экспедиция (Русская экспедиция Ф. Ф. Беллинсгаузена, М. П. Лазарева — открытие Антарктиды). </w:t>
            </w:r>
            <w:r w:rsidRPr="001706B9">
              <w:rPr>
                <w:i/>
                <w:iCs/>
                <w:color w:val="000000"/>
                <w:lang w:eastAsia="ru-RU"/>
              </w:rPr>
              <w:t>Практическая работа №2. Обозначение на контурной карте географических объектов, открытых в разные периоды.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259E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 w:rsidRPr="001706B9">
              <w:rPr>
                <w:i/>
                <w:iCs/>
                <w:color w:val="000000"/>
                <w:lang w:eastAsia="ru-RU"/>
              </w:rPr>
              <w:t>Практическая работа №3. "Сравнение карт Эратосфена, Птолемея и современных карт по предложенным учителем вопросам".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F764F9">
        <w:trPr>
          <w:trHeight w:val="51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jc w:val="both"/>
              <w:rPr>
                <w:b/>
              </w:rPr>
            </w:pPr>
            <w:r w:rsidRPr="001706B9">
              <w:rPr>
                <w:b/>
                <w:bCs/>
                <w:spacing w:val="-10"/>
              </w:rPr>
              <w:t xml:space="preserve">Раздел 2. </w:t>
            </w:r>
            <w:r w:rsidRPr="001706B9">
              <w:rPr>
                <w:b/>
                <w:bCs/>
                <w:spacing w:val="-10"/>
              </w:rPr>
              <w:t>Изображения земной поверхности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706B9" w:rsidTr="00460D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Виды изображения земной поверхности. Планы местности.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460D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Условные знаки. Масштаб. Виды масштаба. Способы определения расстояний на местности. Глазомерная, полярная и маршрутная съёмка местности.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460D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"</w:t>
            </w:r>
            <w:r w:rsidRPr="001706B9">
              <w:rPr>
                <w:i/>
                <w:iCs/>
                <w:color w:val="000000"/>
                <w:lang w:eastAsia="ru-RU"/>
              </w:rPr>
              <w:t>Практическая работа №4. Определение направлений и расстояний по плану местности".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460D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Изображение на планах местности неровностей земной поверхности. Абсолютная и относительная высоты.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460D1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      </w:r>
            <w:r w:rsidRPr="001706B9">
              <w:rPr>
                <w:i/>
                <w:iCs/>
                <w:color w:val="000000"/>
                <w:lang w:eastAsia="ru-RU"/>
              </w:rPr>
              <w:t>Практическая работа №5. "Составление описания маршрута по плану местности".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EC63F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</w:t>
            </w:r>
            <w:r w:rsidRPr="001706B9">
              <w:rPr>
                <w:i/>
                <w:iCs/>
                <w:color w:val="000000"/>
                <w:lang w:eastAsia="ru-RU"/>
              </w:rPr>
              <w:t>Практическая работа №6. "Определение направлений и расстояний по карте полушарий".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EC63F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EC63F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i/>
                <w:iCs/>
                <w:color w:val="000000"/>
                <w:lang w:eastAsia="ru-RU"/>
              </w:rPr>
              <w:t>Практическая работа №7 "Определение географических координат объектов и определение объектов по их географическим координатам".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2A176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2A176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b/>
                <w:bCs/>
                <w:i/>
                <w:iCs/>
                <w:color w:val="000000"/>
                <w:lang w:eastAsia="ru-RU"/>
              </w:rPr>
              <w:t>Обобщение знаний по теме "Географическое изучение Земли. Изображения земной поверхности". 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jc w:val="both"/>
            </w:pPr>
            <w:r w:rsidRPr="001706B9">
              <w:rPr>
                <w:b/>
                <w:bCs/>
                <w:spacing w:val="-10"/>
              </w:rPr>
              <w:t xml:space="preserve">Раздел 3. </w:t>
            </w:r>
            <w:r w:rsidRPr="001706B9">
              <w:rPr>
                <w:b/>
                <w:bCs/>
                <w:spacing w:val="-10"/>
              </w:rPr>
              <w:t>Земля – планета солнечной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6B9" w:rsidTr="005740B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Земля в Солнечной системе. Гипотезы возникновения Земли. Форма, размеры Земли, их географические следствия.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740B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86424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i/>
                <w:iCs/>
                <w:color w:val="000000"/>
                <w:lang w:eastAsia="ru-RU"/>
              </w:rPr>
              <w:t>Практическая работа №8. "Выявление закономерностей изменения продолжительности дня и высоты Солнца над горизонтом в зависимости от географической широты и времени года на территории России".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86424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Влияние Космоса на Землю и жизнь людей.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jc w:val="both"/>
              <w:rPr>
                <w:b/>
                <w:bCs/>
                <w:spacing w:val="-10"/>
              </w:rPr>
            </w:pPr>
            <w:r w:rsidRPr="001706B9">
              <w:rPr>
                <w:b/>
                <w:bCs/>
                <w:spacing w:val="-10"/>
              </w:rPr>
              <w:t xml:space="preserve">Раздел 4. </w:t>
            </w:r>
            <w:r w:rsidRPr="001706B9">
              <w:rPr>
                <w:b/>
                <w:bCs/>
                <w:spacing w:val="-10"/>
              </w:rPr>
              <w:t>Оболочки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706B9" w:rsidTr="00B607D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B607D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породы. Проявления внутренних и внешних процессов образования рельефа. Движение литосферных плит.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7B11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7B11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7B110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1B0DA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      </w:r>
            <w:r w:rsidRPr="001706B9">
              <w:rPr>
                <w:i/>
                <w:iCs/>
                <w:color w:val="000000"/>
                <w:lang w:eastAsia="ru-RU"/>
              </w:rPr>
              <w:t xml:space="preserve">Практическая работа </w:t>
            </w:r>
            <w:r w:rsidRPr="001706B9">
              <w:rPr>
                <w:color w:val="000000"/>
                <w:lang w:eastAsia="ru-RU"/>
              </w:rPr>
              <w:t>№</w:t>
            </w:r>
            <w:r w:rsidRPr="001706B9">
              <w:rPr>
                <w:i/>
                <w:iCs/>
                <w:color w:val="000000"/>
                <w:lang w:eastAsia="ru-RU"/>
              </w:rPr>
              <w:t xml:space="preserve">9. "Описание горной системы </w:t>
            </w:r>
            <w:r w:rsidRPr="001706B9">
              <w:rPr>
                <w:i/>
                <w:iCs/>
                <w:color w:val="000000"/>
                <w:lang w:eastAsia="ru-RU"/>
              </w:rPr>
              <w:lastRenderedPageBreak/>
              <w:t>или равнины по физической карте".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1706B9" w:rsidTr="001B0DA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b/>
                <w:bCs/>
                <w:i/>
                <w:iCs/>
                <w:color w:val="000000"/>
                <w:lang w:eastAsia="ru-RU"/>
              </w:rPr>
              <w:t>Обобщение знаний по теме " Земля-планета Солнечной системы. Оболочки Земли". 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 w:rsidRPr="001706B9">
              <w:rPr>
                <w:b/>
                <w:bCs/>
                <w:spacing w:val="-10"/>
              </w:rPr>
              <w:t xml:space="preserve">Заключение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B3E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b/>
                <w:bCs/>
                <w:i/>
                <w:iCs/>
                <w:color w:val="000000"/>
                <w:lang w:eastAsia="ru-RU"/>
              </w:rPr>
              <w:t>Промежуточная аттестация. Итоговое контрольное тестирование.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B3E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i/>
                <w:iCs/>
                <w:color w:val="000000"/>
                <w:lang w:eastAsia="ru-RU"/>
              </w:rPr>
              <w:t xml:space="preserve">Практическая работа </w:t>
            </w:r>
            <w:r w:rsidRPr="001706B9">
              <w:rPr>
                <w:color w:val="000000"/>
                <w:lang w:eastAsia="ru-RU"/>
              </w:rPr>
              <w:t>№</w:t>
            </w:r>
            <w:r w:rsidRPr="001706B9">
              <w:rPr>
                <w:i/>
                <w:iCs/>
                <w:color w:val="000000"/>
                <w:lang w:eastAsia="ru-RU"/>
              </w:rPr>
              <w:t>10. "Анализ результатов фенологических наблюдений и наблюдений за погодой".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B3E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Резерв.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5B3E9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06B9" w:rsidRPr="001706B9" w:rsidRDefault="001706B9" w:rsidP="001706B9">
            <w:pPr>
              <w:spacing w:after="150"/>
              <w:rPr>
                <w:color w:val="000000"/>
                <w:lang w:eastAsia="ru-RU"/>
              </w:rPr>
            </w:pPr>
            <w:r w:rsidRPr="001706B9">
              <w:rPr>
                <w:color w:val="000000"/>
                <w:lang w:eastAsia="ru-RU"/>
              </w:rPr>
              <w:t>Итоговый урок за курс географии 5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pStyle w:val="afa"/>
              <w:jc w:val="right"/>
              <w:rPr>
                <w:b/>
              </w:rPr>
            </w:pPr>
            <w:r w:rsidRPr="001706B9">
              <w:rPr>
                <w:b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pStyle w:val="afa"/>
              <w:jc w:val="right"/>
              <w:rPr>
                <w:b/>
              </w:rPr>
            </w:pPr>
            <w:r w:rsidRPr="001706B9">
              <w:rPr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Pr="001706B9" w:rsidRDefault="001706B9" w:rsidP="001706B9">
            <w:pPr>
              <w:pStyle w:val="afa"/>
              <w:jc w:val="right"/>
              <w:rPr>
                <w:b/>
              </w:rPr>
            </w:pPr>
            <w:r w:rsidRPr="001706B9">
              <w:rPr>
                <w:b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pStyle w:val="afa"/>
              <w:jc w:val="right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pStyle w:val="afa"/>
              <w:jc w:val="right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706B9" w:rsidTr="00F764F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B9" w:rsidRDefault="001706B9" w:rsidP="001706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pStyle w:val="afa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B9" w:rsidRDefault="001706B9" w:rsidP="001706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F764F9" w:rsidRDefault="00F764F9" w:rsidP="00F764F9">
      <w:pPr>
        <w:jc w:val="both"/>
        <w:rPr>
          <w:b/>
        </w:rPr>
      </w:pPr>
    </w:p>
    <w:p w:rsidR="007F4A98" w:rsidRPr="007F4A98" w:rsidRDefault="007F4A98" w:rsidP="007F4A9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sectPr w:rsidR="007F4A98" w:rsidRPr="007F4A98" w:rsidSect="00EA6FAD">
      <w:headerReference w:type="default" r:id="rId9"/>
      <w:footerReference w:type="default" r:id="rId10"/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5F" w:rsidRDefault="007E2A5F" w:rsidP="00D13FB0">
      <w:r>
        <w:separator/>
      </w:r>
    </w:p>
  </w:endnote>
  <w:endnote w:type="continuationSeparator" w:id="0">
    <w:p w:rsidR="007E2A5F" w:rsidRDefault="007E2A5F" w:rsidP="00D1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770453"/>
      <w:docPartObj>
        <w:docPartGallery w:val="Page Numbers (Bottom of Page)"/>
        <w:docPartUnique/>
      </w:docPartObj>
    </w:sdtPr>
    <w:sdtEndPr/>
    <w:sdtContent>
      <w:p w:rsidR="00155C97" w:rsidRDefault="00155C9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B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5C97" w:rsidRDefault="00155C9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5F" w:rsidRDefault="007E2A5F" w:rsidP="00D13FB0">
      <w:r>
        <w:separator/>
      </w:r>
    </w:p>
  </w:footnote>
  <w:footnote w:type="continuationSeparator" w:id="0">
    <w:p w:rsidR="007E2A5F" w:rsidRDefault="007E2A5F" w:rsidP="00D1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76"/>
      <w:docPartObj>
        <w:docPartGallery w:val="Page Numbers (Margins)"/>
        <w:docPartUnique/>
      </w:docPartObj>
    </w:sdtPr>
    <w:sdtEndPr/>
    <w:sdtContent>
      <w:p w:rsidR="00155C97" w:rsidRDefault="007E2A5F">
        <w:pPr>
          <w:pStyle w:val="af5"/>
        </w:pPr>
        <w:r>
          <w:rPr>
            <w:noProof/>
            <w:lang w:eastAsia="ru-RU"/>
          </w:rPr>
          <w:pict>
            <v:group id="Group 1" o:spid="_x0000_s2049" style="position:absolute;margin-left:0;margin-top:0;width:38.45pt;height:18.7pt;z-index:25166028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Rr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A+zNGsyBAAARA8AAA4AAAAAAAAAAAAAAAAALgIA&#10;AGRycy9lMm9Eb2MueG1sUEsBAi0AFAAGAAgAAAAhAKolCqLdAAAAAwEAAA8AAAAAAAAAAAAAAAAA&#10;jAYAAGRycy9kb3ducmV2LnhtbFBLBQYAAAAABAAEAPMAAACW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155C97" w:rsidRDefault="00155C97">
                      <w:pPr>
                        <w:pStyle w:val="af5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706B9" w:rsidRPr="001706B9"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Style w:val="af9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4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lvcMA&#10;AADaAAAADwAAAGRycy9kb3ducmV2LnhtbESPT2sCMRTE7wW/Q3hCbzWrUClbo/iHwtKbW1G8PTav&#10;m8XNy5LEdfvtG0HwOMzMb5jFarCt6MmHxrGC6SQDQVw53XCt4PDz9fYBIkRkja1jUvBHAVbL0csC&#10;c+1uvKe+jLVIEA45KjAxdrmUoTJkMUxcR5y8X+ctxiR9LbXHW4LbVs6ybC4tNpwWDHa0NVRdyqtV&#10;cCy/zwfezY+F9f3pdN2ZdbHZKPU6HtafICIN8Rl+tAut4B3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lvcMAAADaAAAADwAAAAAAAAAAAAAAAACYAgAAZHJzL2Rv&#10;d25yZXYueG1sUEsFBgAAAAAEAAQA9QAAAIgDAAAAAA==&#10;" filled="f" strokecolor="#7ba0cd [2420]" strokeweight=".5pt"/>
                <v:oval id="Oval 5" o:spid="_x0000_s2051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30D1CA2"/>
    <w:multiLevelType w:val="multilevel"/>
    <w:tmpl w:val="63DC4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44" w:hanging="1800"/>
      </w:pPr>
      <w:rPr>
        <w:rFonts w:hint="default"/>
      </w:rPr>
    </w:lvl>
  </w:abstractNum>
  <w:abstractNum w:abstractNumId="15" w15:restartNumberingAfterBreak="0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1D73CB8"/>
    <w:multiLevelType w:val="multilevel"/>
    <w:tmpl w:val="75747C9E"/>
    <w:lvl w:ilvl="0">
      <w:start w:val="1"/>
      <w:numFmt w:val="decimal"/>
      <w:lvlText w:val="%1."/>
      <w:lvlJc w:val="left"/>
      <w:pPr>
        <w:ind w:left="125" w:hanging="455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806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4" w:hanging="979"/>
        <w:jc w:val="left"/>
      </w:pPr>
      <w:rPr>
        <w:rFonts w:hint="default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1" w:hanging="979"/>
        <w:jc w:val="left"/>
      </w:pPr>
      <w:rPr>
        <w:rFonts w:hint="default"/>
        <w:w w:val="95"/>
        <w:lang w:val="ru-RU" w:eastAsia="en-US" w:bidi="ar-SA"/>
      </w:rPr>
    </w:lvl>
    <w:lvl w:ilvl="4">
      <w:numFmt w:val="bullet"/>
      <w:lvlText w:val="•"/>
      <w:lvlJc w:val="left"/>
      <w:pPr>
        <w:ind w:left="14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0" w:hanging="979"/>
      </w:pPr>
      <w:rPr>
        <w:rFonts w:hint="default"/>
        <w:lang w:val="ru-RU" w:eastAsia="en-US" w:bidi="ar-SA"/>
      </w:rPr>
    </w:lvl>
  </w:abstractNum>
  <w:abstractNum w:abstractNumId="19" w15:restartNumberingAfterBreak="0">
    <w:nsid w:val="32FE0756"/>
    <w:multiLevelType w:val="multilevel"/>
    <w:tmpl w:val="0E8C6304"/>
    <w:lvl w:ilvl="0">
      <w:start w:val="1"/>
      <w:numFmt w:val="decimal"/>
      <w:lvlText w:val="%1."/>
      <w:lvlJc w:val="left"/>
      <w:pPr>
        <w:ind w:left="125" w:hanging="455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" w:hanging="806"/>
        <w:jc w:val="left"/>
      </w:pPr>
      <w:rPr>
        <w:rFonts w:ascii="Times New Roman" w:eastAsia="Times New Roman" w:hAnsi="Times New Roman" w:cs="Times New Roman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4" w:hanging="979"/>
        <w:jc w:val="left"/>
      </w:pPr>
      <w:rPr>
        <w:rFonts w:hint="default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1" w:hanging="979"/>
        <w:jc w:val="left"/>
      </w:pPr>
      <w:rPr>
        <w:rFonts w:hint="default"/>
        <w:w w:val="95"/>
        <w:lang w:val="ru-RU" w:eastAsia="en-US" w:bidi="ar-SA"/>
      </w:rPr>
    </w:lvl>
    <w:lvl w:ilvl="4">
      <w:numFmt w:val="bullet"/>
      <w:lvlText w:val="•"/>
      <w:lvlJc w:val="left"/>
      <w:pPr>
        <w:ind w:left="14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0" w:hanging="979"/>
      </w:pPr>
      <w:rPr>
        <w:rFonts w:hint="default"/>
        <w:lang w:val="ru-RU" w:eastAsia="en-US" w:bidi="ar-SA"/>
      </w:rPr>
    </w:lvl>
  </w:abstractNum>
  <w:abstractNum w:abstractNumId="20" w15:restartNumberingAfterBreak="0">
    <w:nsid w:val="36BB71B7"/>
    <w:multiLevelType w:val="hybridMultilevel"/>
    <w:tmpl w:val="B3368E8E"/>
    <w:lvl w:ilvl="0" w:tplc="599E84F0">
      <w:start w:val="1"/>
      <w:numFmt w:val="decimal"/>
      <w:lvlText w:val="%1)"/>
      <w:lvlJc w:val="left"/>
      <w:pPr>
        <w:ind w:left="1140" w:hanging="302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1F2175A">
      <w:numFmt w:val="bullet"/>
      <w:lvlText w:val="•"/>
      <w:lvlJc w:val="left"/>
      <w:pPr>
        <w:ind w:left="2068" w:hanging="302"/>
      </w:pPr>
      <w:rPr>
        <w:rFonts w:hint="default"/>
        <w:lang w:val="ru-RU" w:eastAsia="en-US" w:bidi="ar-SA"/>
      </w:rPr>
    </w:lvl>
    <w:lvl w:ilvl="2" w:tplc="52F64308">
      <w:numFmt w:val="bullet"/>
      <w:lvlText w:val="•"/>
      <w:lvlJc w:val="left"/>
      <w:pPr>
        <w:ind w:left="2997" w:hanging="302"/>
      </w:pPr>
      <w:rPr>
        <w:rFonts w:hint="default"/>
        <w:lang w:val="ru-RU" w:eastAsia="en-US" w:bidi="ar-SA"/>
      </w:rPr>
    </w:lvl>
    <w:lvl w:ilvl="3" w:tplc="F6FA65FE">
      <w:numFmt w:val="bullet"/>
      <w:lvlText w:val="•"/>
      <w:lvlJc w:val="left"/>
      <w:pPr>
        <w:ind w:left="3925" w:hanging="302"/>
      </w:pPr>
      <w:rPr>
        <w:rFonts w:hint="default"/>
        <w:lang w:val="ru-RU" w:eastAsia="en-US" w:bidi="ar-SA"/>
      </w:rPr>
    </w:lvl>
    <w:lvl w:ilvl="4" w:tplc="3784320A">
      <w:numFmt w:val="bullet"/>
      <w:lvlText w:val="•"/>
      <w:lvlJc w:val="left"/>
      <w:pPr>
        <w:ind w:left="4854" w:hanging="302"/>
      </w:pPr>
      <w:rPr>
        <w:rFonts w:hint="default"/>
        <w:lang w:val="ru-RU" w:eastAsia="en-US" w:bidi="ar-SA"/>
      </w:rPr>
    </w:lvl>
    <w:lvl w:ilvl="5" w:tplc="2580E96E">
      <w:numFmt w:val="bullet"/>
      <w:lvlText w:val="•"/>
      <w:lvlJc w:val="left"/>
      <w:pPr>
        <w:ind w:left="5783" w:hanging="302"/>
      </w:pPr>
      <w:rPr>
        <w:rFonts w:hint="default"/>
        <w:lang w:val="ru-RU" w:eastAsia="en-US" w:bidi="ar-SA"/>
      </w:rPr>
    </w:lvl>
    <w:lvl w:ilvl="6" w:tplc="DF80CE96">
      <w:numFmt w:val="bullet"/>
      <w:lvlText w:val="•"/>
      <w:lvlJc w:val="left"/>
      <w:pPr>
        <w:ind w:left="6711" w:hanging="302"/>
      </w:pPr>
      <w:rPr>
        <w:rFonts w:hint="default"/>
        <w:lang w:val="ru-RU" w:eastAsia="en-US" w:bidi="ar-SA"/>
      </w:rPr>
    </w:lvl>
    <w:lvl w:ilvl="7" w:tplc="D464BFF4">
      <w:numFmt w:val="bullet"/>
      <w:lvlText w:val="•"/>
      <w:lvlJc w:val="left"/>
      <w:pPr>
        <w:ind w:left="7640" w:hanging="302"/>
      </w:pPr>
      <w:rPr>
        <w:rFonts w:hint="default"/>
        <w:lang w:val="ru-RU" w:eastAsia="en-US" w:bidi="ar-SA"/>
      </w:rPr>
    </w:lvl>
    <w:lvl w:ilvl="8" w:tplc="A13E6580">
      <w:numFmt w:val="bullet"/>
      <w:lvlText w:val="•"/>
      <w:lvlJc w:val="left"/>
      <w:pPr>
        <w:ind w:left="8569" w:hanging="302"/>
      </w:pPr>
      <w:rPr>
        <w:rFonts w:hint="default"/>
        <w:lang w:val="ru-RU" w:eastAsia="en-US" w:bidi="ar-SA"/>
      </w:rPr>
    </w:lvl>
  </w:abstractNum>
  <w:abstractNum w:abstractNumId="21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F06A9"/>
    <w:multiLevelType w:val="hybridMultilevel"/>
    <w:tmpl w:val="194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8EF"/>
    <w:multiLevelType w:val="hybridMultilevel"/>
    <w:tmpl w:val="7C5A2F96"/>
    <w:lvl w:ilvl="0" w:tplc="D2DE0D9E">
      <w:start w:val="1"/>
      <w:numFmt w:val="decimal"/>
      <w:lvlText w:val="%1)"/>
      <w:lvlJc w:val="left"/>
      <w:pPr>
        <w:ind w:left="1127" w:hanging="307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E9273A0">
      <w:numFmt w:val="bullet"/>
      <w:lvlText w:val="•"/>
      <w:lvlJc w:val="left"/>
      <w:pPr>
        <w:ind w:left="2046" w:hanging="307"/>
      </w:pPr>
      <w:rPr>
        <w:rFonts w:hint="default"/>
        <w:lang w:val="ru-RU" w:eastAsia="en-US" w:bidi="ar-SA"/>
      </w:rPr>
    </w:lvl>
    <w:lvl w:ilvl="2" w:tplc="6532C3AC">
      <w:numFmt w:val="bullet"/>
      <w:lvlText w:val="•"/>
      <w:lvlJc w:val="left"/>
      <w:pPr>
        <w:ind w:left="2972" w:hanging="307"/>
      </w:pPr>
      <w:rPr>
        <w:rFonts w:hint="default"/>
        <w:lang w:val="ru-RU" w:eastAsia="en-US" w:bidi="ar-SA"/>
      </w:rPr>
    </w:lvl>
    <w:lvl w:ilvl="3" w:tplc="17068DCA">
      <w:numFmt w:val="bullet"/>
      <w:lvlText w:val="•"/>
      <w:lvlJc w:val="left"/>
      <w:pPr>
        <w:ind w:left="3898" w:hanging="307"/>
      </w:pPr>
      <w:rPr>
        <w:rFonts w:hint="default"/>
        <w:lang w:val="ru-RU" w:eastAsia="en-US" w:bidi="ar-SA"/>
      </w:rPr>
    </w:lvl>
    <w:lvl w:ilvl="4" w:tplc="DFD2F7FE">
      <w:numFmt w:val="bullet"/>
      <w:lvlText w:val="•"/>
      <w:lvlJc w:val="left"/>
      <w:pPr>
        <w:ind w:left="4824" w:hanging="307"/>
      </w:pPr>
      <w:rPr>
        <w:rFonts w:hint="default"/>
        <w:lang w:val="ru-RU" w:eastAsia="en-US" w:bidi="ar-SA"/>
      </w:rPr>
    </w:lvl>
    <w:lvl w:ilvl="5" w:tplc="9552F48E">
      <w:numFmt w:val="bullet"/>
      <w:lvlText w:val="•"/>
      <w:lvlJc w:val="left"/>
      <w:pPr>
        <w:ind w:left="5750" w:hanging="307"/>
      </w:pPr>
      <w:rPr>
        <w:rFonts w:hint="default"/>
        <w:lang w:val="ru-RU" w:eastAsia="en-US" w:bidi="ar-SA"/>
      </w:rPr>
    </w:lvl>
    <w:lvl w:ilvl="6" w:tplc="72D4B9C8">
      <w:numFmt w:val="bullet"/>
      <w:lvlText w:val="•"/>
      <w:lvlJc w:val="left"/>
      <w:pPr>
        <w:ind w:left="6676" w:hanging="307"/>
      </w:pPr>
      <w:rPr>
        <w:rFonts w:hint="default"/>
        <w:lang w:val="ru-RU" w:eastAsia="en-US" w:bidi="ar-SA"/>
      </w:rPr>
    </w:lvl>
    <w:lvl w:ilvl="7" w:tplc="BBB49358">
      <w:numFmt w:val="bullet"/>
      <w:lvlText w:val="•"/>
      <w:lvlJc w:val="left"/>
      <w:pPr>
        <w:ind w:left="7602" w:hanging="307"/>
      </w:pPr>
      <w:rPr>
        <w:rFonts w:hint="default"/>
        <w:lang w:val="ru-RU" w:eastAsia="en-US" w:bidi="ar-SA"/>
      </w:rPr>
    </w:lvl>
    <w:lvl w:ilvl="8" w:tplc="F98E4AEC">
      <w:numFmt w:val="bullet"/>
      <w:lvlText w:val="•"/>
      <w:lvlJc w:val="left"/>
      <w:pPr>
        <w:ind w:left="8528" w:hanging="307"/>
      </w:pPr>
      <w:rPr>
        <w:rFonts w:hint="default"/>
        <w:lang w:val="ru-RU" w:eastAsia="en-US" w:bidi="ar-SA"/>
      </w:rPr>
    </w:lvl>
  </w:abstractNum>
  <w:abstractNum w:abstractNumId="25" w15:restartNumberingAfterBreak="0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4D1583"/>
    <w:multiLevelType w:val="multilevel"/>
    <w:tmpl w:val="9864E42C"/>
    <w:lvl w:ilvl="0">
      <w:start w:val="1"/>
      <w:numFmt w:val="decimal"/>
      <w:lvlText w:val="%1."/>
      <w:lvlJc w:val="left"/>
      <w:pPr>
        <w:ind w:left="125" w:hanging="455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806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4" w:hanging="979"/>
        <w:jc w:val="left"/>
      </w:pPr>
      <w:rPr>
        <w:rFonts w:hint="default"/>
        <w:w w:val="9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1" w:hanging="979"/>
        <w:jc w:val="left"/>
      </w:pPr>
      <w:rPr>
        <w:rFonts w:hint="default"/>
        <w:w w:val="95"/>
        <w:lang w:val="ru-RU" w:eastAsia="en-US" w:bidi="ar-SA"/>
      </w:rPr>
    </w:lvl>
    <w:lvl w:ilvl="4">
      <w:numFmt w:val="bullet"/>
      <w:lvlText w:val="•"/>
      <w:lvlJc w:val="left"/>
      <w:pPr>
        <w:ind w:left="14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0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80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00" w:hanging="979"/>
      </w:pPr>
      <w:rPr>
        <w:rFonts w:hint="default"/>
        <w:lang w:val="ru-RU" w:eastAsia="en-US" w:bidi="ar-SA"/>
      </w:rPr>
    </w:lvl>
  </w:abstractNum>
  <w:abstractNum w:abstractNumId="27" w15:restartNumberingAfterBreak="0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3761E1"/>
    <w:multiLevelType w:val="hybridMultilevel"/>
    <w:tmpl w:val="661E24A4"/>
    <w:lvl w:ilvl="0" w:tplc="0FE6634C">
      <w:start w:val="1"/>
      <w:numFmt w:val="decimal"/>
      <w:lvlText w:val="%1)"/>
      <w:lvlJc w:val="left"/>
      <w:pPr>
        <w:ind w:left="1161" w:hanging="307"/>
        <w:jc w:val="lef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09CC2A0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2" w:tplc="E5DE3588">
      <w:numFmt w:val="bullet"/>
      <w:lvlText w:val="•"/>
      <w:lvlJc w:val="left"/>
      <w:pPr>
        <w:ind w:left="3019" w:hanging="307"/>
      </w:pPr>
      <w:rPr>
        <w:rFonts w:hint="default"/>
        <w:lang w:val="ru-RU" w:eastAsia="en-US" w:bidi="ar-SA"/>
      </w:rPr>
    </w:lvl>
    <w:lvl w:ilvl="3" w:tplc="133422A6">
      <w:numFmt w:val="bullet"/>
      <w:lvlText w:val="•"/>
      <w:lvlJc w:val="left"/>
      <w:pPr>
        <w:ind w:left="3948" w:hanging="307"/>
      </w:pPr>
      <w:rPr>
        <w:rFonts w:hint="default"/>
        <w:lang w:val="ru-RU" w:eastAsia="en-US" w:bidi="ar-SA"/>
      </w:rPr>
    </w:lvl>
    <w:lvl w:ilvl="4" w:tplc="B4B87428">
      <w:numFmt w:val="bullet"/>
      <w:lvlText w:val="•"/>
      <w:lvlJc w:val="left"/>
      <w:pPr>
        <w:ind w:left="4878" w:hanging="307"/>
      </w:pPr>
      <w:rPr>
        <w:rFonts w:hint="default"/>
        <w:lang w:val="ru-RU" w:eastAsia="en-US" w:bidi="ar-SA"/>
      </w:rPr>
    </w:lvl>
    <w:lvl w:ilvl="5" w:tplc="8B18B9A0">
      <w:numFmt w:val="bullet"/>
      <w:lvlText w:val="•"/>
      <w:lvlJc w:val="left"/>
      <w:pPr>
        <w:ind w:left="5807" w:hanging="307"/>
      </w:pPr>
      <w:rPr>
        <w:rFonts w:hint="default"/>
        <w:lang w:val="ru-RU" w:eastAsia="en-US" w:bidi="ar-SA"/>
      </w:rPr>
    </w:lvl>
    <w:lvl w:ilvl="6" w:tplc="D710107E">
      <w:numFmt w:val="bullet"/>
      <w:lvlText w:val="•"/>
      <w:lvlJc w:val="left"/>
      <w:pPr>
        <w:ind w:left="6737" w:hanging="307"/>
      </w:pPr>
      <w:rPr>
        <w:rFonts w:hint="default"/>
        <w:lang w:val="ru-RU" w:eastAsia="en-US" w:bidi="ar-SA"/>
      </w:rPr>
    </w:lvl>
    <w:lvl w:ilvl="7" w:tplc="0442BB1C">
      <w:numFmt w:val="bullet"/>
      <w:lvlText w:val="•"/>
      <w:lvlJc w:val="left"/>
      <w:pPr>
        <w:ind w:left="7666" w:hanging="307"/>
      </w:pPr>
      <w:rPr>
        <w:rFonts w:hint="default"/>
        <w:lang w:val="ru-RU" w:eastAsia="en-US" w:bidi="ar-SA"/>
      </w:rPr>
    </w:lvl>
    <w:lvl w:ilvl="8" w:tplc="A880A7F2">
      <w:numFmt w:val="bullet"/>
      <w:lvlText w:val="•"/>
      <w:lvlJc w:val="left"/>
      <w:pPr>
        <w:ind w:left="8596" w:hanging="307"/>
      </w:pPr>
      <w:rPr>
        <w:rFonts w:hint="default"/>
        <w:lang w:val="ru-RU" w:eastAsia="en-US" w:bidi="ar-SA"/>
      </w:rPr>
    </w:lvl>
  </w:abstractNum>
  <w:abstractNum w:abstractNumId="29" w15:restartNumberingAfterBreak="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7E10933"/>
    <w:multiLevelType w:val="hybridMultilevel"/>
    <w:tmpl w:val="BF1E9D9A"/>
    <w:lvl w:ilvl="0" w:tplc="C06ED8F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63D99"/>
    <w:multiLevelType w:val="hybridMultilevel"/>
    <w:tmpl w:val="D3F8847A"/>
    <w:lvl w:ilvl="0" w:tplc="BC269ECC">
      <w:start w:val="1"/>
      <w:numFmt w:val="decimal"/>
      <w:lvlText w:val="%1)"/>
      <w:lvlJc w:val="left"/>
      <w:pPr>
        <w:ind w:left="133" w:hanging="4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C80880">
      <w:numFmt w:val="bullet"/>
      <w:lvlText w:val="•"/>
      <w:lvlJc w:val="left"/>
      <w:pPr>
        <w:ind w:left="1168" w:hanging="436"/>
      </w:pPr>
      <w:rPr>
        <w:rFonts w:hint="default"/>
        <w:lang w:val="ru-RU" w:eastAsia="en-US" w:bidi="ar-SA"/>
      </w:rPr>
    </w:lvl>
    <w:lvl w:ilvl="2" w:tplc="58DA323A">
      <w:numFmt w:val="bullet"/>
      <w:lvlText w:val="•"/>
      <w:lvlJc w:val="left"/>
      <w:pPr>
        <w:ind w:left="2197" w:hanging="436"/>
      </w:pPr>
      <w:rPr>
        <w:rFonts w:hint="default"/>
        <w:lang w:val="ru-RU" w:eastAsia="en-US" w:bidi="ar-SA"/>
      </w:rPr>
    </w:lvl>
    <w:lvl w:ilvl="3" w:tplc="546C2A2E">
      <w:numFmt w:val="bullet"/>
      <w:lvlText w:val="•"/>
      <w:lvlJc w:val="left"/>
      <w:pPr>
        <w:ind w:left="3225" w:hanging="436"/>
      </w:pPr>
      <w:rPr>
        <w:rFonts w:hint="default"/>
        <w:lang w:val="ru-RU" w:eastAsia="en-US" w:bidi="ar-SA"/>
      </w:rPr>
    </w:lvl>
    <w:lvl w:ilvl="4" w:tplc="B5E822C2">
      <w:numFmt w:val="bullet"/>
      <w:lvlText w:val="•"/>
      <w:lvlJc w:val="left"/>
      <w:pPr>
        <w:ind w:left="4254" w:hanging="436"/>
      </w:pPr>
      <w:rPr>
        <w:rFonts w:hint="default"/>
        <w:lang w:val="ru-RU" w:eastAsia="en-US" w:bidi="ar-SA"/>
      </w:rPr>
    </w:lvl>
    <w:lvl w:ilvl="5" w:tplc="AEFC8CC0">
      <w:numFmt w:val="bullet"/>
      <w:lvlText w:val="•"/>
      <w:lvlJc w:val="left"/>
      <w:pPr>
        <w:ind w:left="5283" w:hanging="436"/>
      </w:pPr>
      <w:rPr>
        <w:rFonts w:hint="default"/>
        <w:lang w:val="ru-RU" w:eastAsia="en-US" w:bidi="ar-SA"/>
      </w:rPr>
    </w:lvl>
    <w:lvl w:ilvl="6" w:tplc="4BEA9E54">
      <w:numFmt w:val="bullet"/>
      <w:lvlText w:val="•"/>
      <w:lvlJc w:val="left"/>
      <w:pPr>
        <w:ind w:left="6311" w:hanging="436"/>
      </w:pPr>
      <w:rPr>
        <w:rFonts w:hint="default"/>
        <w:lang w:val="ru-RU" w:eastAsia="en-US" w:bidi="ar-SA"/>
      </w:rPr>
    </w:lvl>
    <w:lvl w:ilvl="7" w:tplc="96D88762">
      <w:numFmt w:val="bullet"/>
      <w:lvlText w:val="•"/>
      <w:lvlJc w:val="left"/>
      <w:pPr>
        <w:ind w:left="7340" w:hanging="436"/>
      </w:pPr>
      <w:rPr>
        <w:rFonts w:hint="default"/>
        <w:lang w:val="ru-RU" w:eastAsia="en-US" w:bidi="ar-SA"/>
      </w:rPr>
    </w:lvl>
    <w:lvl w:ilvl="8" w:tplc="1C22CB4C">
      <w:numFmt w:val="bullet"/>
      <w:lvlText w:val="•"/>
      <w:lvlJc w:val="left"/>
      <w:pPr>
        <w:ind w:left="8369" w:hanging="436"/>
      </w:pPr>
      <w:rPr>
        <w:rFonts w:hint="default"/>
        <w:lang w:val="ru-RU" w:eastAsia="en-US" w:bidi="ar-SA"/>
      </w:rPr>
    </w:lvl>
  </w:abstractNum>
  <w:abstractNum w:abstractNumId="32" w15:restartNumberingAfterBreak="0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BF44790"/>
    <w:multiLevelType w:val="hybridMultilevel"/>
    <w:tmpl w:val="4C20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193C"/>
    <w:multiLevelType w:val="multilevel"/>
    <w:tmpl w:val="ECAADEF0"/>
    <w:lvl w:ilvl="0">
      <w:start w:val="45"/>
      <w:numFmt w:val="decimal"/>
      <w:lvlText w:val="%1"/>
      <w:lvlJc w:val="left"/>
      <w:pPr>
        <w:ind w:left="1679" w:hanging="83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79" w:hanging="83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19" w:hanging="835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299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6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8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8D0"/>
    <w:multiLevelType w:val="hybridMultilevel"/>
    <w:tmpl w:val="9228B030"/>
    <w:lvl w:ilvl="0" w:tplc="C174F962">
      <w:start w:val="1"/>
      <w:numFmt w:val="decimal"/>
      <w:lvlText w:val="%1)"/>
      <w:lvlJc w:val="left"/>
      <w:pPr>
        <w:ind w:left="704" w:hanging="704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4260DDFA">
      <w:numFmt w:val="bullet"/>
      <w:lvlText w:val="•"/>
      <w:lvlJc w:val="left"/>
      <w:pPr>
        <w:ind w:left="1129" w:hanging="704"/>
      </w:pPr>
      <w:rPr>
        <w:rFonts w:hint="default"/>
        <w:lang w:val="ru-RU" w:eastAsia="en-US" w:bidi="ar-SA"/>
      </w:rPr>
    </w:lvl>
    <w:lvl w:ilvl="2" w:tplc="6DC0F3C2">
      <w:numFmt w:val="bullet"/>
      <w:lvlText w:val="•"/>
      <w:lvlJc w:val="left"/>
      <w:pPr>
        <w:ind w:left="2159" w:hanging="704"/>
      </w:pPr>
      <w:rPr>
        <w:rFonts w:hint="default"/>
        <w:lang w:val="ru-RU" w:eastAsia="en-US" w:bidi="ar-SA"/>
      </w:rPr>
    </w:lvl>
    <w:lvl w:ilvl="3" w:tplc="E8B647E8">
      <w:numFmt w:val="bullet"/>
      <w:lvlText w:val="•"/>
      <w:lvlJc w:val="left"/>
      <w:pPr>
        <w:ind w:left="3189" w:hanging="704"/>
      </w:pPr>
      <w:rPr>
        <w:rFonts w:hint="default"/>
        <w:lang w:val="ru-RU" w:eastAsia="en-US" w:bidi="ar-SA"/>
      </w:rPr>
    </w:lvl>
    <w:lvl w:ilvl="4" w:tplc="0A140C5C">
      <w:numFmt w:val="bullet"/>
      <w:lvlText w:val="•"/>
      <w:lvlJc w:val="left"/>
      <w:pPr>
        <w:ind w:left="4219" w:hanging="704"/>
      </w:pPr>
      <w:rPr>
        <w:rFonts w:hint="default"/>
        <w:lang w:val="ru-RU" w:eastAsia="en-US" w:bidi="ar-SA"/>
      </w:rPr>
    </w:lvl>
    <w:lvl w:ilvl="5" w:tplc="6E3C6E3A">
      <w:numFmt w:val="bullet"/>
      <w:lvlText w:val="•"/>
      <w:lvlJc w:val="left"/>
      <w:pPr>
        <w:ind w:left="5248" w:hanging="704"/>
      </w:pPr>
      <w:rPr>
        <w:rFonts w:hint="default"/>
        <w:lang w:val="ru-RU" w:eastAsia="en-US" w:bidi="ar-SA"/>
      </w:rPr>
    </w:lvl>
    <w:lvl w:ilvl="6" w:tplc="08AAE112">
      <w:numFmt w:val="bullet"/>
      <w:lvlText w:val="•"/>
      <w:lvlJc w:val="left"/>
      <w:pPr>
        <w:ind w:left="6278" w:hanging="704"/>
      </w:pPr>
      <w:rPr>
        <w:rFonts w:hint="default"/>
        <w:lang w:val="ru-RU" w:eastAsia="en-US" w:bidi="ar-SA"/>
      </w:rPr>
    </w:lvl>
    <w:lvl w:ilvl="7" w:tplc="0D34E87A">
      <w:numFmt w:val="bullet"/>
      <w:lvlText w:val="•"/>
      <w:lvlJc w:val="left"/>
      <w:pPr>
        <w:ind w:left="7308" w:hanging="704"/>
      </w:pPr>
      <w:rPr>
        <w:rFonts w:hint="default"/>
        <w:lang w:val="ru-RU" w:eastAsia="en-US" w:bidi="ar-SA"/>
      </w:rPr>
    </w:lvl>
    <w:lvl w:ilvl="8" w:tplc="3B4C33CA">
      <w:numFmt w:val="bullet"/>
      <w:lvlText w:val="•"/>
      <w:lvlJc w:val="left"/>
      <w:pPr>
        <w:ind w:left="8338" w:hanging="704"/>
      </w:pPr>
      <w:rPr>
        <w:rFonts w:hint="default"/>
        <w:lang w:val="ru-RU" w:eastAsia="en-US" w:bidi="ar-SA"/>
      </w:rPr>
    </w:lvl>
  </w:abstractNum>
  <w:abstractNum w:abstractNumId="38" w15:restartNumberingAfterBreak="0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1"/>
  </w:num>
  <w:num w:numId="23">
    <w:abstractNumId w:val="32"/>
  </w:num>
  <w:num w:numId="24">
    <w:abstractNumId w:val="3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33"/>
  </w:num>
  <w:num w:numId="27">
    <w:abstractNumId w:val="10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24"/>
  </w:num>
  <w:num w:numId="33">
    <w:abstractNumId w:val="28"/>
  </w:num>
  <w:num w:numId="34">
    <w:abstractNumId w:val="20"/>
  </w:num>
  <w:num w:numId="35">
    <w:abstractNumId w:val="18"/>
  </w:num>
  <w:num w:numId="36">
    <w:abstractNumId w:val="14"/>
  </w:num>
  <w:num w:numId="37">
    <w:abstractNumId w:val="26"/>
  </w:num>
  <w:num w:numId="38">
    <w:abstractNumId w:val="3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2"/>
  </w:num>
  <w:num w:numId="47">
    <w:abstractNumId w:val="30"/>
  </w:num>
  <w:num w:numId="48">
    <w:abstractNumId w:val="37"/>
  </w:num>
  <w:num w:numId="49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21"/>
    <w:rsid w:val="0000278B"/>
    <w:rsid w:val="000046C9"/>
    <w:rsid w:val="00014991"/>
    <w:rsid w:val="000300B2"/>
    <w:rsid w:val="000375C5"/>
    <w:rsid w:val="00042B94"/>
    <w:rsid w:val="00054506"/>
    <w:rsid w:val="000668C0"/>
    <w:rsid w:val="00066D65"/>
    <w:rsid w:val="0006728F"/>
    <w:rsid w:val="00072292"/>
    <w:rsid w:val="00085912"/>
    <w:rsid w:val="000A18EA"/>
    <w:rsid w:val="000A2045"/>
    <w:rsid w:val="000A7118"/>
    <w:rsid w:val="000B12F2"/>
    <w:rsid w:val="000B2446"/>
    <w:rsid w:val="000D7435"/>
    <w:rsid w:val="000F0EBA"/>
    <w:rsid w:val="000F3273"/>
    <w:rsid w:val="00111A9F"/>
    <w:rsid w:val="001353EE"/>
    <w:rsid w:val="0015494A"/>
    <w:rsid w:val="00155C97"/>
    <w:rsid w:val="001706B9"/>
    <w:rsid w:val="001826A1"/>
    <w:rsid w:val="00187A74"/>
    <w:rsid w:val="001933C1"/>
    <w:rsid w:val="001B72FC"/>
    <w:rsid w:val="001C2C65"/>
    <w:rsid w:val="001E02BA"/>
    <w:rsid w:val="002102EB"/>
    <w:rsid w:val="00211DEC"/>
    <w:rsid w:val="002139A5"/>
    <w:rsid w:val="00217211"/>
    <w:rsid w:val="00237DB5"/>
    <w:rsid w:val="00244949"/>
    <w:rsid w:val="00283152"/>
    <w:rsid w:val="002864FA"/>
    <w:rsid w:val="00293B92"/>
    <w:rsid w:val="002C1F47"/>
    <w:rsid w:val="002D66EC"/>
    <w:rsid w:val="002D6C36"/>
    <w:rsid w:val="002E0BA3"/>
    <w:rsid w:val="002E0CD1"/>
    <w:rsid w:val="002F0A5B"/>
    <w:rsid w:val="002F3E62"/>
    <w:rsid w:val="003455D6"/>
    <w:rsid w:val="0034748C"/>
    <w:rsid w:val="003637BB"/>
    <w:rsid w:val="00367FFA"/>
    <w:rsid w:val="003729A1"/>
    <w:rsid w:val="003754A7"/>
    <w:rsid w:val="00397C55"/>
    <w:rsid w:val="003B1BC3"/>
    <w:rsid w:val="003C4BDA"/>
    <w:rsid w:val="003D1CD2"/>
    <w:rsid w:val="003E0F1D"/>
    <w:rsid w:val="00407B18"/>
    <w:rsid w:val="0041596F"/>
    <w:rsid w:val="00417633"/>
    <w:rsid w:val="00437F38"/>
    <w:rsid w:val="004433D8"/>
    <w:rsid w:val="0044600B"/>
    <w:rsid w:val="00450ADC"/>
    <w:rsid w:val="0045777C"/>
    <w:rsid w:val="00457DB5"/>
    <w:rsid w:val="004B4053"/>
    <w:rsid w:val="004E7FBF"/>
    <w:rsid w:val="004F2979"/>
    <w:rsid w:val="004F3659"/>
    <w:rsid w:val="004F39CE"/>
    <w:rsid w:val="00503AE9"/>
    <w:rsid w:val="005075E1"/>
    <w:rsid w:val="00522FC1"/>
    <w:rsid w:val="00526749"/>
    <w:rsid w:val="005446B8"/>
    <w:rsid w:val="00560E7C"/>
    <w:rsid w:val="005B5793"/>
    <w:rsid w:val="005C55C3"/>
    <w:rsid w:val="005D05AD"/>
    <w:rsid w:val="005E368E"/>
    <w:rsid w:val="005E5D6F"/>
    <w:rsid w:val="006047E0"/>
    <w:rsid w:val="00604A80"/>
    <w:rsid w:val="006114A0"/>
    <w:rsid w:val="00621A94"/>
    <w:rsid w:val="006475A1"/>
    <w:rsid w:val="00663047"/>
    <w:rsid w:val="00665279"/>
    <w:rsid w:val="00667423"/>
    <w:rsid w:val="006742C7"/>
    <w:rsid w:val="00676962"/>
    <w:rsid w:val="006972AE"/>
    <w:rsid w:val="006A20F1"/>
    <w:rsid w:val="006B4E27"/>
    <w:rsid w:val="006B71E2"/>
    <w:rsid w:val="006D37FF"/>
    <w:rsid w:val="006E2611"/>
    <w:rsid w:val="00701E21"/>
    <w:rsid w:val="0073598C"/>
    <w:rsid w:val="007406DC"/>
    <w:rsid w:val="007451B4"/>
    <w:rsid w:val="00754686"/>
    <w:rsid w:val="00767ED8"/>
    <w:rsid w:val="0078202D"/>
    <w:rsid w:val="007B3248"/>
    <w:rsid w:val="007C536D"/>
    <w:rsid w:val="007D0EBB"/>
    <w:rsid w:val="007D12DE"/>
    <w:rsid w:val="007E2A5F"/>
    <w:rsid w:val="007E64C4"/>
    <w:rsid w:val="007F18C8"/>
    <w:rsid w:val="007F4A98"/>
    <w:rsid w:val="008069C9"/>
    <w:rsid w:val="00822CD3"/>
    <w:rsid w:val="00833D14"/>
    <w:rsid w:val="00834010"/>
    <w:rsid w:val="00842CAE"/>
    <w:rsid w:val="00850F57"/>
    <w:rsid w:val="00866341"/>
    <w:rsid w:val="0087013F"/>
    <w:rsid w:val="0088736F"/>
    <w:rsid w:val="008A712F"/>
    <w:rsid w:val="008B0C90"/>
    <w:rsid w:val="008D066A"/>
    <w:rsid w:val="008D1DC2"/>
    <w:rsid w:val="008D3B24"/>
    <w:rsid w:val="008E4055"/>
    <w:rsid w:val="008E6128"/>
    <w:rsid w:val="008F032A"/>
    <w:rsid w:val="008F4B60"/>
    <w:rsid w:val="008F78B0"/>
    <w:rsid w:val="00920ECE"/>
    <w:rsid w:val="0092282E"/>
    <w:rsid w:val="009A2D3B"/>
    <w:rsid w:val="009B07F4"/>
    <w:rsid w:val="009D3745"/>
    <w:rsid w:val="009F3032"/>
    <w:rsid w:val="00A02052"/>
    <w:rsid w:val="00A0783C"/>
    <w:rsid w:val="00A1230C"/>
    <w:rsid w:val="00A223CF"/>
    <w:rsid w:val="00A47AED"/>
    <w:rsid w:val="00A93B0B"/>
    <w:rsid w:val="00AB031D"/>
    <w:rsid w:val="00AB13B2"/>
    <w:rsid w:val="00AC2E79"/>
    <w:rsid w:val="00AC738F"/>
    <w:rsid w:val="00AF3237"/>
    <w:rsid w:val="00B10450"/>
    <w:rsid w:val="00B22F3A"/>
    <w:rsid w:val="00B27355"/>
    <w:rsid w:val="00B5642D"/>
    <w:rsid w:val="00B57B7C"/>
    <w:rsid w:val="00B72CD5"/>
    <w:rsid w:val="00B96392"/>
    <w:rsid w:val="00BB730A"/>
    <w:rsid w:val="00BE4CEB"/>
    <w:rsid w:val="00BF4444"/>
    <w:rsid w:val="00C05662"/>
    <w:rsid w:val="00C23383"/>
    <w:rsid w:val="00C24EDD"/>
    <w:rsid w:val="00C2631E"/>
    <w:rsid w:val="00C514D1"/>
    <w:rsid w:val="00C54DB0"/>
    <w:rsid w:val="00C61FEC"/>
    <w:rsid w:val="00C64DAB"/>
    <w:rsid w:val="00C67EB1"/>
    <w:rsid w:val="00C741CE"/>
    <w:rsid w:val="00C74808"/>
    <w:rsid w:val="00C75F44"/>
    <w:rsid w:val="00C84BDC"/>
    <w:rsid w:val="00C90226"/>
    <w:rsid w:val="00CA2E80"/>
    <w:rsid w:val="00CD453B"/>
    <w:rsid w:val="00CD6CB0"/>
    <w:rsid w:val="00CE32BE"/>
    <w:rsid w:val="00CE6A21"/>
    <w:rsid w:val="00CF731D"/>
    <w:rsid w:val="00D03C96"/>
    <w:rsid w:val="00D13B36"/>
    <w:rsid w:val="00D13FB0"/>
    <w:rsid w:val="00D33BFD"/>
    <w:rsid w:val="00D3700D"/>
    <w:rsid w:val="00D50130"/>
    <w:rsid w:val="00D977D6"/>
    <w:rsid w:val="00D9781C"/>
    <w:rsid w:val="00DA02B5"/>
    <w:rsid w:val="00DB57D2"/>
    <w:rsid w:val="00DC0B6A"/>
    <w:rsid w:val="00DC1F6A"/>
    <w:rsid w:val="00E11072"/>
    <w:rsid w:val="00E14236"/>
    <w:rsid w:val="00E40BA2"/>
    <w:rsid w:val="00E44C0C"/>
    <w:rsid w:val="00E556AA"/>
    <w:rsid w:val="00E66E46"/>
    <w:rsid w:val="00E70FD6"/>
    <w:rsid w:val="00E83701"/>
    <w:rsid w:val="00E84E19"/>
    <w:rsid w:val="00E945A0"/>
    <w:rsid w:val="00EA4631"/>
    <w:rsid w:val="00EA6FAD"/>
    <w:rsid w:val="00EB2FE3"/>
    <w:rsid w:val="00EC2640"/>
    <w:rsid w:val="00EE3D90"/>
    <w:rsid w:val="00EE56C0"/>
    <w:rsid w:val="00EF2681"/>
    <w:rsid w:val="00F23AD5"/>
    <w:rsid w:val="00F41781"/>
    <w:rsid w:val="00F45152"/>
    <w:rsid w:val="00F61F98"/>
    <w:rsid w:val="00F7161D"/>
    <w:rsid w:val="00F764F9"/>
    <w:rsid w:val="00F777EF"/>
    <w:rsid w:val="00F80558"/>
    <w:rsid w:val="00FA1502"/>
    <w:rsid w:val="00FB1918"/>
    <w:rsid w:val="00FD16C9"/>
    <w:rsid w:val="00F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Line 12"/>
        <o:r id="V:Rule2" type="connector" idref="#Line 14"/>
        <o:r id="V:Rule3" type="connector" idref="#Line 13"/>
        <o:r id="V:Rule4" type="connector" idref="#Line 6"/>
        <o:r id="V:Rule5" type="connector" idref="#Line 7"/>
        <o:r id="V:Rule6" type="connector" idref="#Line 10"/>
        <o:r id="V:Rule7" type="connector" idref="#Line 9"/>
        <o:r id="V:Rule8" type="connector" idref="#Line 3"/>
        <o:r id="V:Rule9" type="connector" idref="#Line 4"/>
      </o:rules>
    </o:shapelayout>
  </w:shapeDefaults>
  <w:doNotEmbedSmartTags/>
  <w:decimalSymbol w:val=","/>
  <w:listSeparator w:val=";"/>
  <w15:docId w15:val="{1A50B25B-C1F8-40B4-8D08-2E3CD16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1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B191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B1918"/>
    <w:rPr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451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D6CB0"/>
    <w:rPr>
      <w:rFonts w:ascii="Symbol" w:hAnsi="Symbol"/>
    </w:rPr>
  </w:style>
  <w:style w:type="character" w:customStyle="1" w:styleId="WW8Num1z1">
    <w:name w:val="WW8Num1z1"/>
    <w:rsid w:val="00CD6CB0"/>
    <w:rPr>
      <w:rFonts w:ascii="Courier New" w:hAnsi="Courier New" w:cs="Courier New"/>
    </w:rPr>
  </w:style>
  <w:style w:type="character" w:customStyle="1" w:styleId="WW8Num2z0">
    <w:name w:val="WW8Num2z0"/>
    <w:rsid w:val="00CD6CB0"/>
    <w:rPr>
      <w:rFonts w:ascii="Symbol" w:hAnsi="Symbol"/>
    </w:rPr>
  </w:style>
  <w:style w:type="character" w:customStyle="1" w:styleId="WW8Num2z1">
    <w:name w:val="WW8Num2z1"/>
    <w:rsid w:val="00CD6CB0"/>
    <w:rPr>
      <w:rFonts w:ascii="Courier New" w:hAnsi="Courier New" w:cs="Courier New"/>
    </w:rPr>
  </w:style>
  <w:style w:type="character" w:customStyle="1" w:styleId="WW8Num3z0">
    <w:name w:val="WW8Num3z0"/>
    <w:rsid w:val="00CD6CB0"/>
    <w:rPr>
      <w:rFonts w:ascii="Symbol" w:hAnsi="Symbol" w:cs="OpenSymbol"/>
    </w:rPr>
  </w:style>
  <w:style w:type="character" w:customStyle="1" w:styleId="WW8Num3z1">
    <w:name w:val="WW8Num3z1"/>
    <w:rsid w:val="00CD6CB0"/>
    <w:rPr>
      <w:rFonts w:ascii="OpenSymbol" w:hAnsi="OpenSymbol" w:cs="OpenSymbol"/>
    </w:rPr>
  </w:style>
  <w:style w:type="character" w:customStyle="1" w:styleId="WW8Num4z0">
    <w:name w:val="WW8Num4z0"/>
    <w:rsid w:val="00CD6CB0"/>
    <w:rPr>
      <w:rFonts w:ascii="Symbol" w:hAnsi="Symbol"/>
    </w:rPr>
  </w:style>
  <w:style w:type="character" w:customStyle="1" w:styleId="WW8Num4z1">
    <w:name w:val="WW8Num4z1"/>
    <w:rsid w:val="00CD6CB0"/>
    <w:rPr>
      <w:rFonts w:ascii="Courier New" w:hAnsi="Courier New" w:cs="Courier New"/>
    </w:rPr>
  </w:style>
  <w:style w:type="character" w:customStyle="1" w:styleId="WW8Num5z0">
    <w:name w:val="WW8Num5z0"/>
    <w:rsid w:val="00CD6CB0"/>
    <w:rPr>
      <w:rFonts w:ascii="Symbol" w:hAnsi="Symbol"/>
    </w:rPr>
  </w:style>
  <w:style w:type="character" w:customStyle="1" w:styleId="WW8Num5z1">
    <w:name w:val="WW8Num5z1"/>
    <w:rsid w:val="00CD6CB0"/>
    <w:rPr>
      <w:rFonts w:ascii="Courier New" w:hAnsi="Courier New" w:cs="Courier New"/>
    </w:rPr>
  </w:style>
  <w:style w:type="character" w:customStyle="1" w:styleId="WW8Num7z0">
    <w:name w:val="WW8Num7z0"/>
    <w:rsid w:val="00CD6CB0"/>
    <w:rPr>
      <w:rFonts w:ascii="Symbol" w:hAnsi="Symbol"/>
    </w:rPr>
  </w:style>
  <w:style w:type="character" w:customStyle="1" w:styleId="WW8Num7z1">
    <w:name w:val="WW8Num7z1"/>
    <w:rsid w:val="00CD6CB0"/>
    <w:rPr>
      <w:rFonts w:ascii="Courier New" w:hAnsi="Courier New" w:cs="Courier New"/>
    </w:rPr>
  </w:style>
  <w:style w:type="character" w:customStyle="1" w:styleId="WW8Num7z2">
    <w:name w:val="WW8Num7z2"/>
    <w:rsid w:val="00CD6CB0"/>
    <w:rPr>
      <w:rFonts w:ascii="Wingdings" w:hAnsi="Wingdings"/>
    </w:rPr>
  </w:style>
  <w:style w:type="character" w:customStyle="1" w:styleId="WW8Num8z0">
    <w:name w:val="WW8Num8z0"/>
    <w:rsid w:val="00CD6CB0"/>
    <w:rPr>
      <w:rFonts w:ascii="Symbol" w:hAnsi="Symbol"/>
    </w:rPr>
  </w:style>
  <w:style w:type="character" w:customStyle="1" w:styleId="WW8Num8z1">
    <w:name w:val="WW8Num8z1"/>
    <w:rsid w:val="00CD6CB0"/>
    <w:rPr>
      <w:rFonts w:ascii="Courier New" w:hAnsi="Courier New" w:cs="Courier New"/>
    </w:rPr>
  </w:style>
  <w:style w:type="character" w:customStyle="1" w:styleId="WW8Num8z2">
    <w:name w:val="WW8Num8z2"/>
    <w:rsid w:val="00CD6CB0"/>
    <w:rPr>
      <w:rFonts w:ascii="Wingdings" w:hAnsi="Wingdings"/>
    </w:rPr>
  </w:style>
  <w:style w:type="character" w:customStyle="1" w:styleId="21">
    <w:name w:val="Основной шрифт абзаца2"/>
    <w:rsid w:val="00CD6CB0"/>
  </w:style>
  <w:style w:type="character" w:customStyle="1" w:styleId="WW8Num1z2">
    <w:name w:val="WW8Num1z2"/>
    <w:rsid w:val="00CD6CB0"/>
    <w:rPr>
      <w:rFonts w:ascii="Wingdings" w:hAnsi="Wingdings"/>
    </w:rPr>
  </w:style>
  <w:style w:type="character" w:customStyle="1" w:styleId="WW8Num2z2">
    <w:name w:val="WW8Num2z2"/>
    <w:rsid w:val="00CD6CB0"/>
    <w:rPr>
      <w:rFonts w:ascii="Wingdings" w:hAnsi="Wingdings"/>
    </w:rPr>
  </w:style>
  <w:style w:type="character" w:customStyle="1" w:styleId="WW8Num4z2">
    <w:name w:val="WW8Num4z2"/>
    <w:rsid w:val="00CD6CB0"/>
    <w:rPr>
      <w:rFonts w:ascii="Wingdings" w:hAnsi="Wingdings"/>
    </w:rPr>
  </w:style>
  <w:style w:type="character" w:customStyle="1" w:styleId="WW8Num5z2">
    <w:name w:val="WW8Num5z2"/>
    <w:rsid w:val="00CD6CB0"/>
    <w:rPr>
      <w:rFonts w:ascii="Wingdings" w:hAnsi="Wingdings"/>
    </w:rPr>
  </w:style>
  <w:style w:type="character" w:customStyle="1" w:styleId="WW8Num6z0">
    <w:name w:val="WW8Num6z0"/>
    <w:rsid w:val="00CD6CB0"/>
    <w:rPr>
      <w:rFonts w:ascii="Symbol" w:hAnsi="Symbol"/>
    </w:rPr>
  </w:style>
  <w:style w:type="character" w:customStyle="1" w:styleId="WW8Num6z1">
    <w:name w:val="WW8Num6z1"/>
    <w:rsid w:val="00CD6CB0"/>
    <w:rPr>
      <w:rFonts w:ascii="Courier New" w:hAnsi="Courier New" w:cs="Courier New"/>
    </w:rPr>
  </w:style>
  <w:style w:type="character" w:customStyle="1" w:styleId="WW8Num6z2">
    <w:name w:val="WW8Num6z2"/>
    <w:rsid w:val="00CD6CB0"/>
    <w:rPr>
      <w:rFonts w:ascii="Wingdings" w:hAnsi="Wingdings"/>
    </w:rPr>
  </w:style>
  <w:style w:type="character" w:customStyle="1" w:styleId="11">
    <w:name w:val="Основной шрифт абзаца1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D6CB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D6CB0"/>
    <w:rPr>
      <w:sz w:val="24"/>
    </w:rPr>
  </w:style>
  <w:style w:type="character" w:customStyle="1" w:styleId="210">
    <w:name w:val="Основной текст с отступом 2 Знак1"/>
    <w:rsid w:val="00CD6CB0"/>
    <w:rPr>
      <w:sz w:val="24"/>
      <w:szCs w:val="24"/>
    </w:rPr>
  </w:style>
  <w:style w:type="character" w:customStyle="1" w:styleId="a3">
    <w:name w:val="Основной текст_"/>
    <w:rsid w:val="00CD6CB0"/>
    <w:rPr>
      <w:shd w:val="clear" w:color="auto" w:fill="FFFFFF"/>
    </w:rPr>
  </w:style>
  <w:style w:type="character" w:customStyle="1" w:styleId="23">
    <w:name w:val="Основной текст2"/>
    <w:rsid w:val="00CD6CB0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D6CB0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D6CB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D6CB0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CD6C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CD6CB0"/>
    <w:pPr>
      <w:spacing w:after="120"/>
    </w:pPr>
  </w:style>
  <w:style w:type="character" w:customStyle="1" w:styleId="a9">
    <w:name w:val="Основной текст Знак"/>
    <w:link w:val="a8"/>
    <w:uiPriority w:val="1"/>
    <w:rsid w:val="00D33BFD"/>
    <w:rPr>
      <w:sz w:val="24"/>
      <w:szCs w:val="24"/>
      <w:lang w:eastAsia="ar-SA"/>
    </w:rPr>
  </w:style>
  <w:style w:type="paragraph" w:styleId="aa">
    <w:name w:val="List"/>
    <w:basedOn w:val="a8"/>
    <w:rsid w:val="00CD6CB0"/>
  </w:style>
  <w:style w:type="paragraph" w:customStyle="1" w:styleId="24">
    <w:name w:val="Название2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D6CB0"/>
    <w:pPr>
      <w:suppressLineNumbers/>
    </w:pPr>
  </w:style>
  <w:style w:type="paragraph" w:customStyle="1" w:styleId="13">
    <w:name w:val="Название1"/>
    <w:basedOn w:val="a"/>
    <w:rsid w:val="00CD6CB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D6CB0"/>
  </w:style>
  <w:style w:type="paragraph" w:customStyle="1" w:styleId="211">
    <w:name w:val="Основной текст с отступом 21"/>
    <w:basedOn w:val="a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CD6CB0"/>
    <w:pPr>
      <w:suppressLineNumbers/>
    </w:pPr>
  </w:style>
  <w:style w:type="paragraph" w:customStyle="1" w:styleId="ac">
    <w:name w:val="Заголовок таблицы"/>
    <w:basedOn w:val="ab"/>
    <w:rsid w:val="00CD6CB0"/>
    <w:pPr>
      <w:jc w:val="center"/>
    </w:pPr>
    <w:rPr>
      <w:b/>
      <w:bCs/>
    </w:rPr>
  </w:style>
  <w:style w:type="paragraph" w:styleId="ad">
    <w:name w:val="Balloon Text"/>
    <w:basedOn w:val="a"/>
    <w:uiPriority w:val="99"/>
    <w:rsid w:val="00CD6CB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8"/>
    <w:rsid w:val="00CD6CB0"/>
  </w:style>
  <w:style w:type="paragraph" w:customStyle="1" w:styleId="15">
    <w:name w:val="Без интервала1"/>
    <w:link w:val="NoSpacingChar"/>
    <w:rsid w:val="00FB191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5"/>
    <w:locked/>
    <w:rsid w:val="00FB1918"/>
    <w:rPr>
      <w:rFonts w:ascii="Calibri" w:hAnsi="Calibri"/>
      <w:sz w:val="22"/>
      <w:szCs w:val="22"/>
      <w:lang w:val="ru-RU" w:eastAsia="en-US" w:bidi="ar-SA"/>
    </w:rPr>
  </w:style>
  <w:style w:type="character" w:styleId="af">
    <w:name w:val="Strong"/>
    <w:basedOn w:val="a0"/>
    <w:qFormat/>
    <w:rsid w:val="00FB1918"/>
    <w:rPr>
      <w:rFonts w:cs="Times New Roman"/>
      <w:b/>
      <w:bCs/>
    </w:rPr>
  </w:style>
  <w:style w:type="paragraph" w:customStyle="1" w:styleId="26">
    <w:name w:val="Без интервала2"/>
    <w:rsid w:val="00FB1918"/>
    <w:rPr>
      <w:sz w:val="24"/>
      <w:szCs w:val="24"/>
    </w:rPr>
  </w:style>
  <w:style w:type="character" w:styleId="af0">
    <w:name w:val="Hyperlink"/>
    <w:basedOn w:val="a0"/>
    <w:rsid w:val="007D12DE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rsid w:val="007D12DE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F6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13FB0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13F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13FB0"/>
    <w:rPr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D13FB0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uiPriority w:val="1"/>
    <w:qFormat/>
    <w:rsid w:val="007451B4"/>
    <w:rPr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33BFD"/>
    <w:rPr>
      <w:sz w:val="24"/>
      <w:szCs w:val="24"/>
    </w:rPr>
  </w:style>
  <w:style w:type="paragraph" w:styleId="27">
    <w:name w:val="Body Text Indent 2"/>
    <w:basedOn w:val="a"/>
    <w:link w:val="220"/>
    <w:uiPriority w:val="99"/>
    <w:semiHidden/>
    <w:unhideWhenUsed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7451B4"/>
    <w:rPr>
      <w:sz w:val="24"/>
      <w:szCs w:val="24"/>
      <w:lang w:eastAsia="ar-SA"/>
    </w:rPr>
  </w:style>
  <w:style w:type="paragraph" w:styleId="afc">
    <w:name w:val="List Paragraph"/>
    <w:basedOn w:val="a"/>
    <w:uiPriority w:val="1"/>
    <w:qFormat/>
    <w:rsid w:val="00187A74"/>
    <w:pPr>
      <w:ind w:left="720"/>
      <w:contextualSpacing/>
    </w:pPr>
  </w:style>
  <w:style w:type="paragraph" w:customStyle="1" w:styleId="Default">
    <w:name w:val="Default"/>
    <w:rsid w:val="00D33B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d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D33BFD"/>
    <w:rPr>
      <w:rFonts w:ascii="Calibri" w:eastAsia="Calibri" w:hAnsi="Calibri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D33BFD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D33BFD"/>
    <w:rPr>
      <w:rFonts w:ascii="Calibri" w:eastAsia="Calibri" w:hAnsi="Calibri"/>
      <w:b/>
      <w:bCs/>
      <w:lang w:eastAsia="en-US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D33BFD"/>
    <w:rPr>
      <w:b/>
      <w:bCs/>
    </w:rPr>
  </w:style>
  <w:style w:type="paragraph" w:styleId="aff2">
    <w:name w:val="Title"/>
    <w:basedOn w:val="a"/>
    <w:link w:val="aff3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3">
    <w:name w:val="Название Знак"/>
    <w:basedOn w:val="a0"/>
    <w:link w:val="aff2"/>
    <w:rsid w:val="00D33BFD"/>
    <w:rPr>
      <w:b/>
      <w:bCs/>
      <w:sz w:val="32"/>
      <w:szCs w:val="24"/>
    </w:rPr>
  </w:style>
  <w:style w:type="character" w:customStyle="1" w:styleId="31">
    <w:name w:val="Заголовок №3_"/>
    <w:link w:val="310"/>
    <w:rsid w:val="00D33BF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link w:val="141"/>
    <w:rsid w:val="00D33B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rsid w:val="00D33BFD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33BFD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33BFD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D33BFD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D33BFD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17">
    <w:name w:val="Сетка таблицы1"/>
    <w:basedOn w:val="a1"/>
    <w:next w:val="af4"/>
    <w:rsid w:val="00D9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9A2D3B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customStyle="1" w:styleId="fontstyle01">
    <w:name w:val="fontstyle01"/>
    <w:basedOn w:val="a0"/>
    <w:rsid w:val="00E70FD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8">
    <w:name w:val="Нет списка1"/>
    <w:next w:val="a2"/>
    <w:uiPriority w:val="99"/>
    <w:semiHidden/>
    <w:unhideWhenUsed/>
    <w:rsid w:val="008E6128"/>
  </w:style>
  <w:style w:type="numbering" w:customStyle="1" w:styleId="110">
    <w:name w:val="Нет списка11"/>
    <w:next w:val="a2"/>
    <w:uiPriority w:val="99"/>
    <w:semiHidden/>
    <w:unhideWhenUsed/>
    <w:rsid w:val="008E6128"/>
  </w:style>
  <w:style w:type="table" w:customStyle="1" w:styleId="TableNormal">
    <w:name w:val="Table Normal"/>
    <w:uiPriority w:val="2"/>
    <w:semiHidden/>
    <w:unhideWhenUsed/>
    <w:qFormat/>
    <w:rsid w:val="008E61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6128"/>
    <w:pPr>
      <w:widowControl w:val="0"/>
      <w:suppressAutoHyphens w:val="0"/>
      <w:autoSpaceDE w:val="0"/>
      <w:autoSpaceDN w:val="0"/>
      <w:spacing w:line="302" w:lineRule="exact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3281-DAF5-422F-8A5C-3A63BC4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SPecialiST RePack</Company>
  <LinksUpToDate>false</LinksUpToDate>
  <CharactersWithSpaces>35530</CharactersWithSpaces>
  <SharedDoc>false</SharedDoc>
  <HLinks>
    <vt:vector size="156" baseType="variant">
      <vt:variant>
        <vt:i4>3670123</vt:i4>
      </vt:variant>
      <vt:variant>
        <vt:i4>75</vt:i4>
      </vt:variant>
      <vt:variant>
        <vt:i4>0</vt:i4>
      </vt:variant>
      <vt:variant>
        <vt:i4>5</vt:i4>
      </vt:variant>
      <vt:variant>
        <vt:lpwstr>http://tea.volny.edu/index.php</vt:lpwstr>
      </vt:variant>
      <vt:variant>
        <vt:lpwstr/>
      </vt:variant>
      <vt:variant>
        <vt:i4>5570634</vt:i4>
      </vt:variant>
      <vt:variant>
        <vt:i4>72</vt:i4>
      </vt:variant>
      <vt:variant>
        <vt:i4>0</vt:i4>
      </vt:variant>
      <vt:variant>
        <vt:i4>5</vt:i4>
      </vt:variant>
      <vt:variant>
        <vt:lpwstr>http://bio.1september.ru/</vt:lpwstr>
      </vt:variant>
      <vt:variant>
        <vt:lpwstr/>
      </vt:variant>
      <vt:variant>
        <vt:i4>1245207</vt:i4>
      </vt:variant>
      <vt:variant>
        <vt:i4>69</vt:i4>
      </vt:variant>
      <vt:variant>
        <vt:i4>0</vt:i4>
      </vt:variant>
      <vt:variant>
        <vt:i4>5</vt:i4>
      </vt:variant>
      <vt:variant>
        <vt:lpwstr>http://ecocommunity.ru/rb.php?flag=2&amp;subj=11&amp;m=3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http://www.megabook.ru/Rubricator.asp?RNode=3851</vt:lpwstr>
      </vt:variant>
      <vt:variant>
        <vt:lpwstr/>
      </vt:variant>
      <vt:variant>
        <vt:i4>327711</vt:i4>
      </vt:variant>
      <vt:variant>
        <vt:i4>63</vt:i4>
      </vt:variant>
      <vt:variant>
        <vt:i4>0</vt:i4>
      </vt:variant>
      <vt:variant>
        <vt:i4>5</vt:i4>
      </vt:variant>
      <vt:variant>
        <vt:lpwstr>http://gimn6.ru/sites/kids/belkina/index.htm</vt:lpwstr>
      </vt:variant>
      <vt:variant>
        <vt:lpwstr/>
      </vt:variant>
      <vt:variant>
        <vt:i4>458776</vt:i4>
      </vt:variant>
      <vt:variant>
        <vt:i4>60</vt:i4>
      </vt:variant>
      <vt:variant>
        <vt:i4>0</vt:i4>
      </vt:variant>
      <vt:variant>
        <vt:i4>5</vt:i4>
      </vt:variant>
      <vt:variant>
        <vt:lpwstr>http://www.krugosvet.ru/enc/nauka_i_tehnika/biologiya/LISHANIKI.html</vt:lpwstr>
      </vt:variant>
      <vt:variant>
        <vt:lpwstr/>
      </vt:variant>
      <vt:variant>
        <vt:i4>5570578</vt:i4>
      </vt:variant>
      <vt:variant>
        <vt:i4>57</vt:i4>
      </vt:variant>
      <vt:variant>
        <vt:i4>0</vt:i4>
      </vt:variant>
      <vt:variant>
        <vt:i4>5</vt:i4>
      </vt:variant>
      <vt:variant>
        <vt:lpwstr>http://www.flower-design.ru/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http://zoo.rin.ru/cgi-bin/index.pl?idr=709</vt:lpwstr>
      </vt:variant>
      <vt:variant>
        <vt:lpwstr/>
      </vt:variant>
      <vt:variant>
        <vt:i4>2228271</vt:i4>
      </vt:variant>
      <vt:variant>
        <vt:i4>51</vt:i4>
      </vt:variant>
      <vt:variant>
        <vt:i4>0</vt:i4>
      </vt:variant>
      <vt:variant>
        <vt:i4>5</vt:i4>
      </vt:variant>
      <vt:variant>
        <vt:lpwstr>http://zoo.rin.ru/cgi-bin/index.pl?idr=704</vt:lpwstr>
      </vt:variant>
      <vt:variant>
        <vt:lpwstr/>
      </vt:variant>
      <vt:variant>
        <vt:i4>1900568</vt:i4>
      </vt:variant>
      <vt:variant>
        <vt:i4>48</vt:i4>
      </vt:variant>
      <vt:variant>
        <vt:i4>0</vt:i4>
      </vt:variant>
      <vt:variant>
        <vt:i4>5</vt:i4>
      </vt:variant>
      <vt:variant>
        <vt:lpwstr>http://medgrasses.ru/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http://www.ebio.ru/bot11.html</vt:lpwstr>
      </vt:variant>
      <vt:variant>
        <vt:lpwstr/>
      </vt:variant>
      <vt:variant>
        <vt:i4>5898241</vt:i4>
      </vt:variant>
      <vt:variant>
        <vt:i4>42</vt:i4>
      </vt:variant>
      <vt:variant>
        <vt:i4>0</vt:i4>
      </vt:variant>
      <vt:variant>
        <vt:i4>5</vt:i4>
      </vt:variant>
      <vt:variant>
        <vt:lpwstr>http://www.megabook.ru/Rubricator.asp?RNode=3847</vt:lpwstr>
      </vt:variant>
      <vt:variant>
        <vt:lpwstr/>
      </vt:variant>
      <vt:variant>
        <vt:i4>4915228</vt:i4>
      </vt:variant>
      <vt:variant>
        <vt:i4>39</vt:i4>
      </vt:variant>
      <vt:variant>
        <vt:i4>0</vt:i4>
      </vt:variant>
      <vt:variant>
        <vt:i4>5</vt:i4>
      </vt:variant>
      <vt:variant>
        <vt:lpwstr>http://biolka.narod.ru/botan.html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http://iplants.ru/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http://homeflowers.ru/</vt:lpwstr>
      </vt:variant>
      <vt:variant>
        <vt:lpwstr/>
      </vt:variant>
      <vt:variant>
        <vt:i4>8323194</vt:i4>
      </vt:variant>
      <vt:variant>
        <vt:i4>30</vt:i4>
      </vt:variant>
      <vt:variant>
        <vt:i4>0</vt:i4>
      </vt:variant>
      <vt:variant>
        <vt:i4>5</vt:i4>
      </vt:variant>
      <vt:variant>
        <vt:lpwstr>http://www.floralworld.ru/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http://biouroki.ru/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>http://lekrast.ru/</vt:lpwstr>
      </vt:variant>
      <vt:variant>
        <vt:lpwstr/>
      </vt:variant>
      <vt:variant>
        <vt:i4>1769501</vt:i4>
      </vt:variant>
      <vt:variant>
        <vt:i4>21</vt:i4>
      </vt:variant>
      <vt:variant>
        <vt:i4>0</vt:i4>
      </vt:variant>
      <vt:variant>
        <vt:i4>5</vt:i4>
      </vt:variant>
      <vt:variant>
        <vt:lpwstr>http://www.medicherb.ru/</vt:lpwstr>
      </vt:variant>
      <vt:variant>
        <vt:lpwstr/>
      </vt:variant>
      <vt:variant>
        <vt:i4>4915209</vt:i4>
      </vt:variant>
      <vt:variant>
        <vt:i4>18</vt:i4>
      </vt:variant>
      <vt:variant>
        <vt:i4>0</vt:i4>
      </vt:variant>
      <vt:variant>
        <vt:i4>5</vt:i4>
      </vt:variant>
      <vt:variant>
        <vt:lpwstr>http://www.biodat.ru/db/rbp/index.htm</vt:lpwstr>
      </vt:variant>
      <vt:variant>
        <vt:lpwstr/>
      </vt:variant>
      <vt:variant>
        <vt:i4>1900610</vt:i4>
      </vt:variant>
      <vt:variant>
        <vt:i4>15</vt:i4>
      </vt:variant>
      <vt:variant>
        <vt:i4>0</vt:i4>
      </vt:variant>
      <vt:variant>
        <vt:i4>5</vt:i4>
      </vt:variant>
      <vt:variant>
        <vt:lpwstr>http://gribe.ru/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http://www.floranimal.ru/index.php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http://www.flowers.bitrix.ru/catalog/default.asp</vt:lpwstr>
      </vt:variant>
      <vt:variant>
        <vt:lpwstr/>
      </vt:variant>
      <vt:variant>
        <vt:i4>3866737</vt:i4>
      </vt:variant>
      <vt:variant>
        <vt:i4>6</vt:i4>
      </vt:variant>
      <vt:variant>
        <vt:i4>0</vt:i4>
      </vt:variant>
      <vt:variant>
        <vt:i4>5</vt:i4>
      </vt:variant>
      <vt:variant>
        <vt:lpwstr>http://www.ecosystema.ru/04materials/ventana/index.htm</vt:lpwstr>
      </vt:variant>
      <vt:variant>
        <vt:lpwstr/>
      </vt:variant>
      <vt:variant>
        <vt:i4>1179717</vt:i4>
      </vt:variant>
      <vt:variant>
        <vt:i4>3</vt:i4>
      </vt:variant>
      <vt:variant>
        <vt:i4>0</vt:i4>
      </vt:variant>
      <vt:variant>
        <vt:i4>5</vt:i4>
      </vt:variant>
      <vt:variant>
        <vt:lpwstr>http://www.plantarium.ru/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http://plant.geoman.ru/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Шутова З.Н.</dc:creator>
  <cp:keywords/>
  <cp:lastModifiedBy>Tobolsk</cp:lastModifiedBy>
  <cp:revision>80</cp:revision>
  <cp:lastPrinted>2016-11-17T01:36:00Z</cp:lastPrinted>
  <dcterms:created xsi:type="dcterms:W3CDTF">2016-10-25T05:16:00Z</dcterms:created>
  <dcterms:modified xsi:type="dcterms:W3CDTF">2023-01-09T08:35:00Z</dcterms:modified>
</cp:coreProperties>
</file>